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Pr="00C772AC" w:rsidRDefault="00011E65" w:rsidP="002B4F76">
      <w:pPr>
        <w:tabs>
          <w:tab w:val="left" w:pos="4395"/>
        </w:tabs>
        <w:spacing w:after="0" w:line="240" w:lineRule="auto"/>
        <w:rPr>
          <w:noProof/>
        </w:rPr>
      </w:pPr>
      <w:r>
        <w:rPr>
          <w:rFonts w:ascii="Times New Roman" w:eastAsia="Calibri" w:hAnsi="Times New Roman" w:cs="Times New Roman"/>
          <w:sz w:val="24"/>
        </w:rPr>
        <w:tab/>
      </w:r>
      <w:r w:rsidR="00C772AC" w:rsidRPr="002918D1">
        <w:rPr>
          <w:rFonts w:eastAsia="Times New Roman"/>
          <w:noProof/>
          <w:sz w:val="24"/>
          <w:szCs w:val="24"/>
        </w:rPr>
        <w:drawing>
          <wp:inline distT="0" distB="0" distL="0" distR="0" wp14:anchorId="22B38116" wp14:editId="5B6BDF2A">
            <wp:extent cx="479425" cy="601980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C8" w:rsidRPr="00C772AC" w:rsidRDefault="006744C8" w:rsidP="002B4F76">
      <w:pPr>
        <w:tabs>
          <w:tab w:val="left" w:pos="4395"/>
        </w:tabs>
        <w:spacing w:after="0" w:line="240" w:lineRule="auto"/>
        <w:rPr>
          <w:noProof/>
        </w:rPr>
      </w:pPr>
    </w:p>
    <w:p w:rsidR="0054466C" w:rsidRPr="00C772AC" w:rsidRDefault="0054466C" w:rsidP="0054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2AC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54466C" w:rsidRPr="00C772AC" w:rsidRDefault="0054466C" w:rsidP="0054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AC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B95C01" w:rsidRPr="00C772AC" w:rsidRDefault="00B95C01" w:rsidP="002B4F76">
      <w:pPr>
        <w:tabs>
          <w:tab w:val="left" w:pos="4395"/>
        </w:tabs>
        <w:spacing w:after="0" w:line="240" w:lineRule="auto"/>
        <w:rPr>
          <w:rFonts w:eastAsia="Times New Roman"/>
          <w:noProof/>
          <w:sz w:val="24"/>
          <w:szCs w:val="24"/>
        </w:rPr>
      </w:pPr>
    </w:p>
    <w:p w:rsidR="007D4DBB" w:rsidRPr="00C772AC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72A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C772AC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C772AC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C772AC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C772AC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772A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C772AC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C772AC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C7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C772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E7C54" w:rsidRPr="00C772A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</w:t>
      </w:r>
      <w:r w:rsidR="008201C5" w:rsidRPr="00C772A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C7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C772AC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C772AC">
        <w:rPr>
          <w:rFonts w:ascii="Times New Roman" w:hAnsi="Times New Roman" w:cs="Times New Roman"/>
          <w:sz w:val="28"/>
          <w:szCs w:val="28"/>
        </w:rPr>
        <w:t xml:space="preserve">                 №</w:t>
      </w:r>
      <w:proofErr w:type="gramStart"/>
      <w:r w:rsidR="00C86633" w:rsidRPr="00C772AC">
        <w:rPr>
          <w:rFonts w:ascii="Times New Roman" w:hAnsi="Times New Roman" w:cs="Times New Roman"/>
          <w:sz w:val="28"/>
          <w:szCs w:val="28"/>
        </w:rPr>
        <w:t xml:space="preserve"> </w:t>
      </w:r>
      <w:r w:rsidR="008201C5" w:rsidRPr="00C772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C54" w:rsidRPr="00C7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</w:t>
      </w:r>
      <w:r w:rsidR="008201C5" w:rsidRPr="00C7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C772AC">
        <w:rPr>
          <w:rFonts w:ascii="Times New Roman" w:hAnsi="Times New Roman" w:cs="Times New Roman"/>
          <w:i/>
          <w:sz w:val="8"/>
          <w:szCs w:val="8"/>
        </w:rPr>
        <w:t>.</w:t>
      </w:r>
      <w:proofErr w:type="gramEnd"/>
    </w:p>
    <w:p w:rsidR="007D4DBB" w:rsidRPr="00C772AC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2A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C772AC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34B81" w:rsidRPr="00C772AC" w:rsidRDefault="00134B81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DC8" w:rsidRPr="003E4676" w:rsidRDefault="00D86DC8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134B81" w:rsidRPr="00447D29" w:rsidRDefault="00134B81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29">
        <w:rPr>
          <w:rFonts w:ascii="Times New Roman" w:hAnsi="Times New Roman" w:cs="Times New Roman"/>
          <w:sz w:val="28"/>
          <w:szCs w:val="28"/>
        </w:rPr>
        <w:tab/>
      </w:r>
    </w:p>
    <w:p w:rsidR="00447D29" w:rsidRPr="00447D29" w:rsidRDefault="00447D29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AB6522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F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514CF3">
        <w:rPr>
          <w:rFonts w:ascii="Times New Roman" w:hAnsi="Times New Roman" w:cs="Times New Roman"/>
          <w:sz w:val="28"/>
          <w:szCs w:val="28"/>
        </w:rPr>
        <w:t>к</w:t>
      </w:r>
      <w:r w:rsidRPr="00514CF3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</w:t>
      </w:r>
      <w:r w:rsidR="00BC568D" w:rsidRPr="00514CF3">
        <w:rPr>
          <w:rFonts w:ascii="Times New Roman" w:hAnsi="Times New Roman" w:cs="Times New Roman"/>
          <w:sz w:val="28"/>
          <w:szCs w:val="28"/>
        </w:rPr>
        <w:t>.</w:t>
      </w:r>
      <w:r w:rsidRPr="00514CF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</w:t>
      </w:r>
      <w:r w:rsidR="006A3D60" w:rsidRPr="00514CF3">
        <w:rPr>
          <w:rFonts w:ascii="Times New Roman" w:hAnsi="Times New Roman" w:cs="Times New Roman"/>
          <w:sz w:val="28"/>
          <w:szCs w:val="28"/>
        </w:rPr>
        <w:t>.</w:t>
      </w:r>
      <w:r w:rsidRPr="00514CF3">
        <w:rPr>
          <w:rFonts w:ascii="Times New Roman" w:hAnsi="Times New Roman" w:cs="Times New Roman"/>
          <w:sz w:val="28"/>
          <w:szCs w:val="28"/>
        </w:rPr>
        <w:t xml:space="preserve">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</w:t>
      </w:r>
      <w:r w:rsidR="00134B81" w:rsidRPr="00514CF3">
        <w:rPr>
          <w:rFonts w:ascii="Times New Roman" w:hAnsi="Times New Roman" w:cs="Times New Roman"/>
          <w:sz w:val="28"/>
          <w:szCs w:val="28"/>
        </w:rPr>
        <w:t>.</w:t>
      </w:r>
      <w:r w:rsidRPr="00514CF3">
        <w:rPr>
          <w:rFonts w:ascii="Times New Roman" w:hAnsi="Times New Roman" w:cs="Times New Roman"/>
          <w:sz w:val="28"/>
          <w:szCs w:val="28"/>
        </w:rPr>
        <w:t xml:space="preserve"> № 43.2, постановлением администрации Туапсинского городского поселения Туапсинского района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</w:t>
      </w:r>
      <w:r w:rsidR="00713D9B" w:rsidRPr="00514CF3">
        <w:rPr>
          <w:rFonts w:ascii="Times New Roman" w:hAnsi="Times New Roman" w:cs="Times New Roman"/>
          <w:sz w:val="28"/>
          <w:szCs w:val="28"/>
        </w:rPr>
        <w:t>0</w:t>
      </w:r>
      <w:r w:rsidRPr="00514CF3">
        <w:rPr>
          <w:rFonts w:ascii="Times New Roman" w:hAnsi="Times New Roman" w:cs="Times New Roman"/>
          <w:sz w:val="28"/>
          <w:szCs w:val="28"/>
        </w:rPr>
        <w:t>1 июня 2015 г</w:t>
      </w:r>
      <w:r w:rsidR="006A3D60" w:rsidRPr="00514CF3">
        <w:rPr>
          <w:rFonts w:ascii="Times New Roman" w:hAnsi="Times New Roman" w:cs="Times New Roman"/>
          <w:sz w:val="28"/>
          <w:szCs w:val="28"/>
        </w:rPr>
        <w:t>.</w:t>
      </w:r>
      <w:r w:rsidRPr="00514CF3">
        <w:rPr>
          <w:rFonts w:ascii="Times New Roman" w:hAnsi="Times New Roman" w:cs="Times New Roman"/>
          <w:sz w:val="28"/>
          <w:szCs w:val="28"/>
        </w:rPr>
        <w:t xml:space="preserve">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514CF3">
        <w:rPr>
          <w:rFonts w:ascii="Times New Roman" w:hAnsi="Times New Roman" w:cs="Times New Roman"/>
          <w:sz w:val="28"/>
          <w:szCs w:val="28"/>
        </w:rPr>
        <w:t>»</w:t>
      </w:r>
      <w:r w:rsidR="00AF41B8" w:rsidRPr="00514CF3">
        <w:rPr>
          <w:rFonts w:ascii="Times New Roman" w:hAnsi="Times New Roman" w:cs="Times New Roman"/>
          <w:sz w:val="28"/>
          <w:szCs w:val="28"/>
        </w:rPr>
        <w:t>,</w:t>
      </w:r>
      <w:r w:rsidR="00FF646A" w:rsidRPr="00514CF3">
        <w:rPr>
          <w:rFonts w:ascii="Times New Roman" w:hAnsi="Times New Roman" w:cs="Times New Roman"/>
          <w:sz w:val="28"/>
          <w:szCs w:val="28"/>
        </w:rPr>
        <w:t xml:space="preserve">  </w:t>
      </w:r>
      <w:r w:rsidRPr="00514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CF3" w:rsidRPr="00514CF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14CF3" w:rsidRPr="00514CF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администрации Туапсинского городского поселения на 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2022 года по следующим вопросам: </w:t>
      </w:r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1.1. 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23:51:0102001:3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36BB2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Михаила Бондаренко, 11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зона застройки индивидуальными жилыми домам (Ж1)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, испрашиваемый вид разрешенного использования – «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деловое управление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6BB2" w:rsidRPr="00F36BB2" w:rsidRDefault="00F36BB2" w:rsidP="00F36BB2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23:51:010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:3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775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36BB2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 зона застройки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многоэтаж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ными жилыми домам (Ж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), испрашиваемый вид разрешенного использования – «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о предоста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влении разрешения на отклонение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 на земельном участке площадью 4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23:51:0302009:1193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Краснодарский край, Туапсинский муниципальный район, Туапсинское городское поселение, город Туапсе, улица Курортная, земельный участок 14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она делового, общественного и коммерческого назначения (ОД)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«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», испрашиваемые изменения параметров –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по 3 м от северо-восточной, юго-западной и юго-восточной границы участка и 2,35 м от угла дома до южной границы участка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отклонение от предельных параметров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участке площадью 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17189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36BB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6B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23:51:0301002:8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Краснодарский край, Туапсинский район, г. Туапсе, ул.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Сочинская, 3, п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роизводственная зона (П</w:t>
      </w:r>
      <w:proofErr w:type="gramStart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«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размещение объектов складского назначения и административно-бытового здания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», испрашиваемые изменения параметров –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до границы земельного участка с северо-западной стороны с 5м до 0м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B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BB2" w:rsidRPr="00F36B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 xml:space="preserve">. об утверждении документации по планировке территории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(проекта межевания территории), в отношении земельного участка, расположенного по адресу: </w:t>
      </w:r>
      <w:proofErr w:type="gramStart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Максима Горького, д. 14 в границах квартала жилой застройки, ограниченного ул. Максима Горького, ул. Рабфаковская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29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867 «О подготовке документации по планировке территории (проекта межевания территории), в отношении земельного участка, расположенного по адресу:</w:t>
      </w:r>
      <w:proofErr w:type="gramEnd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56AB" w:rsidRPr="00F36BB2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Максима Горького, д. 14 в границах квартала жилой застройки, ограниченного ул. Максима Горького, ул. Рабфаковская»</w:t>
      </w:r>
      <w:r w:rsidR="00F36BB2" w:rsidRPr="00F36B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4CF3" w:rsidRPr="00F36BB2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2. 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BB2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рекомендаций, участия граждан в публичных слушаниях по вопросам землепользования и застройки Туапсинского городского поселения</w:t>
      </w:r>
      <w:r w:rsidRPr="00514CF3">
        <w:rPr>
          <w:rFonts w:ascii="Times New Roman" w:hAnsi="Times New Roman" w:cs="Times New Roman"/>
          <w:sz w:val="28"/>
          <w:szCs w:val="28"/>
        </w:rPr>
        <w:t xml:space="preserve"> Туапсинского района согласно приложению к настоящему постановлению.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 xml:space="preserve">4. Отделу по взаимодействию с представительным органом, организации работы с обращениями граждан, общественностью и СМИ администрации </w:t>
      </w:r>
      <w:r w:rsidRPr="00514CF3">
        <w:rPr>
          <w:rFonts w:ascii="Times New Roman" w:hAnsi="Times New Roman" w:cs="Times New Roman"/>
          <w:sz w:val="28"/>
          <w:szCs w:val="28"/>
        </w:rPr>
        <w:lastRenderedPageBreak/>
        <w:t xml:space="preserve">Туапсинского городского поселения Туапсинского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района (</w:t>
      </w:r>
      <w:proofErr w:type="spellStart"/>
      <w:r w:rsidRPr="00514CF3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Т.Ф.) </w:t>
      </w:r>
      <w:r w:rsidRPr="00514CF3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Pr="00514CF3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14CF3">
        <w:rPr>
          <w:rFonts w:ascii="Times New Roman" w:hAnsi="Times New Roman" w:cs="Times New Roman"/>
          <w:sz w:val="28"/>
          <w:szCs w:val="28"/>
        </w:rPr>
        <w:t xml:space="preserve"> сегодня».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 xml:space="preserve">5. Отделу имущественных и земельных отношений администрации Туапсинского городского поселения Туапсинского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14CF3">
        <w:rPr>
          <w:rFonts w:ascii="Times New Roman" w:hAnsi="Times New Roman" w:cs="Times New Roman"/>
          <w:sz w:val="28"/>
          <w:szCs w:val="28"/>
        </w:rPr>
        <w:t xml:space="preserve"> (Гаркуша Я.Ф.)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 w:rsidRPr="00514CF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514CF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>7.    Постановление вступает в силу со дня его подписания.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С.В. Бондаренко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6BB2" w:rsidRDefault="00F36BB2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 района</w:t>
      </w:r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14C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14C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C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514C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514C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514CF3" w:rsidRPr="00514CF3" w:rsidRDefault="00514CF3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47B9" w:rsidRPr="00514CF3" w:rsidRDefault="00EE47B9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14CF3" w:rsidRPr="00514CF3" w:rsidRDefault="00514CF3" w:rsidP="00514C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b/>
          <w:sz w:val="28"/>
          <w:szCs w:val="28"/>
        </w:rPr>
        <w:t>учета предложений и рекомендаций, участия граждан в публичных слушаниях по вопросам землепользования и застройки Туапсинского</w:t>
      </w:r>
    </w:p>
    <w:p w:rsidR="00514CF3" w:rsidRPr="00514CF3" w:rsidRDefault="00514CF3" w:rsidP="00514C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Туапсинского района</w:t>
      </w:r>
    </w:p>
    <w:p w:rsid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E47B9" w:rsidRPr="00514CF3" w:rsidRDefault="00EE47B9" w:rsidP="00514C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1. Население Туапсинского городского поселения со дня опубликования (обнародования) постановления администрации Туапсинского городского поселения Туапсинского района о назначении публичных слушаний вправе участвовать в обсуждении вопросов публичных слушаний в следующих формах: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1)  проведения собраний граждан по месту жительства;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массового обсуждения вопросов публичных слушаний, предусмотренного настоящим Порядком учета предложений и рекомендаций, участия граждан в публичных слушаниях по вопросам землепользования и </w:t>
      </w:r>
      <w:proofErr w:type="gramStart"/>
      <w:r w:rsidRPr="00514CF3">
        <w:rPr>
          <w:rFonts w:ascii="Times New Roman" w:eastAsia="Times New Roman" w:hAnsi="Times New Roman" w:cs="Times New Roman"/>
          <w:sz w:val="28"/>
          <w:szCs w:val="28"/>
        </w:rPr>
        <w:t>застройки города</w:t>
      </w:r>
      <w:proofErr w:type="gramEnd"/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Туапсе (далее - Порядок);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3) в иных формах, не противоречащих действующему законодательству.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2. Предложения населения по опубликованным (обнародованным) вопросам публичных слушаний могут вноситься не позднее 5 дней до даты назначения публичных слушаний в Комиссию по землепользованию и застройке Туапсинского городского поселения (далее – Комиссия) и рассматриваются ею в соответствии с настоящим Порядком.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3. Внесенные предложения регистрируются Комиссией.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4. Предложения должны соответствовать Конституции Российской Федерации, требованиям Федерального закона от 06 октября 2003 г.                 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муниципальным правовым актам Туапсинского городского поселения.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5. Предложения должны соответствовать следующим требованиям: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1) обеспечивать однозначное толкование предлагаемых решений по вопросам публичных слушаний;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2) не должны допускать противоречие либо несогласованность с положениями Генерального плана и Правил землепользования и застройки Туапсинского городского поселения.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lastRenderedPageBreak/>
        <w:t>6.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7. По итогам изучения, анализа и обобщения внесенных предложений Комиссия составляет заключение.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8. Заключение Комиссии на внесенные предложения должно содержать следующие положения: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поступивших предложений;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поступивших предложений, оставленных в соответствии с настоящим Порядком без рассмотрения;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отклоненные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рекомендуемые рабочей группой к отклонению;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рекомендуемые рабочей группой для рассмотрения на публичных слушаниях.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9. Комиссия представляет на публичных слушаниях свое заключение с приложением всех поступивших предложений.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</w:rPr>
        <w:t>10.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Итоги рассмотрения поступивших предложений с обязательным содержанием принятых предложений подлежат включению в заключение Комиссии о результатах публичных слушаний.</w:t>
      </w:r>
    </w:p>
    <w:p w:rsidR="00514CF3" w:rsidRPr="00514CF3" w:rsidRDefault="00514CF3" w:rsidP="00514CF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11. Публичные слушания пройдут 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B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2022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514C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</w:t>
      </w:r>
      <w:r w:rsidR="00F36BB2">
        <w:rPr>
          <w:rFonts w:ascii="Times New Roman" w:hAnsi="Times New Roman" w:cs="Times New Roman"/>
          <w:sz w:val="28"/>
          <w:szCs w:val="28"/>
        </w:rPr>
        <w:t>27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B2">
        <w:rPr>
          <w:rFonts w:ascii="Times New Roman" w:hAnsi="Times New Roman" w:cs="Times New Roman"/>
          <w:sz w:val="28"/>
          <w:szCs w:val="28"/>
        </w:rPr>
        <w:t>марта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2022 года. </w:t>
      </w:r>
    </w:p>
    <w:p w:rsid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6BB2" w:rsidRPr="00514CF3" w:rsidRDefault="00F36BB2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4CF3" w:rsidRP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CF3" w:rsidRP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14CF3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514CF3" w:rsidRP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земельных отношений администрации</w:t>
      </w:r>
    </w:p>
    <w:p w:rsidR="00514CF3" w:rsidRP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2238ED" w:rsidRPr="00514CF3" w:rsidRDefault="00514CF3" w:rsidP="00514CF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F3"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           Я.Ф. Гаркуша</w:t>
      </w:r>
    </w:p>
    <w:sectPr w:rsidR="002238ED" w:rsidRPr="00514CF3" w:rsidSect="00EE47B9">
      <w:headerReference w:type="default" r:id="rId10"/>
      <w:headerReference w:type="first" r:id="rId11"/>
      <w:pgSz w:w="11906" w:h="16838" w:code="9"/>
      <w:pgMar w:top="965" w:right="567" w:bottom="1134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15" w:rsidRDefault="00E72815" w:rsidP="00407F08">
      <w:pPr>
        <w:spacing w:after="0" w:line="240" w:lineRule="auto"/>
      </w:pPr>
      <w:r>
        <w:separator/>
      </w:r>
    </w:p>
  </w:endnote>
  <w:endnote w:type="continuationSeparator" w:id="0">
    <w:p w:rsidR="00E72815" w:rsidRDefault="00E7281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15" w:rsidRDefault="00E72815" w:rsidP="00407F08">
      <w:pPr>
        <w:spacing w:after="0" w:line="240" w:lineRule="auto"/>
      </w:pPr>
      <w:r>
        <w:separator/>
      </w:r>
    </w:p>
  </w:footnote>
  <w:footnote w:type="continuationSeparator" w:id="0">
    <w:p w:rsidR="00E72815" w:rsidRDefault="00E7281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323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CF3" w:rsidRPr="00514CF3" w:rsidRDefault="00F36BB2" w:rsidP="00514CF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hybridMultilevel"/>
    <w:tmpl w:val="00000003"/>
    <w:lvl w:ilvl="0" w:tplc="F57C267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4D1CB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B0A680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3" w:tplc="E794B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D87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36F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707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2E03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AEF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6AC6A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50C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1A178A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3" w:tplc="47340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56C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2EE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D49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32E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EEC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9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068C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3F"/>
    <w:rsid w:val="000073BC"/>
    <w:rsid w:val="0000740A"/>
    <w:rsid w:val="00010E65"/>
    <w:rsid w:val="00011E65"/>
    <w:rsid w:val="0001574A"/>
    <w:rsid w:val="00020938"/>
    <w:rsid w:val="00020FB8"/>
    <w:rsid w:val="00021FB3"/>
    <w:rsid w:val="00026F4C"/>
    <w:rsid w:val="000278C3"/>
    <w:rsid w:val="00030E6E"/>
    <w:rsid w:val="0003152B"/>
    <w:rsid w:val="000320E5"/>
    <w:rsid w:val="000322EC"/>
    <w:rsid w:val="00032808"/>
    <w:rsid w:val="00032B95"/>
    <w:rsid w:val="0003374C"/>
    <w:rsid w:val="000367AE"/>
    <w:rsid w:val="00037E02"/>
    <w:rsid w:val="000412B0"/>
    <w:rsid w:val="00043C19"/>
    <w:rsid w:val="00044033"/>
    <w:rsid w:val="000441F1"/>
    <w:rsid w:val="00044E36"/>
    <w:rsid w:val="00046711"/>
    <w:rsid w:val="0004773A"/>
    <w:rsid w:val="00050218"/>
    <w:rsid w:val="00053458"/>
    <w:rsid w:val="00053793"/>
    <w:rsid w:val="00053A7F"/>
    <w:rsid w:val="00053F07"/>
    <w:rsid w:val="00054301"/>
    <w:rsid w:val="00055E95"/>
    <w:rsid w:val="00056C1E"/>
    <w:rsid w:val="0006021A"/>
    <w:rsid w:val="00060AFA"/>
    <w:rsid w:val="0006555B"/>
    <w:rsid w:val="00071389"/>
    <w:rsid w:val="00074BDC"/>
    <w:rsid w:val="0007550F"/>
    <w:rsid w:val="00075566"/>
    <w:rsid w:val="000811C1"/>
    <w:rsid w:val="000815DB"/>
    <w:rsid w:val="0008169C"/>
    <w:rsid w:val="00081A3E"/>
    <w:rsid w:val="00084757"/>
    <w:rsid w:val="00086DD7"/>
    <w:rsid w:val="00097EEE"/>
    <w:rsid w:val="000A00ED"/>
    <w:rsid w:val="000A21EA"/>
    <w:rsid w:val="000A221B"/>
    <w:rsid w:val="000A4F9C"/>
    <w:rsid w:val="000B17D1"/>
    <w:rsid w:val="000C1CC0"/>
    <w:rsid w:val="000C2F3A"/>
    <w:rsid w:val="000C3091"/>
    <w:rsid w:val="000D09F3"/>
    <w:rsid w:val="000D2906"/>
    <w:rsid w:val="000D7715"/>
    <w:rsid w:val="000E7A1C"/>
    <w:rsid w:val="000F1230"/>
    <w:rsid w:val="00102383"/>
    <w:rsid w:val="00105492"/>
    <w:rsid w:val="00107CDC"/>
    <w:rsid w:val="001121DE"/>
    <w:rsid w:val="00114857"/>
    <w:rsid w:val="00124F8E"/>
    <w:rsid w:val="001250B1"/>
    <w:rsid w:val="0013040E"/>
    <w:rsid w:val="00131F5E"/>
    <w:rsid w:val="001329F8"/>
    <w:rsid w:val="00133A8D"/>
    <w:rsid w:val="00134B81"/>
    <w:rsid w:val="001359BB"/>
    <w:rsid w:val="00136082"/>
    <w:rsid w:val="00137638"/>
    <w:rsid w:val="00141C14"/>
    <w:rsid w:val="0014227D"/>
    <w:rsid w:val="0014330A"/>
    <w:rsid w:val="00143FE0"/>
    <w:rsid w:val="00145773"/>
    <w:rsid w:val="00146647"/>
    <w:rsid w:val="00147223"/>
    <w:rsid w:val="00147A06"/>
    <w:rsid w:val="001508C4"/>
    <w:rsid w:val="00153353"/>
    <w:rsid w:val="00156ED9"/>
    <w:rsid w:val="00157757"/>
    <w:rsid w:val="00157F56"/>
    <w:rsid w:val="00163E63"/>
    <w:rsid w:val="00163FF1"/>
    <w:rsid w:val="00167928"/>
    <w:rsid w:val="00167FCD"/>
    <w:rsid w:val="0017025B"/>
    <w:rsid w:val="00170EA5"/>
    <w:rsid w:val="00171933"/>
    <w:rsid w:val="001723FF"/>
    <w:rsid w:val="0017346E"/>
    <w:rsid w:val="001758D4"/>
    <w:rsid w:val="00176F86"/>
    <w:rsid w:val="0017708A"/>
    <w:rsid w:val="00177E31"/>
    <w:rsid w:val="00181B4F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3017"/>
    <w:rsid w:val="001A3A88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0AEF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18BA"/>
    <w:rsid w:val="001E3007"/>
    <w:rsid w:val="001E3B08"/>
    <w:rsid w:val="001E436A"/>
    <w:rsid w:val="001E6671"/>
    <w:rsid w:val="001E7521"/>
    <w:rsid w:val="001F4B29"/>
    <w:rsid w:val="001F5DDC"/>
    <w:rsid w:val="00200082"/>
    <w:rsid w:val="00201175"/>
    <w:rsid w:val="00202ACA"/>
    <w:rsid w:val="00203AE5"/>
    <w:rsid w:val="00206D50"/>
    <w:rsid w:val="002114EC"/>
    <w:rsid w:val="00212535"/>
    <w:rsid w:val="00212E57"/>
    <w:rsid w:val="002147DF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28D0"/>
    <w:rsid w:val="00233E8C"/>
    <w:rsid w:val="00236483"/>
    <w:rsid w:val="00236DB9"/>
    <w:rsid w:val="0023749A"/>
    <w:rsid w:val="002425AF"/>
    <w:rsid w:val="0024613A"/>
    <w:rsid w:val="0024614C"/>
    <w:rsid w:val="0024782A"/>
    <w:rsid w:val="00250E14"/>
    <w:rsid w:val="002522A1"/>
    <w:rsid w:val="0025662F"/>
    <w:rsid w:val="002602A7"/>
    <w:rsid w:val="0026030E"/>
    <w:rsid w:val="00261D69"/>
    <w:rsid w:val="00262874"/>
    <w:rsid w:val="002716BB"/>
    <w:rsid w:val="00277AF1"/>
    <w:rsid w:val="00277F79"/>
    <w:rsid w:val="002811F5"/>
    <w:rsid w:val="002836D1"/>
    <w:rsid w:val="00285639"/>
    <w:rsid w:val="00285993"/>
    <w:rsid w:val="00285F08"/>
    <w:rsid w:val="00286850"/>
    <w:rsid w:val="00287898"/>
    <w:rsid w:val="002909B0"/>
    <w:rsid w:val="002922B5"/>
    <w:rsid w:val="002960F6"/>
    <w:rsid w:val="00296FA6"/>
    <w:rsid w:val="00297756"/>
    <w:rsid w:val="002A0959"/>
    <w:rsid w:val="002A0D59"/>
    <w:rsid w:val="002A12DB"/>
    <w:rsid w:val="002A1FF4"/>
    <w:rsid w:val="002A2767"/>
    <w:rsid w:val="002A34F5"/>
    <w:rsid w:val="002A387F"/>
    <w:rsid w:val="002A4CB2"/>
    <w:rsid w:val="002A5EDA"/>
    <w:rsid w:val="002B138E"/>
    <w:rsid w:val="002B24C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52F"/>
    <w:rsid w:val="002C68A7"/>
    <w:rsid w:val="002D0732"/>
    <w:rsid w:val="002D0C6D"/>
    <w:rsid w:val="002D4AAF"/>
    <w:rsid w:val="002E3014"/>
    <w:rsid w:val="002F0902"/>
    <w:rsid w:val="002F1BF7"/>
    <w:rsid w:val="002F284E"/>
    <w:rsid w:val="002F2B85"/>
    <w:rsid w:val="002F41E9"/>
    <w:rsid w:val="002F71EF"/>
    <w:rsid w:val="003006D0"/>
    <w:rsid w:val="00300743"/>
    <w:rsid w:val="00303AC0"/>
    <w:rsid w:val="00304B6C"/>
    <w:rsid w:val="00307B03"/>
    <w:rsid w:val="00314A39"/>
    <w:rsid w:val="00316106"/>
    <w:rsid w:val="003167E8"/>
    <w:rsid w:val="00317559"/>
    <w:rsid w:val="0031793E"/>
    <w:rsid w:val="003240BA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671"/>
    <w:rsid w:val="00353EE3"/>
    <w:rsid w:val="0035409C"/>
    <w:rsid w:val="00354166"/>
    <w:rsid w:val="00355FB5"/>
    <w:rsid w:val="00356CF3"/>
    <w:rsid w:val="00360BF5"/>
    <w:rsid w:val="003625CF"/>
    <w:rsid w:val="00363036"/>
    <w:rsid w:val="00366F76"/>
    <w:rsid w:val="00370483"/>
    <w:rsid w:val="0037177E"/>
    <w:rsid w:val="00371A3B"/>
    <w:rsid w:val="003720D9"/>
    <w:rsid w:val="00375538"/>
    <w:rsid w:val="003817A1"/>
    <w:rsid w:val="0038283C"/>
    <w:rsid w:val="003838A4"/>
    <w:rsid w:val="0038654A"/>
    <w:rsid w:val="00392F59"/>
    <w:rsid w:val="00395DC6"/>
    <w:rsid w:val="00396E8A"/>
    <w:rsid w:val="003A2A7E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2DF3"/>
    <w:rsid w:val="003C4C1C"/>
    <w:rsid w:val="003C5E6E"/>
    <w:rsid w:val="003C5EAA"/>
    <w:rsid w:val="003C5FA6"/>
    <w:rsid w:val="003C72EF"/>
    <w:rsid w:val="003D43CF"/>
    <w:rsid w:val="003D4971"/>
    <w:rsid w:val="003D4EEC"/>
    <w:rsid w:val="003D5B52"/>
    <w:rsid w:val="003D6298"/>
    <w:rsid w:val="003D66C5"/>
    <w:rsid w:val="003E117B"/>
    <w:rsid w:val="003E2D4E"/>
    <w:rsid w:val="003E4676"/>
    <w:rsid w:val="003E5934"/>
    <w:rsid w:val="003E7AEC"/>
    <w:rsid w:val="003F3F14"/>
    <w:rsid w:val="003F5069"/>
    <w:rsid w:val="00401D8F"/>
    <w:rsid w:val="004039FF"/>
    <w:rsid w:val="00405FDB"/>
    <w:rsid w:val="004067A0"/>
    <w:rsid w:val="004076AE"/>
    <w:rsid w:val="00407B97"/>
    <w:rsid w:val="00407F08"/>
    <w:rsid w:val="00412146"/>
    <w:rsid w:val="00413B18"/>
    <w:rsid w:val="00416B1B"/>
    <w:rsid w:val="00424FA1"/>
    <w:rsid w:val="0042703D"/>
    <w:rsid w:val="00427BB4"/>
    <w:rsid w:val="00427EC3"/>
    <w:rsid w:val="00432167"/>
    <w:rsid w:val="0043396F"/>
    <w:rsid w:val="00433B4B"/>
    <w:rsid w:val="0043620F"/>
    <w:rsid w:val="00436380"/>
    <w:rsid w:val="00441775"/>
    <w:rsid w:val="00443433"/>
    <w:rsid w:val="004444DA"/>
    <w:rsid w:val="00444655"/>
    <w:rsid w:val="00444BC9"/>
    <w:rsid w:val="00445192"/>
    <w:rsid w:val="00445363"/>
    <w:rsid w:val="00445701"/>
    <w:rsid w:val="00445992"/>
    <w:rsid w:val="00447205"/>
    <w:rsid w:val="00447D29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37BD"/>
    <w:rsid w:val="00464844"/>
    <w:rsid w:val="00466B7D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74E"/>
    <w:rsid w:val="00485A53"/>
    <w:rsid w:val="0048686A"/>
    <w:rsid w:val="004872AB"/>
    <w:rsid w:val="00491C2E"/>
    <w:rsid w:val="00491EB7"/>
    <w:rsid w:val="00495AAF"/>
    <w:rsid w:val="004A0726"/>
    <w:rsid w:val="004A151D"/>
    <w:rsid w:val="004A15C4"/>
    <w:rsid w:val="004A1DB3"/>
    <w:rsid w:val="004A2876"/>
    <w:rsid w:val="004A3DD1"/>
    <w:rsid w:val="004A6B79"/>
    <w:rsid w:val="004A7F41"/>
    <w:rsid w:val="004B0525"/>
    <w:rsid w:val="004B09FF"/>
    <w:rsid w:val="004B1354"/>
    <w:rsid w:val="004B1F98"/>
    <w:rsid w:val="004B202E"/>
    <w:rsid w:val="004B2568"/>
    <w:rsid w:val="004B29EE"/>
    <w:rsid w:val="004B2A05"/>
    <w:rsid w:val="004B521A"/>
    <w:rsid w:val="004B5F44"/>
    <w:rsid w:val="004B5F8F"/>
    <w:rsid w:val="004B64C7"/>
    <w:rsid w:val="004C0517"/>
    <w:rsid w:val="004C24AB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0A6"/>
    <w:rsid w:val="004F4EBF"/>
    <w:rsid w:val="004F6996"/>
    <w:rsid w:val="004F7C32"/>
    <w:rsid w:val="00500736"/>
    <w:rsid w:val="005021E1"/>
    <w:rsid w:val="00503A14"/>
    <w:rsid w:val="00504DB1"/>
    <w:rsid w:val="0050503C"/>
    <w:rsid w:val="0050597D"/>
    <w:rsid w:val="00507116"/>
    <w:rsid w:val="005074FC"/>
    <w:rsid w:val="00514CF3"/>
    <w:rsid w:val="00516D05"/>
    <w:rsid w:val="00516DCD"/>
    <w:rsid w:val="005173F4"/>
    <w:rsid w:val="00521432"/>
    <w:rsid w:val="00522CE7"/>
    <w:rsid w:val="00523A5B"/>
    <w:rsid w:val="005242E0"/>
    <w:rsid w:val="00526FBC"/>
    <w:rsid w:val="00527D33"/>
    <w:rsid w:val="00532B38"/>
    <w:rsid w:val="00533B4A"/>
    <w:rsid w:val="00535B42"/>
    <w:rsid w:val="00540109"/>
    <w:rsid w:val="00540F02"/>
    <w:rsid w:val="0054316B"/>
    <w:rsid w:val="0054466C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3157"/>
    <w:rsid w:val="005A5F5B"/>
    <w:rsid w:val="005A6078"/>
    <w:rsid w:val="005A7D3E"/>
    <w:rsid w:val="005B05AE"/>
    <w:rsid w:val="005B2A70"/>
    <w:rsid w:val="005B314B"/>
    <w:rsid w:val="005B5100"/>
    <w:rsid w:val="005C076A"/>
    <w:rsid w:val="005C4A3E"/>
    <w:rsid w:val="005C6569"/>
    <w:rsid w:val="005C76B5"/>
    <w:rsid w:val="005D090F"/>
    <w:rsid w:val="005D344E"/>
    <w:rsid w:val="005D431C"/>
    <w:rsid w:val="005D52C2"/>
    <w:rsid w:val="005D5DB7"/>
    <w:rsid w:val="005E4BB3"/>
    <w:rsid w:val="005E650E"/>
    <w:rsid w:val="005E69DC"/>
    <w:rsid w:val="005E6CA4"/>
    <w:rsid w:val="005F34D6"/>
    <w:rsid w:val="005F4872"/>
    <w:rsid w:val="005F4C13"/>
    <w:rsid w:val="005F72FA"/>
    <w:rsid w:val="005F74E6"/>
    <w:rsid w:val="00600621"/>
    <w:rsid w:val="00600761"/>
    <w:rsid w:val="00602005"/>
    <w:rsid w:val="00602220"/>
    <w:rsid w:val="0060652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2DFF"/>
    <w:rsid w:val="00625FCE"/>
    <w:rsid w:val="00626030"/>
    <w:rsid w:val="006268B1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5C5"/>
    <w:rsid w:val="006668CE"/>
    <w:rsid w:val="00671E63"/>
    <w:rsid w:val="00671FAB"/>
    <w:rsid w:val="0067365F"/>
    <w:rsid w:val="00674079"/>
    <w:rsid w:val="006744C8"/>
    <w:rsid w:val="00675450"/>
    <w:rsid w:val="006835E5"/>
    <w:rsid w:val="00685AE7"/>
    <w:rsid w:val="006877B8"/>
    <w:rsid w:val="006923E6"/>
    <w:rsid w:val="00697303"/>
    <w:rsid w:val="00697918"/>
    <w:rsid w:val="006A0198"/>
    <w:rsid w:val="006A1651"/>
    <w:rsid w:val="006A3D60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37B8"/>
    <w:rsid w:val="006D44BC"/>
    <w:rsid w:val="006D5357"/>
    <w:rsid w:val="006D65A6"/>
    <w:rsid w:val="006D72E6"/>
    <w:rsid w:val="006D7749"/>
    <w:rsid w:val="006E65D8"/>
    <w:rsid w:val="006F06BC"/>
    <w:rsid w:val="006F372F"/>
    <w:rsid w:val="006F3FC4"/>
    <w:rsid w:val="006F6A53"/>
    <w:rsid w:val="006F7E09"/>
    <w:rsid w:val="00701027"/>
    <w:rsid w:val="00702B9A"/>
    <w:rsid w:val="0070440E"/>
    <w:rsid w:val="00704AE8"/>
    <w:rsid w:val="0070753E"/>
    <w:rsid w:val="007107A4"/>
    <w:rsid w:val="00710884"/>
    <w:rsid w:val="00712991"/>
    <w:rsid w:val="00713D9B"/>
    <w:rsid w:val="0071407B"/>
    <w:rsid w:val="007140DE"/>
    <w:rsid w:val="00714152"/>
    <w:rsid w:val="007146ED"/>
    <w:rsid w:val="00714A7F"/>
    <w:rsid w:val="00714E7C"/>
    <w:rsid w:val="00714F87"/>
    <w:rsid w:val="00717774"/>
    <w:rsid w:val="00720E66"/>
    <w:rsid w:val="00723F0D"/>
    <w:rsid w:val="0072552D"/>
    <w:rsid w:val="00730F75"/>
    <w:rsid w:val="00735139"/>
    <w:rsid w:val="00736204"/>
    <w:rsid w:val="00741540"/>
    <w:rsid w:val="00742A45"/>
    <w:rsid w:val="00744C13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26DE"/>
    <w:rsid w:val="0078374B"/>
    <w:rsid w:val="00785177"/>
    <w:rsid w:val="00786D75"/>
    <w:rsid w:val="00787DB8"/>
    <w:rsid w:val="007901FC"/>
    <w:rsid w:val="0079032D"/>
    <w:rsid w:val="007916E6"/>
    <w:rsid w:val="00793057"/>
    <w:rsid w:val="0079438B"/>
    <w:rsid w:val="00796BD0"/>
    <w:rsid w:val="00797EE1"/>
    <w:rsid w:val="007A16EE"/>
    <w:rsid w:val="007A2350"/>
    <w:rsid w:val="007A2EC8"/>
    <w:rsid w:val="007A4CD5"/>
    <w:rsid w:val="007B14EF"/>
    <w:rsid w:val="007B2114"/>
    <w:rsid w:val="007B3BDF"/>
    <w:rsid w:val="007B4E2B"/>
    <w:rsid w:val="007B56AB"/>
    <w:rsid w:val="007B72DA"/>
    <w:rsid w:val="007C0659"/>
    <w:rsid w:val="007C13DF"/>
    <w:rsid w:val="007C2113"/>
    <w:rsid w:val="007C4396"/>
    <w:rsid w:val="007C7494"/>
    <w:rsid w:val="007D3E04"/>
    <w:rsid w:val="007D454B"/>
    <w:rsid w:val="007D4DBB"/>
    <w:rsid w:val="007D5440"/>
    <w:rsid w:val="007D6867"/>
    <w:rsid w:val="007D7090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7F75FA"/>
    <w:rsid w:val="008039F2"/>
    <w:rsid w:val="00810534"/>
    <w:rsid w:val="00810A65"/>
    <w:rsid w:val="00812DE8"/>
    <w:rsid w:val="00813469"/>
    <w:rsid w:val="008201C5"/>
    <w:rsid w:val="0082218B"/>
    <w:rsid w:val="008232E3"/>
    <w:rsid w:val="00823BF1"/>
    <w:rsid w:val="00831CA2"/>
    <w:rsid w:val="00833588"/>
    <w:rsid w:val="00834151"/>
    <w:rsid w:val="00835092"/>
    <w:rsid w:val="00835403"/>
    <w:rsid w:val="00835AC4"/>
    <w:rsid w:val="00835C23"/>
    <w:rsid w:val="00840092"/>
    <w:rsid w:val="00844335"/>
    <w:rsid w:val="00844729"/>
    <w:rsid w:val="008468C3"/>
    <w:rsid w:val="0085298E"/>
    <w:rsid w:val="00852D3F"/>
    <w:rsid w:val="00856790"/>
    <w:rsid w:val="0086395C"/>
    <w:rsid w:val="00863F2C"/>
    <w:rsid w:val="00864069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979B4"/>
    <w:rsid w:val="008A15DA"/>
    <w:rsid w:val="008A2638"/>
    <w:rsid w:val="008A49D6"/>
    <w:rsid w:val="008A58DC"/>
    <w:rsid w:val="008B0D1C"/>
    <w:rsid w:val="008B496A"/>
    <w:rsid w:val="008B6AF6"/>
    <w:rsid w:val="008B6C6F"/>
    <w:rsid w:val="008B6CD9"/>
    <w:rsid w:val="008C00B7"/>
    <w:rsid w:val="008C0961"/>
    <w:rsid w:val="008C3B0F"/>
    <w:rsid w:val="008C500E"/>
    <w:rsid w:val="008D09C2"/>
    <w:rsid w:val="008D1144"/>
    <w:rsid w:val="008D2597"/>
    <w:rsid w:val="008D3EA4"/>
    <w:rsid w:val="008D5C42"/>
    <w:rsid w:val="008D5E43"/>
    <w:rsid w:val="008D62C5"/>
    <w:rsid w:val="008D7427"/>
    <w:rsid w:val="008E0169"/>
    <w:rsid w:val="008E1841"/>
    <w:rsid w:val="008E31B2"/>
    <w:rsid w:val="008E7DFF"/>
    <w:rsid w:val="008F147E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06ED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6BC5"/>
    <w:rsid w:val="00967A2D"/>
    <w:rsid w:val="00967E6A"/>
    <w:rsid w:val="009738ED"/>
    <w:rsid w:val="00974406"/>
    <w:rsid w:val="00974D83"/>
    <w:rsid w:val="009778E8"/>
    <w:rsid w:val="0098245D"/>
    <w:rsid w:val="00984A5F"/>
    <w:rsid w:val="00990799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1345"/>
    <w:rsid w:val="009B349E"/>
    <w:rsid w:val="009B6883"/>
    <w:rsid w:val="009B6A98"/>
    <w:rsid w:val="009B7DDE"/>
    <w:rsid w:val="009C082F"/>
    <w:rsid w:val="009C11A1"/>
    <w:rsid w:val="009C2342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36C3"/>
    <w:rsid w:val="00A0545E"/>
    <w:rsid w:val="00A05DC6"/>
    <w:rsid w:val="00A06569"/>
    <w:rsid w:val="00A06F66"/>
    <w:rsid w:val="00A107EB"/>
    <w:rsid w:val="00A10C64"/>
    <w:rsid w:val="00A11900"/>
    <w:rsid w:val="00A11B5A"/>
    <w:rsid w:val="00A133F7"/>
    <w:rsid w:val="00A13CA5"/>
    <w:rsid w:val="00A1482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C24"/>
    <w:rsid w:val="00A40E98"/>
    <w:rsid w:val="00A41831"/>
    <w:rsid w:val="00A4424F"/>
    <w:rsid w:val="00A50156"/>
    <w:rsid w:val="00A53774"/>
    <w:rsid w:val="00A5418B"/>
    <w:rsid w:val="00A57332"/>
    <w:rsid w:val="00A575FB"/>
    <w:rsid w:val="00A57651"/>
    <w:rsid w:val="00A5786B"/>
    <w:rsid w:val="00A63C44"/>
    <w:rsid w:val="00A6464F"/>
    <w:rsid w:val="00A64E9A"/>
    <w:rsid w:val="00A668A7"/>
    <w:rsid w:val="00A67109"/>
    <w:rsid w:val="00A7318F"/>
    <w:rsid w:val="00A77C7B"/>
    <w:rsid w:val="00A80A59"/>
    <w:rsid w:val="00A80EE1"/>
    <w:rsid w:val="00A81054"/>
    <w:rsid w:val="00A84582"/>
    <w:rsid w:val="00A84CC4"/>
    <w:rsid w:val="00A918E0"/>
    <w:rsid w:val="00A92601"/>
    <w:rsid w:val="00A94869"/>
    <w:rsid w:val="00A97403"/>
    <w:rsid w:val="00A97E82"/>
    <w:rsid w:val="00AA1185"/>
    <w:rsid w:val="00AA37A5"/>
    <w:rsid w:val="00AA68E2"/>
    <w:rsid w:val="00AB13C5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381D"/>
    <w:rsid w:val="00AE6208"/>
    <w:rsid w:val="00AE7EFB"/>
    <w:rsid w:val="00AF41B8"/>
    <w:rsid w:val="00AF4BE6"/>
    <w:rsid w:val="00AF5EED"/>
    <w:rsid w:val="00AF637A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5B70"/>
    <w:rsid w:val="00B26AF7"/>
    <w:rsid w:val="00B26CB2"/>
    <w:rsid w:val="00B26F07"/>
    <w:rsid w:val="00B307F0"/>
    <w:rsid w:val="00B30D63"/>
    <w:rsid w:val="00B31C6F"/>
    <w:rsid w:val="00B351A7"/>
    <w:rsid w:val="00B36557"/>
    <w:rsid w:val="00B37673"/>
    <w:rsid w:val="00B44209"/>
    <w:rsid w:val="00B446F4"/>
    <w:rsid w:val="00B468A5"/>
    <w:rsid w:val="00B51D2B"/>
    <w:rsid w:val="00B55813"/>
    <w:rsid w:val="00B55CCA"/>
    <w:rsid w:val="00B56488"/>
    <w:rsid w:val="00B63A71"/>
    <w:rsid w:val="00B65E42"/>
    <w:rsid w:val="00B66A51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860D1"/>
    <w:rsid w:val="00B92946"/>
    <w:rsid w:val="00B95C01"/>
    <w:rsid w:val="00B97604"/>
    <w:rsid w:val="00BA1024"/>
    <w:rsid w:val="00BA185C"/>
    <w:rsid w:val="00BA3135"/>
    <w:rsid w:val="00BA35FC"/>
    <w:rsid w:val="00BA4A1E"/>
    <w:rsid w:val="00BA5F4C"/>
    <w:rsid w:val="00BB24E1"/>
    <w:rsid w:val="00BB38F9"/>
    <w:rsid w:val="00BB52A8"/>
    <w:rsid w:val="00BB56C1"/>
    <w:rsid w:val="00BB6754"/>
    <w:rsid w:val="00BB6C2B"/>
    <w:rsid w:val="00BB7AAB"/>
    <w:rsid w:val="00BC105C"/>
    <w:rsid w:val="00BC12ED"/>
    <w:rsid w:val="00BC18A6"/>
    <w:rsid w:val="00BC2E65"/>
    <w:rsid w:val="00BC5559"/>
    <w:rsid w:val="00BC565B"/>
    <w:rsid w:val="00BC568D"/>
    <w:rsid w:val="00BC7926"/>
    <w:rsid w:val="00BD54F4"/>
    <w:rsid w:val="00BE00D2"/>
    <w:rsid w:val="00BE0391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6B"/>
    <w:rsid w:val="00BF5692"/>
    <w:rsid w:val="00BF5D60"/>
    <w:rsid w:val="00C006B1"/>
    <w:rsid w:val="00C008F6"/>
    <w:rsid w:val="00C00DB3"/>
    <w:rsid w:val="00C00F86"/>
    <w:rsid w:val="00C01B9E"/>
    <w:rsid w:val="00C03EAA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2AC"/>
    <w:rsid w:val="00C6274E"/>
    <w:rsid w:val="00C63818"/>
    <w:rsid w:val="00C63901"/>
    <w:rsid w:val="00C6638B"/>
    <w:rsid w:val="00C737D3"/>
    <w:rsid w:val="00C739A8"/>
    <w:rsid w:val="00C73AC2"/>
    <w:rsid w:val="00C753D6"/>
    <w:rsid w:val="00C772AC"/>
    <w:rsid w:val="00C7778F"/>
    <w:rsid w:val="00C7784E"/>
    <w:rsid w:val="00C80654"/>
    <w:rsid w:val="00C80C96"/>
    <w:rsid w:val="00C86633"/>
    <w:rsid w:val="00C86D9D"/>
    <w:rsid w:val="00C9076C"/>
    <w:rsid w:val="00C907BA"/>
    <w:rsid w:val="00C9136B"/>
    <w:rsid w:val="00C93FB9"/>
    <w:rsid w:val="00C94CFF"/>
    <w:rsid w:val="00C953B8"/>
    <w:rsid w:val="00C958DD"/>
    <w:rsid w:val="00CA0344"/>
    <w:rsid w:val="00CA1B74"/>
    <w:rsid w:val="00CA2540"/>
    <w:rsid w:val="00CA2980"/>
    <w:rsid w:val="00CA2BB1"/>
    <w:rsid w:val="00CA6B09"/>
    <w:rsid w:val="00CA6D97"/>
    <w:rsid w:val="00CA7D92"/>
    <w:rsid w:val="00CB0125"/>
    <w:rsid w:val="00CB0890"/>
    <w:rsid w:val="00CB0BD1"/>
    <w:rsid w:val="00CB1B3E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17DE"/>
    <w:rsid w:val="00CD6959"/>
    <w:rsid w:val="00CD7C0D"/>
    <w:rsid w:val="00CE0D53"/>
    <w:rsid w:val="00CE1AC5"/>
    <w:rsid w:val="00CE1B22"/>
    <w:rsid w:val="00CE5899"/>
    <w:rsid w:val="00CE5BF7"/>
    <w:rsid w:val="00CE7ECE"/>
    <w:rsid w:val="00CF0AA0"/>
    <w:rsid w:val="00CF0E0B"/>
    <w:rsid w:val="00CF3292"/>
    <w:rsid w:val="00CF3DD1"/>
    <w:rsid w:val="00CF4663"/>
    <w:rsid w:val="00CF53D7"/>
    <w:rsid w:val="00CF5C17"/>
    <w:rsid w:val="00CF6821"/>
    <w:rsid w:val="00D01607"/>
    <w:rsid w:val="00D01C5C"/>
    <w:rsid w:val="00D071AF"/>
    <w:rsid w:val="00D0726A"/>
    <w:rsid w:val="00D07E0A"/>
    <w:rsid w:val="00D10B2A"/>
    <w:rsid w:val="00D10B73"/>
    <w:rsid w:val="00D11969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138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86DC8"/>
    <w:rsid w:val="00D91E0F"/>
    <w:rsid w:val="00D91E35"/>
    <w:rsid w:val="00D945EF"/>
    <w:rsid w:val="00D96ACC"/>
    <w:rsid w:val="00DA1232"/>
    <w:rsid w:val="00DA1AEA"/>
    <w:rsid w:val="00DA3713"/>
    <w:rsid w:val="00DA38F0"/>
    <w:rsid w:val="00DA4A96"/>
    <w:rsid w:val="00DA4B65"/>
    <w:rsid w:val="00DA57B0"/>
    <w:rsid w:val="00DA5F49"/>
    <w:rsid w:val="00DB04E2"/>
    <w:rsid w:val="00DB2136"/>
    <w:rsid w:val="00DB3E0E"/>
    <w:rsid w:val="00DB3FBF"/>
    <w:rsid w:val="00DB4289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1BB8"/>
    <w:rsid w:val="00DF247C"/>
    <w:rsid w:val="00E00F92"/>
    <w:rsid w:val="00E03145"/>
    <w:rsid w:val="00E050D5"/>
    <w:rsid w:val="00E05536"/>
    <w:rsid w:val="00E10A73"/>
    <w:rsid w:val="00E10C64"/>
    <w:rsid w:val="00E10D44"/>
    <w:rsid w:val="00E112DB"/>
    <w:rsid w:val="00E11A8B"/>
    <w:rsid w:val="00E12347"/>
    <w:rsid w:val="00E1294E"/>
    <w:rsid w:val="00E14DFB"/>
    <w:rsid w:val="00E176C8"/>
    <w:rsid w:val="00E21C69"/>
    <w:rsid w:val="00E2201F"/>
    <w:rsid w:val="00E2220E"/>
    <w:rsid w:val="00E22792"/>
    <w:rsid w:val="00E30B93"/>
    <w:rsid w:val="00E324DE"/>
    <w:rsid w:val="00E32975"/>
    <w:rsid w:val="00E3686D"/>
    <w:rsid w:val="00E40986"/>
    <w:rsid w:val="00E447C8"/>
    <w:rsid w:val="00E44C75"/>
    <w:rsid w:val="00E47FD5"/>
    <w:rsid w:val="00E5064B"/>
    <w:rsid w:val="00E50B54"/>
    <w:rsid w:val="00E52315"/>
    <w:rsid w:val="00E54091"/>
    <w:rsid w:val="00E5443E"/>
    <w:rsid w:val="00E61FB6"/>
    <w:rsid w:val="00E65217"/>
    <w:rsid w:val="00E66983"/>
    <w:rsid w:val="00E66D70"/>
    <w:rsid w:val="00E66E00"/>
    <w:rsid w:val="00E671B1"/>
    <w:rsid w:val="00E70E3B"/>
    <w:rsid w:val="00E72815"/>
    <w:rsid w:val="00E72ECD"/>
    <w:rsid w:val="00E73208"/>
    <w:rsid w:val="00E734A2"/>
    <w:rsid w:val="00E738AD"/>
    <w:rsid w:val="00E73B9A"/>
    <w:rsid w:val="00E74CE2"/>
    <w:rsid w:val="00E74D24"/>
    <w:rsid w:val="00E80FAC"/>
    <w:rsid w:val="00E8196E"/>
    <w:rsid w:val="00E848EA"/>
    <w:rsid w:val="00E86C22"/>
    <w:rsid w:val="00EA0E50"/>
    <w:rsid w:val="00EA3FD3"/>
    <w:rsid w:val="00EA5121"/>
    <w:rsid w:val="00EA540A"/>
    <w:rsid w:val="00EA5460"/>
    <w:rsid w:val="00EB1966"/>
    <w:rsid w:val="00EB1ABA"/>
    <w:rsid w:val="00EB279A"/>
    <w:rsid w:val="00EB6A7D"/>
    <w:rsid w:val="00EB75C0"/>
    <w:rsid w:val="00EC03FC"/>
    <w:rsid w:val="00EC0791"/>
    <w:rsid w:val="00EC5CF9"/>
    <w:rsid w:val="00ED2398"/>
    <w:rsid w:val="00ED5066"/>
    <w:rsid w:val="00ED5943"/>
    <w:rsid w:val="00ED6CE3"/>
    <w:rsid w:val="00EE37B5"/>
    <w:rsid w:val="00EE47B9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018C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36BB2"/>
    <w:rsid w:val="00F4017A"/>
    <w:rsid w:val="00F40B77"/>
    <w:rsid w:val="00F4609D"/>
    <w:rsid w:val="00F46870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9C2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6DDF"/>
    <w:rsid w:val="00FA155D"/>
    <w:rsid w:val="00FA204C"/>
    <w:rsid w:val="00FA41BF"/>
    <w:rsid w:val="00FB4673"/>
    <w:rsid w:val="00FB4688"/>
    <w:rsid w:val="00FB4738"/>
    <w:rsid w:val="00FB7C5E"/>
    <w:rsid w:val="00FC1BB6"/>
    <w:rsid w:val="00FC3F90"/>
    <w:rsid w:val="00FC49EB"/>
    <w:rsid w:val="00FC4BB4"/>
    <w:rsid w:val="00FC4CE9"/>
    <w:rsid w:val="00FC5CFA"/>
    <w:rsid w:val="00FD02F3"/>
    <w:rsid w:val="00FD07FC"/>
    <w:rsid w:val="00FD2054"/>
    <w:rsid w:val="00FD3EF7"/>
    <w:rsid w:val="00FD4BCE"/>
    <w:rsid w:val="00FE0095"/>
    <w:rsid w:val="00FE0323"/>
    <w:rsid w:val="00FE3310"/>
    <w:rsid w:val="00FE42BF"/>
    <w:rsid w:val="00FE6B49"/>
    <w:rsid w:val="00FF0B8C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36C4-4709-4999-BE09-515DC0B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3</cp:revision>
  <cp:lastPrinted>2022-03-16T07:53:00Z</cp:lastPrinted>
  <dcterms:created xsi:type="dcterms:W3CDTF">2022-03-01T15:27:00Z</dcterms:created>
  <dcterms:modified xsi:type="dcterms:W3CDTF">2022-03-16T07:57:00Z</dcterms:modified>
</cp:coreProperties>
</file>