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05" w:rsidRDefault="00F11005" w:rsidP="00F11005">
      <w:pPr>
        <w:pStyle w:val="18"/>
        <w:widowControl w:val="0"/>
        <w:suppressAutoHyphens w:val="0"/>
        <w:spacing w:line="240" w:lineRule="auto"/>
        <w:ind w:left="5103" w:right="-23"/>
        <w:rPr>
          <w:sz w:val="28"/>
          <w:szCs w:val="28"/>
        </w:rPr>
      </w:pPr>
      <w:r>
        <w:rPr>
          <w:sz w:val="28"/>
          <w:szCs w:val="28"/>
        </w:rPr>
        <w:t>ПРИЛОЖЕНИЕ</w:t>
      </w:r>
    </w:p>
    <w:p w:rsidR="00F11005" w:rsidRDefault="00F11005" w:rsidP="00F11005">
      <w:pPr>
        <w:pStyle w:val="18"/>
        <w:widowControl w:val="0"/>
        <w:suppressAutoHyphens w:val="0"/>
        <w:spacing w:line="240" w:lineRule="auto"/>
        <w:ind w:left="5103" w:right="-23"/>
      </w:pPr>
    </w:p>
    <w:p w:rsidR="00F11005" w:rsidRPr="00C51A26" w:rsidRDefault="00F11005" w:rsidP="00F11005">
      <w:pPr>
        <w:pStyle w:val="18"/>
        <w:widowControl w:val="0"/>
        <w:suppressAutoHyphens w:val="0"/>
        <w:spacing w:line="240" w:lineRule="auto"/>
        <w:ind w:left="5103" w:right="-23"/>
      </w:pPr>
      <w:proofErr w:type="gramStart"/>
      <w:r w:rsidRPr="00C51A26">
        <w:t>ПРИНЯТ</w:t>
      </w:r>
      <w:proofErr w:type="gramEnd"/>
    </w:p>
    <w:p w:rsidR="00F11005" w:rsidRPr="00F11005" w:rsidRDefault="00F11005" w:rsidP="00F11005">
      <w:pPr>
        <w:pStyle w:val="18"/>
        <w:widowControl w:val="0"/>
        <w:suppressAutoHyphens w:val="0"/>
        <w:spacing w:line="240" w:lineRule="auto"/>
        <w:ind w:left="5103" w:right="-23"/>
        <w:rPr>
          <w:sz w:val="28"/>
          <w:szCs w:val="28"/>
        </w:rPr>
      </w:pPr>
      <w:r w:rsidRPr="00F11005">
        <w:rPr>
          <w:sz w:val="28"/>
          <w:szCs w:val="28"/>
        </w:rPr>
        <w:t xml:space="preserve"> решением  Совета Туапсинского городского поселения </w:t>
      </w:r>
      <w:r w:rsidR="008203A9">
        <w:rPr>
          <w:sz w:val="28"/>
          <w:szCs w:val="28"/>
        </w:rPr>
        <w:t>Туапсинского района</w:t>
      </w:r>
    </w:p>
    <w:p w:rsidR="00F11005" w:rsidRPr="00F11005" w:rsidRDefault="00F11005" w:rsidP="00F11005">
      <w:pPr>
        <w:pStyle w:val="18"/>
        <w:widowControl w:val="0"/>
        <w:suppressAutoHyphens w:val="0"/>
        <w:spacing w:line="240" w:lineRule="auto"/>
        <w:ind w:left="5103" w:right="-23"/>
        <w:rPr>
          <w:sz w:val="28"/>
          <w:szCs w:val="28"/>
        </w:rPr>
      </w:pPr>
      <w:r w:rsidRPr="00F11005">
        <w:rPr>
          <w:sz w:val="28"/>
          <w:szCs w:val="28"/>
        </w:rPr>
        <w:t>от</w:t>
      </w:r>
      <w:r w:rsidR="008203A9">
        <w:rPr>
          <w:sz w:val="28"/>
          <w:szCs w:val="28"/>
        </w:rPr>
        <w:t xml:space="preserve"> 23.05.2017</w:t>
      </w:r>
      <w:r w:rsidRPr="00F11005">
        <w:rPr>
          <w:sz w:val="28"/>
          <w:szCs w:val="28"/>
        </w:rPr>
        <w:t xml:space="preserve">  № </w:t>
      </w:r>
      <w:r w:rsidR="008203A9">
        <w:rPr>
          <w:sz w:val="28"/>
          <w:szCs w:val="28"/>
        </w:rPr>
        <w:t>63.4</w:t>
      </w:r>
    </w:p>
    <w:p w:rsidR="00F11005" w:rsidRPr="00F11005" w:rsidRDefault="00F11005" w:rsidP="00F11005">
      <w:pPr>
        <w:pStyle w:val="18"/>
        <w:widowControl w:val="0"/>
        <w:suppressAutoHyphens w:val="0"/>
        <w:spacing w:line="240" w:lineRule="auto"/>
        <w:rPr>
          <w:sz w:val="28"/>
          <w:szCs w:val="28"/>
        </w:rPr>
      </w:pPr>
    </w:p>
    <w:p w:rsidR="00003C6D" w:rsidRDefault="00003C6D" w:rsidP="00F11005">
      <w:pPr>
        <w:widowControl w:val="0"/>
        <w:tabs>
          <w:tab w:val="left" w:pos="-1276"/>
        </w:tabs>
        <w:spacing w:line="240" w:lineRule="auto"/>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jc w:val="center"/>
        <w:rPr>
          <w:rFonts w:ascii="Times New Roman" w:hAnsi="Times New Roman" w:cs="Times New Roman"/>
          <w:b/>
          <w:sz w:val="28"/>
          <w:szCs w:val="28"/>
        </w:rPr>
      </w:pPr>
    </w:p>
    <w:p w:rsidR="00F11005" w:rsidRPr="00F11005" w:rsidRDefault="00F11005" w:rsidP="00F11005">
      <w:pPr>
        <w:widowControl w:val="0"/>
        <w:tabs>
          <w:tab w:val="left" w:pos="-1276"/>
        </w:tabs>
        <w:spacing w:line="240" w:lineRule="auto"/>
        <w:jc w:val="center"/>
        <w:rPr>
          <w:rFonts w:ascii="Times New Roman" w:hAnsi="Times New Roman" w:cs="Times New Roman"/>
          <w:b/>
          <w:sz w:val="28"/>
          <w:szCs w:val="28"/>
        </w:rPr>
      </w:pPr>
      <w:r w:rsidRPr="00F11005">
        <w:rPr>
          <w:rFonts w:ascii="Times New Roman" w:hAnsi="Times New Roman" w:cs="Times New Roman"/>
          <w:b/>
          <w:sz w:val="28"/>
          <w:szCs w:val="28"/>
        </w:rPr>
        <w:t>У С Т А В</w:t>
      </w:r>
    </w:p>
    <w:p w:rsidR="00F11005" w:rsidRPr="00F11005" w:rsidRDefault="00F11005" w:rsidP="00F11005">
      <w:pPr>
        <w:widowControl w:val="0"/>
        <w:tabs>
          <w:tab w:val="left" w:pos="-1276"/>
        </w:tabs>
        <w:spacing w:line="240" w:lineRule="auto"/>
        <w:jc w:val="center"/>
        <w:rPr>
          <w:rFonts w:ascii="Times New Roman" w:hAnsi="Times New Roman" w:cs="Times New Roman"/>
          <w:b/>
          <w:sz w:val="28"/>
          <w:szCs w:val="28"/>
        </w:rPr>
      </w:pPr>
      <w:r w:rsidRPr="00F11005">
        <w:rPr>
          <w:rFonts w:ascii="Times New Roman" w:hAnsi="Times New Roman" w:cs="Times New Roman"/>
          <w:b/>
          <w:sz w:val="28"/>
          <w:szCs w:val="28"/>
        </w:rPr>
        <w:t>Туапсинского городского поселения</w:t>
      </w:r>
    </w:p>
    <w:p w:rsidR="00F11005" w:rsidRPr="00F11005" w:rsidRDefault="00F11005" w:rsidP="00F11005">
      <w:pPr>
        <w:widowControl w:val="0"/>
        <w:tabs>
          <w:tab w:val="left" w:pos="-1276"/>
        </w:tabs>
        <w:spacing w:line="240" w:lineRule="auto"/>
        <w:jc w:val="center"/>
        <w:rPr>
          <w:rFonts w:ascii="Times New Roman" w:hAnsi="Times New Roman" w:cs="Times New Roman"/>
          <w:b/>
          <w:sz w:val="28"/>
          <w:szCs w:val="28"/>
        </w:rPr>
      </w:pPr>
      <w:r w:rsidRPr="00F11005">
        <w:rPr>
          <w:rFonts w:ascii="Times New Roman" w:hAnsi="Times New Roman" w:cs="Times New Roman"/>
          <w:b/>
          <w:sz w:val="28"/>
          <w:szCs w:val="28"/>
        </w:rPr>
        <w:t xml:space="preserve">Туапсинского района </w:t>
      </w:r>
    </w:p>
    <w:p w:rsidR="00F11005" w:rsidRPr="00F11005" w:rsidRDefault="00F11005"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003C6D" w:rsidRDefault="00003C6D" w:rsidP="00F11005">
      <w:pPr>
        <w:widowControl w:val="0"/>
        <w:tabs>
          <w:tab w:val="left" w:pos="-1276"/>
        </w:tabs>
        <w:spacing w:line="240" w:lineRule="auto"/>
        <w:ind w:firstLine="560"/>
        <w:jc w:val="center"/>
        <w:rPr>
          <w:rFonts w:ascii="Times New Roman" w:hAnsi="Times New Roman" w:cs="Times New Roman"/>
          <w:b/>
          <w:sz w:val="28"/>
          <w:szCs w:val="28"/>
        </w:rPr>
      </w:pPr>
    </w:p>
    <w:p w:rsidR="00F11005" w:rsidRPr="00F11005" w:rsidRDefault="00F11005" w:rsidP="00F11005">
      <w:pPr>
        <w:widowControl w:val="0"/>
        <w:tabs>
          <w:tab w:val="left" w:pos="-1276"/>
        </w:tabs>
        <w:spacing w:line="240" w:lineRule="auto"/>
        <w:ind w:firstLine="560"/>
        <w:jc w:val="center"/>
        <w:rPr>
          <w:rFonts w:ascii="Times New Roman" w:hAnsi="Times New Roman" w:cs="Times New Roman"/>
          <w:b/>
          <w:sz w:val="28"/>
          <w:szCs w:val="28"/>
        </w:rPr>
      </w:pPr>
      <w:r w:rsidRPr="00F11005">
        <w:rPr>
          <w:rFonts w:ascii="Times New Roman" w:hAnsi="Times New Roman" w:cs="Times New Roman"/>
          <w:b/>
          <w:sz w:val="28"/>
          <w:szCs w:val="28"/>
        </w:rPr>
        <w:t>город Туапсе</w:t>
      </w:r>
    </w:p>
    <w:p w:rsidR="00F11005" w:rsidRPr="00F11005" w:rsidRDefault="00F11005" w:rsidP="00F11005">
      <w:pPr>
        <w:widowControl w:val="0"/>
        <w:tabs>
          <w:tab w:val="left" w:pos="-1276"/>
        </w:tabs>
        <w:spacing w:line="240" w:lineRule="auto"/>
        <w:ind w:firstLine="560"/>
        <w:jc w:val="center"/>
        <w:rPr>
          <w:rFonts w:ascii="Times New Roman" w:hAnsi="Times New Roman" w:cs="Times New Roman"/>
          <w:b/>
          <w:sz w:val="28"/>
          <w:szCs w:val="28"/>
        </w:rPr>
      </w:pPr>
      <w:r w:rsidRPr="00F11005">
        <w:rPr>
          <w:rFonts w:ascii="Times New Roman" w:hAnsi="Times New Roman" w:cs="Times New Roman"/>
          <w:b/>
          <w:sz w:val="28"/>
          <w:szCs w:val="28"/>
        </w:rPr>
        <w:t>2017 год</w:t>
      </w:r>
    </w:p>
    <w:p w:rsidR="00003C6D" w:rsidRDefault="00003C6D" w:rsidP="00F11005">
      <w:pPr>
        <w:widowControl w:val="0"/>
        <w:tabs>
          <w:tab w:val="left" w:pos="-1276"/>
        </w:tabs>
        <w:spacing w:line="240" w:lineRule="auto"/>
        <w:jc w:val="center"/>
        <w:rPr>
          <w:rFonts w:ascii="Times New Roman" w:hAnsi="Times New Roman" w:cs="Times New Roman"/>
          <w:b/>
          <w:sz w:val="28"/>
          <w:szCs w:val="28"/>
        </w:rPr>
      </w:pPr>
    </w:p>
    <w:p w:rsidR="00F11005" w:rsidRPr="00F11005" w:rsidRDefault="00F11005" w:rsidP="00F11005">
      <w:pPr>
        <w:widowControl w:val="0"/>
        <w:tabs>
          <w:tab w:val="left" w:pos="-1276"/>
        </w:tabs>
        <w:spacing w:line="240" w:lineRule="auto"/>
        <w:jc w:val="center"/>
        <w:rPr>
          <w:rFonts w:ascii="Times New Roman" w:hAnsi="Times New Roman" w:cs="Times New Roman"/>
          <w:b/>
          <w:sz w:val="28"/>
          <w:szCs w:val="28"/>
        </w:rPr>
      </w:pPr>
      <w:r w:rsidRPr="00F11005">
        <w:rPr>
          <w:rFonts w:ascii="Times New Roman" w:hAnsi="Times New Roman" w:cs="Times New Roman"/>
          <w:b/>
          <w:sz w:val="28"/>
          <w:szCs w:val="28"/>
        </w:rPr>
        <w:lastRenderedPageBreak/>
        <w:t>СОДЕРЖАНИЕ</w:t>
      </w:r>
    </w:p>
    <w:p w:rsidR="00F11005" w:rsidRPr="00F11005" w:rsidRDefault="00F11005" w:rsidP="00F11005">
      <w:pPr>
        <w:widowControl w:val="0"/>
        <w:tabs>
          <w:tab w:val="left" w:pos="-1276"/>
        </w:tabs>
        <w:spacing w:line="240" w:lineRule="auto"/>
        <w:jc w:val="center"/>
        <w:rPr>
          <w:rFonts w:ascii="Times New Roman" w:hAnsi="Times New Roman" w:cs="Times New Roman"/>
          <w:b/>
          <w:sz w:val="28"/>
          <w:szCs w:val="28"/>
        </w:rPr>
      </w:pPr>
    </w:p>
    <w:tbl>
      <w:tblPr>
        <w:tblW w:w="0" w:type="auto"/>
        <w:tblInd w:w="-44" w:type="dxa"/>
        <w:tblLayout w:type="fixed"/>
        <w:tblCellMar>
          <w:left w:w="0" w:type="dxa"/>
          <w:right w:w="0" w:type="dxa"/>
        </w:tblCellMar>
        <w:tblLook w:val="0000"/>
      </w:tblPr>
      <w:tblGrid>
        <w:gridCol w:w="9542"/>
      </w:tblGrid>
      <w:tr w:rsidR="00F11005" w:rsidRPr="00F11005" w:rsidTr="00F11005">
        <w:tc>
          <w:tcPr>
            <w:tcW w:w="9542" w:type="dxa"/>
          </w:tcPr>
          <w:tbl>
            <w:tblPr>
              <w:tblW w:w="0" w:type="auto"/>
              <w:tblLayout w:type="fixed"/>
              <w:tblCellMar>
                <w:top w:w="55" w:type="dxa"/>
                <w:left w:w="55" w:type="dxa"/>
                <w:bottom w:w="55" w:type="dxa"/>
                <w:right w:w="55" w:type="dxa"/>
              </w:tblCellMar>
              <w:tblLook w:val="0000"/>
            </w:tblPr>
            <w:tblGrid>
              <w:gridCol w:w="7584"/>
              <w:gridCol w:w="1958"/>
            </w:tblGrid>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 xml:space="preserve">Устав Туапсинского городского поселения </w:t>
                  </w: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 xml:space="preserve">Туапсинского района </w:t>
                  </w: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(преамбула)</w:t>
                  </w:r>
                </w:p>
              </w:tc>
              <w:tc>
                <w:tcPr>
                  <w:tcW w:w="1958" w:type="dxa"/>
                  <w:vAlign w:val="bottom"/>
                </w:tcPr>
                <w:p w:rsidR="00F11005" w:rsidRPr="00F11005" w:rsidRDefault="00F11005" w:rsidP="00F11005">
                  <w:pPr>
                    <w:pStyle w:val="af3"/>
                    <w:widowControl w:val="0"/>
                    <w:suppressLineNumbers w:val="0"/>
                    <w:suppressAutoHyphens w:val="0"/>
                    <w:spacing w:line="240" w:lineRule="auto"/>
                    <w:ind w:left="60"/>
                    <w:rPr>
                      <w:sz w:val="28"/>
                      <w:szCs w:val="28"/>
                    </w:rPr>
                  </w:pPr>
                  <w:r w:rsidRPr="00F11005">
                    <w:rPr>
                      <w:sz w:val="28"/>
                      <w:szCs w:val="28"/>
                    </w:rPr>
                    <w:t xml:space="preserve">       стр. </w:t>
                  </w:r>
                  <w:r w:rsidR="005B0624">
                    <w:rPr>
                      <w:sz w:val="28"/>
                      <w:szCs w:val="28"/>
                    </w:rPr>
                    <w:t>3</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Глава 1. Общие положения</w:t>
                  </w:r>
                </w:p>
              </w:tc>
              <w:tc>
                <w:tcPr>
                  <w:tcW w:w="1958" w:type="dxa"/>
                  <w:vAlign w:val="bottom"/>
                </w:tcPr>
                <w:p w:rsidR="00F11005" w:rsidRPr="00F11005" w:rsidRDefault="00F11005" w:rsidP="00F11005">
                  <w:pPr>
                    <w:pStyle w:val="af3"/>
                    <w:widowControl w:val="0"/>
                    <w:suppressLineNumbers w:val="0"/>
                    <w:suppressAutoHyphens w:val="0"/>
                    <w:spacing w:line="240" w:lineRule="auto"/>
                    <w:ind w:left="60" w:right="390"/>
                    <w:rPr>
                      <w:sz w:val="28"/>
                      <w:szCs w:val="28"/>
                    </w:rPr>
                  </w:pPr>
                  <w:r w:rsidRPr="00F11005">
                    <w:rPr>
                      <w:sz w:val="28"/>
                      <w:szCs w:val="28"/>
                    </w:rPr>
                    <w:t xml:space="preserve">        стр. </w:t>
                  </w:r>
                  <w:r w:rsidR="005B0624">
                    <w:rPr>
                      <w:sz w:val="28"/>
                      <w:szCs w:val="28"/>
                    </w:rPr>
                    <w:t>3</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Глава 2. Вопросы местного значения городского поселения, наделение органов местного самоуправления городского поселения отдельными государственными полномочиями</w:t>
                  </w:r>
                </w:p>
              </w:tc>
              <w:tc>
                <w:tcPr>
                  <w:tcW w:w="1958" w:type="dxa"/>
                  <w:vAlign w:val="bottom"/>
                </w:tcPr>
                <w:p w:rsidR="00F11005" w:rsidRPr="00F11005" w:rsidRDefault="00F11005" w:rsidP="00F11005">
                  <w:pPr>
                    <w:pStyle w:val="af3"/>
                    <w:widowControl w:val="0"/>
                    <w:suppressLineNumbers w:val="0"/>
                    <w:suppressAutoHyphens w:val="0"/>
                    <w:spacing w:line="240" w:lineRule="auto"/>
                    <w:ind w:left="60"/>
                    <w:jc w:val="center"/>
                    <w:rPr>
                      <w:sz w:val="28"/>
                      <w:szCs w:val="28"/>
                    </w:rPr>
                  </w:pPr>
                  <w:r w:rsidRPr="00F11005">
                    <w:rPr>
                      <w:sz w:val="28"/>
                      <w:szCs w:val="28"/>
                    </w:rPr>
                    <w:t>стр.</w:t>
                  </w:r>
                  <w:r w:rsidR="005B0624">
                    <w:rPr>
                      <w:sz w:val="28"/>
                      <w:szCs w:val="28"/>
                    </w:rPr>
                    <w:t>5</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958" w:type="dxa"/>
                  <w:vAlign w:val="bottom"/>
                </w:tcPr>
                <w:p w:rsidR="00F11005" w:rsidRPr="00F11005" w:rsidRDefault="00F11005" w:rsidP="00F11005">
                  <w:pPr>
                    <w:pStyle w:val="af3"/>
                    <w:widowControl w:val="0"/>
                    <w:suppressLineNumbers w:val="0"/>
                    <w:suppressAutoHyphens w:val="0"/>
                    <w:spacing w:line="240" w:lineRule="auto"/>
                    <w:ind w:left="60"/>
                    <w:jc w:val="center"/>
                    <w:rPr>
                      <w:sz w:val="28"/>
                      <w:szCs w:val="28"/>
                    </w:rPr>
                  </w:pPr>
                  <w:r w:rsidRPr="00F11005">
                    <w:rPr>
                      <w:sz w:val="28"/>
                      <w:szCs w:val="28"/>
                    </w:rPr>
                    <w:t>стр.</w:t>
                  </w:r>
                  <w:r w:rsidR="005B0624">
                    <w:rPr>
                      <w:sz w:val="28"/>
                      <w:szCs w:val="28"/>
                    </w:rPr>
                    <w:t>13</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Глава 4. Органы местного самоуправления и должностные лица местного самоуправления</w:t>
                  </w:r>
                </w:p>
              </w:tc>
              <w:tc>
                <w:tcPr>
                  <w:tcW w:w="1958" w:type="dxa"/>
                  <w:vAlign w:val="bottom"/>
                </w:tcPr>
                <w:p w:rsidR="00F11005" w:rsidRPr="00F11005" w:rsidRDefault="00F11005" w:rsidP="00F11005">
                  <w:pPr>
                    <w:pStyle w:val="af3"/>
                    <w:widowControl w:val="0"/>
                    <w:suppressLineNumbers w:val="0"/>
                    <w:suppressAutoHyphens w:val="0"/>
                    <w:spacing w:line="240" w:lineRule="auto"/>
                    <w:ind w:left="60"/>
                    <w:jc w:val="center"/>
                    <w:rPr>
                      <w:sz w:val="28"/>
                      <w:szCs w:val="28"/>
                    </w:rPr>
                  </w:pPr>
                  <w:r w:rsidRPr="00F11005">
                    <w:rPr>
                      <w:sz w:val="28"/>
                      <w:szCs w:val="28"/>
                    </w:rPr>
                    <w:t>стр.</w:t>
                  </w:r>
                  <w:r w:rsidR="005B0624">
                    <w:rPr>
                      <w:sz w:val="28"/>
                      <w:szCs w:val="28"/>
                    </w:rPr>
                    <w:t>27</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Глава 5. Муниципальные должности, муниципальная служба</w:t>
                  </w:r>
                </w:p>
              </w:tc>
              <w:tc>
                <w:tcPr>
                  <w:tcW w:w="1958" w:type="dxa"/>
                  <w:vAlign w:val="bottom"/>
                </w:tcPr>
                <w:p w:rsidR="00F11005" w:rsidRPr="00F11005" w:rsidRDefault="00F11005" w:rsidP="00F11005">
                  <w:pPr>
                    <w:pStyle w:val="af3"/>
                    <w:widowControl w:val="0"/>
                    <w:suppressLineNumbers w:val="0"/>
                    <w:suppressAutoHyphens w:val="0"/>
                    <w:spacing w:line="240" w:lineRule="auto"/>
                    <w:ind w:left="60"/>
                    <w:jc w:val="center"/>
                    <w:rPr>
                      <w:sz w:val="28"/>
                      <w:szCs w:val="28"/>
                    </w:rPr>
                  </w:pPr>
                  <w:r w:rsidRPr="00F11005">
                    <w:rPr>
                      <w:sz w:val="28"/>
                      <w:szCs w:val="28"/>
                    </w:rPr>
                    <w:t>стр.</w:t>
                  </w:r>
                  <w:r w:rsidR="005B0624">
                    <w:rPr>
                      <w:sz w:val="28"/>
                      <w:szCs w:val="28"/>
                    </w:rPr>
                    <w:t>54</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Глава 6. Муниципальные правовые акты</w:t>
                  </w:r>
                </w:p>
              </w:tc>
              <w:tc>
                <w:tcPr>
                  <w:tcW w:w="1958" w:type="dxa"/>
                  <w:vAlign w:val="bottom"/>
                </w:tcPr>
                <w:p w:rsidR="00F11005" w:rsidRPr="00F11005" w:rsidRDefault="00F11005" w:rsidP="007B297A">
                  <w:pPr>
                    <w:pStyle w:val="af3"/>
                    <w:widowControl w:val="0"/>
                    <w:suppressLineNumbers w:val="0"/>
                    <w:suppressAutoHyphens w:val="0"/>
                    <w:spacing w:line="240" w:lineRule="auto"/>
                    <w:ind w:left="60"/>
                    <w:jc w:val="center"/>
                    <w:rPr>
                      <w:sz w:val="28"/>
                      <w:szCs w:val="28"/>
                    </w:rPr>
                  </w:pPr>
                  <w:r w:rsidRPr="00F11005">
                    <w:rPr>
                      <w:sz w:val="28"/>
                      <w:szCs w:val="28"/>
                    </w:rPr>
                    <w:t>стр.</w:t>
                  </w:r>
                  <w:r w:rsidR="005B0624">
                    <w:rPr>
                      <w:sz w:val="28"/>
                      <w:szCs w:val="28"/>
                    </w:rPr>
                    <w:t>5</w:t>
                  </w:r>
                  <w:r w:rsidR="007B297A">
                    <w:rPr>
                      <w:sz w:val="28"/>
                      <w:szCs w:val="28"/>
                    </w:rPr>
                    <w:t>8</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Глава 7. Экономическая основа местного самоуправления</w:t>
                  </w:r>
                </w:p>
              </w:tc>
              <w:tc>
                <w:tcPr>
                  <w:tcW w:w="1958" w:type="dxa"/>
                  <w:vAlign w:val="bottom"/>
                </w:tcPr>
                <w:p w:rsidR="00F11005" w:rsidRPr="00F11005" w:rsidRDefault="00F11005" w:rsidP="007B297A">
                  <w:pPr>
                    <w:pStyle w:val="af3"/>
                    <w:widowControl w:val="0"/>
                    <w:suppressLineNumbers w:val="0"/>
                    <w:suppressAutoHyphens w:val="0"/>
                    <w:spacing w:line="240" w:lineRule="auto"/>
                    <w:ind w:left="60"/>
                    <w:jc w:val="center"/>
                    <w:rPr>
                      <w:sz w:val="28"/>
                      <w:szCs w:val="28"/>
                    </w:rPr>
                  </w:pPr>
                  <w:r w:rsidRPr="00F11005">
                    <w:rPr>
                      <w:sz w:val="28"/>
                      <w:szCs w:val="28"/>
                    </w:rPr>
                    <w:t>стр.</w:t>
                  </w:r>
                  <w:r w:rsidR="005B0624">
                    <w:rPr>
                      <w:sz w:val="28"/>
                      <w:szCs w:val="28"/>
                    </w:rPr>
                    <w:t>6</w:t>
                  </w:r>
                  <w:r w:rsidR="007B297A">
                    <w:rPr>
                      <w:sz w:val="28"/>
                      <w:szCs w:val="28"/>
                    </w:rPr>
                    <w:t>5</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 xml:space="preserve">Глава 8. Ответственность органов местного самоуправления и </w:t>
                  </w: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должностных лиц местного самоуправления поселения</w:t>
                  </w:r>
                </w:p>
              </w:tc>
              <w:tc>
                <w:tcPr>
                  <w:tcW w:w="1958" w:type="dxa"/>
                  <w:vAlign w:val="bottom"/>
                </w:tcPr>
                <w:p w:rsidR="00F11005" w:rsidRPr="00F11005" w:rsidRDefault="00F11005" w:rsidP="007B297A">
                  <w:pPr>
                    <w:pStyle w:val="af3"/>
                    <w:widowControl w:val="0"/>
                    <w:suppressLineNumbers w:val="0"/>
                    <w:suppressAutoHyphens w:val="0"/>
                    <w:spacing w:line="240" w:lineRule="auto"/>
                    <w:ind w:left="60"/>
                    <w:jc w:val="center"/>
                    <w:rPr>
                      <w:sz w:val="28"/>
                      <w:szCs w:val="28"/>
                    </w:rPr>
                  </w:pPr>
                  <w:r w:rsidRPr="00F11005">
                    <w:rPr>
                      <w:sz w:val="28"/>
                      <w:szCs w:val="28"/>
                    </w:rPr>
                    <w:t>стр.</w:t>
                  </w:r>
                  <w:r w:rsidR="005B0624">
                    <w:rPr>
                      <w:sz w:val="28"/>
                      <w:szCs w:val="28"/>
                    </w:rPr>
                    <w:t>7</w:t>
                  </w:r>
                  <w:r w:rsidR="007B297A">
                    <w:rPr>
                      <w:sz w:val="28"/>
                      <w:szCs w:val="28"/>
                    </w:rPr>
                    <w:t>4</w:t>
                  </w:r>
                </w:p>
              </w:tc>
            </w:tr>
            <w:tr w:rsidR="00F11005" w:rsidRPr="00F11005" w:rsidTr="00F11005">
              <w:tc>
                <w:tcPr>
                  <w:tcW w:w="7584" w:type="dxa"/>
                </w:tcPr>
                <w:p w:rsidR="00F11005" w:rsidRPr="00F11005" w:rsidRDefault="00F11005" w:rsidP="00F11005">
                  <w:pPr>
                    <w:pStyle w:val="af3"/>
                    <w:widowControl w:val="0"/>
                    <w:suppressLineNumbers w:val="0"/>
                    <w:suppressAutoHyphens w:val="0"/>
                    <w:spacing w:line="240" w:lineRule="auto"/>
                    <w:jc w:val="both"/>
                    <w:rPr>
                      <w:sz w:val="28"/>
                      <w:szCs w:val="28"/>
                    </w:rPr>
                  </w:pPr>
                </w:p>
                <w:p w:rsidR="00F11005" w:rsidRPr="00F11005" w:rsidRDefault="00F11005" w:rsidP="00F11005">
                  <w:pPr>
                    <w:pStyle w:val="af3"/>
                    <w:widowControl w:val="0"/>
                    <w:suppressLineNumbers w:val="0"/>
                    <w:suppressAutoHyphens w:val="0"/>
                    <w:spacing w:line="240" w:lineRule="auto"/>
                    <w:jc w:val="both"/>
                    <w:rPr>
                      <w:sz w:val="28"/>
                      <w:szCs w:val="28"/>
                    </w:rPr>
                  </w:pPr>
                  <w:r w:rsidRPr="00F11005">
                    <w:rPr>
                      <w:sz w:val="28"/>
                      <w:szCs w:val="28"/>
                    </w:rPr>
                    <w:t>Глава 9. Заключительные положения</w:t>
                  </w:r>
                </w:p>
              </w:tc>
              <w:tc>
                <w:tcPr>
                  <w:tcW w:w="1958" w:type="dxa"/>
                  <w:vAlign w:val="bottom"/>
                </w:tcPr>
                <w:p w:rsidR="00F11005" w:rsidRPr="00F11005" w:rsidRDefault="00F11005" w:rsidP="00F11005">
                  <w:pPr>
                    <w:pStyle w:val="af3"/>
                    <w:widowControl w:val="0"/>
                    <w:suppressLineNumbers w:val="0"/>
                    <w:suppressAutoHyphens w:val="0"/>
                    <w:spacing w:line="240" w:lineRule="auto"/>
                    <w:ind w:left="60"/>
                    <w:jc w:val="center"/>
                    <w:rPr>
                      <w:sz w:val="28"/>
                      <w:szCs w:val="28"/>
                    </w:rPr>
                  </w:pPr>
                </w:p>
                <w:p w:rsidR="00F11005" w:rsidRPr="00F11005" w:rsidRDefault="00F11005" w:rsidP="00F11005">
                  <w:pPr>
                    <w:pStyle w:val="af3"/>
                    <w:widowControl w:val="0"/>
                    <w:suppressLineNumbers w:val="0"/>
                    <w:suppressAutoHyphens w:val="0"/>
                    <w:spacing w:line="240" w:lineRule="auto"/>
                    <w:ind w:left="60"/>
                    <w:jc w:val="center"/>
                    <w:rPr>
                      <w:sz w:val="28"/>
                      <w:szCs w:val="28"/>
                    </w:rPr>
                  </w:pPr>
                  <w:r w:rsidRPr="00F11005">
                    <w:rPr>
                      <w:sz w:val="28"/>
                      <w:szCs w:val="28"/>
                    </w:rPr>
                    <w:t>стр.</w:t>
                  </w:r>
                  <w:r w:rsidR="005B0624">
                    <w:rPr>
                      <w:sz w:val="28"/>
                      <w:szCs w:val="28"/>
                    </w:rPr>
                    <w:t>77</w:t>
                  </w:r>
                </w:p>
              </w:tc>
            </w:tr>
          </w:tbl>
          <w:p w:rsidR="00F11005" w:rsidRPr="00F11005" w:rsidRDefault="00F11005" w:rsidP="00F11005">
            <w:pPr>
              <w:widowControl w:val="0"/>
              <w:tabs>
                <w:tab w:val="left" w:pos="-1276"/>
                <w:tab w:val="center" w:pos="4677"/>
                <w:tab w:val="right" w:pos="9355"/>
              </w:tabs>
              <w:spacing w:line="240" w:lineRule="auto"/>
              <w:rPr>
                <w:rFonts w:ascii="Times New Roman" w:hAnsi="Times New Roman" w:cs="Times New Roman"/>
                <w:sz w:val="28"/>
                <w:szCs w:val="28"/>
              </w:rPr>
            </w:pPr>
          </w:p>
        </w:tc>
      </w:tr>
    </w:tbl>
    <w:p w:rsidR="00F11005" w:rsidRPr="00F11005" w:rsidRDefault="00F11005"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03C6D" w:rsidRDefault="00003C6D"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03C6D" w:rsidRDefault="00003C6D"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03C6D" w:rsidRDefault="00003C6D"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03C6D" w:rsidRDefault="00003C6D"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03C6D" w:rsidRDefault="00003C6D"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03C6D" w:rsidRDefault="00003C6D"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03C6D" w:rsidRDefault="00003C6D"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F11005" w:rsidRPr="00F11005" w:rsidRDefault="00F11005" w:rsidP="00F11005">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r w:rsidRPr="00F11005">
        <w:rPr>
          <w:rFonts w:ascii="Times New Roman" w:hAnsi="Times New Roman" w:cs="Times New Roman"/>
          <w:b/>
          <w:sz w:val="28"/>
          <w:szCs w:val="28"/>
        </w:rPr>
        <w:lastRenderedPageBreak/>
        <w:t>УСТАВ ПОСЕЛЕНИЯ</w:t>
      </w:r>
    </w:p>
    <w:p w:rsidR="00F11005" w:rsidRPr="00F11005" w:rsidRDefault="00F11005" w:rsidP="00F11005">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Настоящий устав Туапсинского городского поселения Туапсинского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Туапсинского городского поселения Туапсинского района</w:t>
      </w:r>
      <w:r w:rsidRPr="00F11005">
        <w:rPr>
          <w:rFonts w:ascii="Times New Roman" w:hAnsi="Times New Roman" w:cs="Times New Roman"/>
          <w:b/>
          <w:i/>
          <w:sz w:val="28"/>
          <w:szCs w:val="28"/>
        </w:rPr>
        <w:t xml:space="preserve"> </w:t>
      </w:r>
      <w:r w:rsidRPr="00F11005">
        <w:rPr>
          <w:rFonts w:ascii="Times New Roman" w:hAnsi="Times New Roman" w:cs="Times New Roman"/>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11005">
        <w:rPr>
          <w:rFonts w:ascii="Times New Roman" w:hAnsi="Times New Roman" w:cs="Times New Roman"/>
          <w:sz w:val="28"/>
          <w:szCs w:val="28"/>
        </w:rPr>
        <w:t xml:space="preserve"> самоуправления</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Туапсинского городского поселения Туапсинского района.</w:t>
      </w:r>
    </w:p>
    <w:p w:rsidR="00F11005" w:rsidRPr="00F11005" w:rsidRDefault="00F11005" w:rsidP="00F11005">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Устав является основным нормативным правовым актом</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Туапсинского городского поселения Туапсинского района, которому должны соответствовать все иные нормативные правовые акты органов и должностных лиц местного самоуправления Туапсинского городского поселения. </w:t>
      </w:r>
    </w:p>
    <w:p w:rsidR="00F11005" w:rsidRPr="00F11005" w:rsidRDefault="00F11005" w:rsidP="00F11005">
      <w:pPr>
        <w:widowControl w:val="0"/>
        <w:tabs>
          <w:tab w:val="left" w:pos="-1276"/>
          <w:tab w:val="center" w:pos="4677"/>
          <w:tab w:val="right" w:pos="9355"/>
        </w:tabs>
        <w:spacing w:line="240" w:lineRule="auto"/>
        <w:ind w:firstLine="851"/>
        <w:jc w:val="both"/>
        <w:rPr>
          <w:rFonts w:ascii="Times New Roman" w:hAnsi="Times New Roman" w:cs="Times New Roman"/>
          <w:kern w:val="28"/>
          <w:sz w:val="28"/>
          <w:szCs w:val="28"/>
        </w:rPr>
      </w:pPr>
    </w:p>
    <w:p w:rsidR="00F11005" w:rsidRPr="00F11005" w:rsidRDefault="00F11005" w:rsidP="00F11005">
      <w:pPr>
        <w:pStyle w:val="8"/>
        <w:keepNext w:val="0"/>
        <w:widowControl w:val="0"/>
        <w:tabs>
          <w:tab w:val="clear" w:pos="5760"/>
          <w:tab w:val="left" w:pos="0"/>
        </w:tabs>
        <w:suppressAutoHyphens w:val="0"/>
        <w:spacing w:line="240" w:lineRule="auto"/>
        <w:ind w:left="0"/>
        <w:rPr>
          <w:kern w:val="28"/>
          <w:szCs w:val="28"/>
        </w:rPr>
      </w:pPr>
      <w:r w:rsidRPr="00F11005">
        <w:rPr>
          <w:kern w:val="28"/>
          <w:szCs w:val="28"/>
        </w:rPr>
        <w:t>ГЛАВА 1. ОБЩИЕ ПОЛОЖЕНИЯ</w:t>
      </w:r>
    </w:p>
    <w:p w:rsidR="00F11005" w:rsidRPr="00F11005" w:rsidRDefault="00F11005" w:rsidP="00F11005">
      <w:pPr>
        <w:pStyle w:val="2"/>
        <w:keepNext w:val="0"/>
        <w:widowControl w:val="0"/>
        <w:tabs>
          <w:tab w:val="left" w:pos="24826"/>
        </w:tabs>
        <w:suppressAutoHyphens w:val="0"/>
        <w:spacing w:before="0" w:after="0" w:line="240" w:lineRule="auto"/>
        <w:ind w:left="0" w:firstLine="851"/>
        <w:jc w:val="both"/>
        <w:rPr>
          <w:rFonts w:ascii="Times New Roman" w:hAnsi="Times New Roman" w:cs="Times New Roman"/>
          <w:i w:val="0"/>
          <w:kern w:val="28"/>
        </w:rPr>
      </w:pPr>
    </w:p>
    <w:p w:rsidR="00F11005" w:rsidRPr="00F11005" w:rsidRDefault="00F11005" w:rsidP="00F11005">
      <w:pPr>
        <w:pStyle w:val="2"/>
        <w:keepNext w:val="0"/>
        <w:widowControl w:val="0"/>
        <w:tabs>
          <w:tab w:val="left" w:pos="24826"/>
        </w:tabs>
        <w:suppressAutoHyphens w:val="0"/>
        <w:spacing w:before="0" w:after="0" w:line="240" w:lineRule="auto"/>
        <w:ind w:left="0" w:firstLine="851"/>
        <w:jc w:val="center"/>
        <w:rPr>
          <w:rFonts w:ascii="Times New Roman" w:hAnsi="Times New Roman" w:cs="Times New Roman"/>
          <w:i w:val="0"/>
        </w:rPr>
      </w:pPr>
      <w:r w:rsidRPr="00F11005">
        <w:rPr>
          <w:rFonts w:ascii="Times New Roman" w:hAnsi="Times New Roman" w:cs="Times New Roman"/>
          <w:i w:val="0"/>
          <w:kern w:val="28"/>
        </w:rPr>
        <w:t>Статья 1. Статус муниципального образования Туапсинское городское поселение муниципального</w:t>
      </w:r>
      <w:r w:rsidRPr="00F11005">
        <w:rPr>
          <w:rFonts w:ascii="Times New Roman" w:hAnsi="Times New Roman" w:cs="Times New Roman"/>
          <w:i w:val="0"/>
        </w:rPr>
        <w:t xml:space="preserve"> образования Туапсинский район</w:t>
      </w:r>
    </w:p>
    <w:p w:rsidR="00F11005" w:rsidRPr="00F11005" w:rsidRDefault="00F11005" w:rsidP="00F11005">
      <w:pPr>
        <w:pStyle w:val="af5"/>
        <w:keepNext w:val="0"/>
        <w:widowControl w:val="0"/>
        <w:tabs>
          <w:tab w:val="left" w:pos="-993"/>
          <w:tab w:val="left" w:pos="563"/>
        </w:tabs>
        <w:suppressAutoHyphens w:val="0"/>
        <w:spacing w:before="0" w:after="0" w:line="240" w:lineRule="auto"/>
        <w:ind w:left="0" w:firstLine="851"/>
        <w:jc w:val="both"/>
        <w:rPr>
          <w:b w:val="0"/>
        </w:rPr>
      </w:pPr>
      <w:proofErr w:type="gramStart"/>
      <w:r w:rsidRPr="00F11005">
        <w:rPr>
          <w:b w:val="0"/>
        </w:rPr>
        <w:t xml:space="preserve">Муниципальное образование Туапсинское городское поселение в составе муниципального образования Туапсинский район наделено Законом Краснодарского края от 02.07.2004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городского поселения, </w:t>
      </w:r>
      <w:r w:rsidRPr="00F11005">
        <w:rPr>
          <w:rFonts w:eastAsia="Times New Roman"/>
          <w:b w:val="0"/>
        </w:rPr>
        <w:t>входящего</w:t>
      </w:r>
      <w:r w:rsidRPr="00F11005">
        <w:rPr>
          <w:rFonts w:eastAsia="Times New Roman"/>
        </w:rPr>
        <w:t xml:space="preserve"> </w:t>
      </w:r>
      <w:r w:rsidRPr="00F11005">
        <w:rPr>
          <w:b w:val="0"/>
        </w:rPr>
        <w:t>в состав территории Туапсинского района.</w:t>
      </w:r>
      <w:proofErr w:type="gramEnd"/>
    </w:p>
    <w:p w:rsidR="00F11005" w:rsidRPr="00F11005" w:rsidRDefault="00F11005" w:rsidP="00F11005">
      <w:pPr>
        <w:pStyle w:val="WW-3"/>
        <w:spacing w:line="240" w:lineRule="auto"/>
        <w:ind w:firstLine="851"/>
        <w:jc w:val="both"/>
        <w:rPr>
          <w:sz w:val="28"/>
          <w:szCs w:val="28"/>
        </w:rPr>
      </w:pPr>
      <w:r w:rsidRPr="00F11005">
        <w:rPr>
          <w:sz w:val="28"/>
          <w:szCs w:val="28"/>
        </w:rPr>
        <w:t xml:space="preserve">Законом Краснодарского края от 02.07.2004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город Туапсе определен административным центром муниципального образования Туапсинский район. </w:t>
      </w:r>
    </w:p>
    <w:p w:rsidR="00F11005" w:rsidRPr="00F11005" w:rsidRDefault="00F11005" w:rsidP="00F11005">
      <w:pPr>
        <w:pStyle w:val="WW-3"/>
        <w:spacing w:line="240" w:lineRule="auto"/>
        <w:ind w:firstLine="851"/>
        <w:jc w:val="both"/>
        <w:rPr>
          <w:b/>
          <w:i/>
          <w:sz w:val="28"/>
          <w:szCs w:val="28"/>
        </w:rPr>
      </w:pPr>
      <w:r w:rsidRPr="00F11005">
        <w:rPr>
          <w:sz w:val="28"/>
          <w:szCs w:val="28"/>
        </w:rPr>
        <w:t>Наименования «муниципальное образование Туапсинское городское поселение в составе муниципального образования Туапсинский район» «Туапсинское городское поселение Туапсинского района» и «город Туапсе» равнозначны (далее по тексту – поселение).</w:t>
      </w:r>
    </w:p>
    <w:p w:rsidR="00F11005" w:rsidRPr="00F11005" w:rsidRDefault="00F11005" w:rsidP="00F11005">
      <w:pPr>
        <w:pStyle w:val="af5"/>
        <w:keepNext w:val="0"/>
        <w:widowControl w:val="0"/>
        <w:tabs>
          <w:tab w:val="left" w:pos="-993"/>
          <w:tab w:val="left" w:pos="563"/>
        </w:tabs>
        <w:suppressAutoHyphens w:val="0"/>
        <w:spacing w:before="0" w:after="0" w:line="240" w:lineRule="auto"/>
        <w:ind w:left="0" w:firstLine="851"/>
        <w:jc w:val="both"/>
        <w:rPr>
          <w:b w:val="0"/>
        </w:rPr>
      </w:pPr>
      <w:r w:rsidRPr="00F11005">
        <w:rPr>
          <w:b w:val="0"/>
        </w:rPr>
        <w:t>Город Туапсе основан в 1838 году, входит в состав Краснодарского края. Указом Президента Российской Федерации от 5 мая 2008 года № 557 городу Туапсе присвоено звание – Город воинской славы. День города отмечается ежегодно в первое воскресение июля.</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003C6D" w:rsidRDefault="00003C6D" w:rsidP="00F11005">
      <w:pPr>
        <w:pStyle w:val="220"/>
        <w:widowControl w:val="0"/>
        <w:tabs>
          <w:tab w:val="left" w:pos="-1276"/>
          <w:tab w:val="left" w:pos="0"/>
        </w:tabs>
        <w:suppressAutoHyphens w:val="0"/>
        <w:spacing w:line="240" w:lineRule="auto"/>
        <w:ind w:firstLine="851"/>
        <w:rPr>
          <w:b/>
          <w:sz w:val="28"/>
          <w:szCs w:val="28"/>
        </w:rPr>
      </w:pPr>
    </w:p>
    <w:p w:rsidR="00F11005" w:rsidRPr="00F11005" w:rsidRDefault="00F11005" w:rsidP="00F11005">
      <w:pPr>
        <w:pStyle w:val="220"/>
        <w:widowControl w:val="0"/>
        <w:tabs>
          <w:tab w:val="left" w:pos="-1276"/>
          <w:tab w:val="left" w:pos="0"/>
        </w:tabs>
        <w:suppressAutoHyphens w:val="0"/>
        <w:spacing w:line="240" w:lineRule="auto"/>
        <w:ind w:firstLine="851"/>
        <w:rPr>
          <w:b/>
          <w:sz w:val="28"/>
          <w:szCs w:val="28"/>
        </w:rPr>
      </w:pPr>
      <w:r w:rsidRPr="00F11005">
        <w:rPr>
          <w:b/>
          <w:sz w:val="28"/>
          <w:szCs w:val="28"/>
        </w:rPr>
        <w:lastRenderedPageBreak/>
        <w:t>Статья 2. Границы поселения</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Местное самоуправление в поселении осуществляется в границах поселения, установленных Законом Краснодарского края 02.07. 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 сельских поселений - и установлении их границ».</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Изменение границ не допускается без учета мнения населения поселения.</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Изменение границ поселения осуществляется законом Краснодарского края.</w:t>
      </w:r>
    </w:p>
    <w:p w:rsidR="00F11005" w:rsidRPr="00F11005" w:rsidRDefault="00F11005" w:rsidP="00F11005">
      <w:pPr>
        <w:pStyle w:val="6"/>
        <w:keepNext w:val="0"/>
        <w:widowControl w:val="0"/>
        <w:tabs>
          <w:tab w:val="clear" w:pos="4320"/>
          <w:tab w:val="left" w:pos="0"/>
        </w:tabs>
        <w:suppressAutoHyphens w:val="0"/>
        <w:spacing w:line="240" w:lineRule="auto"/>
        <w:ind w:left="0" w:firstLine="851"/>
        <w:rPr>
          <w:szCs w:val="28"/>
        </w:rPr>
      </w:pPr>
    </w:p>
    <w:p w:rsidR="00F11005" w:rsidRPr="00F11005" w:rsidRDefault="00F11005" w:rsidP="00F11005">
      <w:pPr>
        <w:pStyle w:val="6"/>
        <w:keepNext w:val="0"/>
        <w:widowControl w:val="0"/>
        <w:tabs>
          <w:tab w:val="clear" w:pos="4320"/>
          <w:tab w:val="left" w:pos="0"/>
        </w:tabs>
        <w:suppressAutoHyphens w:val="0"/>
        <w:spacing w:line="240" w:lineRule="auto"/>
        <w:ind w:left="0" w:firstLine="851"/>
        <w:rPr>
          <w:szCs w:val="28"/>
        </w:rPr>
      </w:pPr>
      <w:r w:rsidRPr="00F11005">
        <w:rPr>
          <w:szCs w:val="28"/>
        </w:rPr>
        <w:t xml:space="preserve">Статья 3. Официальные символы поселения </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 Туапсинского городского поселения Туапсинского района.</w:t>
      </w:r>
    </w:p>
    <w:p w:rsidR="00F11005" w:rsidRPr="00F11005" w:rsidRDefault="00F11005" w:rsidP="00F11005">
      <w:pPr>
        <w:pStyle w:val="af6"/>
        <w:widowControl w:val="0"/>
        <w:tabs>
          <w:tab w:val="left" w:pos="-1276"/>
        </w:tabs>
        <w:suppressAutoHyphens w:val="0"/>
        <w:spacing w:line="240" w:lineRule="auto"/>
        <w:ind w:firstLine="851"/>
        <w:jc w:val="both"/>
        <w:rPr>
          <w:b/>
          <w:sz w:val="28"/>
          <w:szCs w:val="28"/>
        </w:rPr>
      </w:pPr>
    </w:p>
    <w:p w:rsidR="00F11005" w:rsidRPr="00F11005" w:rsidRDefault="00F11005" w:rsidP="00F11005">
      <w:pPr>
        <w:pStyle w:val="af6"/>
        <w:widowControl w:val="0"/>
        <w:tabs>
          <w:tab w:val="left" w:pos="-1276"/>
        </w:tabs>
        <w:suppressAutoHyphens w:val="0"/>
        <w:spacing w:line="240" w:lineRule="auto"/>
        <w:ind w:firstLine="851"/>
        <w:jc w:val="both"/>
        <w:rPr>
          <w:b/>
          <w:sz w:val="28"/>
          <w:szCs w:val="28"/>
        </w:rPr>
      </w:pPr>
      <w:r w:rsidRPr="00F11005">
        <w:rPr>
          <w:b/>
          <w:sz w:val="28"/>
          <w:szCs w:val="28"/>
        </w:rPr>
        <w:t>Статья 4. Местное самоуправление поселения</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Краснодарского края, самостоятельное и под свою ответственность решение населением непосредственно и </w:t>
      </w:r>
      <w:r w:rsidRPr="00F11005">
        <w:rPr>
          <w:rFonts w:ascii="Times New Roman" w:eastAsia="Times New Roman" w:hAnsi="Times New Roman" w:cs="Times New Roman"/>
          <w:sz w:val="28"/>
          <w:szCs w:val="28"/>
          <w:lang w:eastAsia="ru-RU"/>
        </w:rPr>
        <w:t xml:space="preserve">(или) </w:t>
      </w:r>
      <w:r w:rsidRPr="00F11005">
        <w:rPr>
          <w:rFonts w:ascii="Times New Roman" w:hAnsi="Times New Roman" w:cs="Times New Roman"/>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11005" w:rsidRPr="00F11005" w:rsidRDefault="00F11005" w:rsidP="00F11005">
      <w:pPr>
        <w:pStyle w:val="af6"/>
        <w:widowControl w:val="0"/>
        <w:tabs>
          <w:tab w:val="left" w:pos="-1276"/>
        </w:tabs>
        <w:suppressAutoHyphens w:val="0"/>
        <w:spacing w:line="240" w:lineRule="auto"/>
        <w:ind w:firstLine="851"/>
        <w:rPr>
          <w:b/>
          <w:sz w:val="28"/>
          <w:szCs w:val="28"/>
        </w:rPr>
      </w:pPr>
    </w:p>
    <w:p w:rsidR="00F11005" w:rsidRPr="00F11005" w:rsidRDefault="00F11005" w:rsidP="00F11005">
      <w:pPr>
        <w:pStyle w:val="af6"/>
        <w:widowControl w:val="0"/>
        <w:tabs>
          <w:tab w:val="left" w:pos="-1276"/>
        </w:tabs>
        <w:suppressAutoHyphens w:val="0"/>
        <w:spacing w:line="240" w:lineRule="auto"/>
        <w:ind w:firstLine="851"/>
        <w:rPr>
          <w:b/>
          <w:sz w:val="28"/>
          <w:szCs w:val="28"/>
        </w:rPr>
      </w:pPr>
      <w:r w:rsidRPr="00F11005">
        <w:rPr>
          <w:b/>
          <w:sz w:val="28"/>
          <w:szCs w:val="28"/>
        </w:rPr>
        <w:t>Статья 5. Правовая основа местного самоуправления поселения</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F11005">
        <w:rPr>
          <w:rFonts w:ascii="Times New Roman" w:hAnsi="Times New Roman" w:cs="Times New Roman"/>
          <w:b/>
          <w:i/>
          <w:sz w:val="28"/>
          <w:szCs w:val="28"/>
        </w:rPr>
        <w:t xml:space="preserve"> </w:t>
      </w:r>
      <w:r w:rsidRPr="00F11005">
        <w:rPr>
          <w:rFonts w:ascii="Times New Roman" w:hAnsi="Times New Roman" w:cs="Times New Roman"/>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11005">
        <w:rPr>
          <w:rFonts w:ascii="Times New Roman" w:hAnsi="Times New Roman" w:cs="Times New Roman"/>
          <w:sz w:val="28"/>
          <w:szCs w:val="28"/>
        </w:rPr>
        <w:t xml:space="preserve"> </w:t>
      </w:r>
      <w:proofErr w:type="gramStart"/>
      <w:r w:rsidRPr="00F11005">
        <w:rPr>
          <w:rFonts w:ascii="Times New Roman" w:hAnsi="Times New Roman" w:cs="Times New Roman"/>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F11005">
        <w:rPr>
          <w:rFonts w:ascii="Times New Roman" w:hAnsi="Times New Roman" w:cs="Times New Roman"/>
          <w:sz w:val="28"/>
          <w:szCs w:val="28"/>
        </w:rPr>
        <w:lastRenderedPageBreak/>
        <w:t xml:space="preserve">Краснодарского края, настоящий устав, решения, принятые на местных референдумах </w:t>
      </w:r>
      <w:r w:rsidRPr="00F11005">
        <w:rPr>
          <w:rFonts w:ascii="Times New Roman" w:eastAsia="Times New Roman" w:hAnsi="Times New Roman" w:cs="Times New Roman"/>
          <w:bCs/>
          <w:iCs/>
          <w:sz w:val="28"/>
          <w:szCs w:val="28"/>
          <w:lang w:eastAsia="ru-RU"/>
        </w:rPr>
        <w:t>и сходах граждан</w:t>
      </w:r>
      <w:r w:rsidRPr="00F11005">
        <w:rPr>
          <w:rFonts w:ascii="Times New Roman" w:hAnsi="Times New Roman" w:cs="Times New Roman"/>
          <w:sz w:val="28"/>
          <w:szCs w:val="28"/>
        </w:rPr>
        <w:t>, иные муниципальные правовые акты.</w:t>
      </w:r>
      <w:proofErr w:type="gramEnd"/>
    </w:p>
    <w:p w:rsidR="00F11005" w:rsidRPr="00F11005" w:rsidRDefault="00F11005" w:rsidP="00F11005">
      <w:pPr>
        <w:pStyle w:val="2"/>
        <w:keepNext w:val="0"/>
        <w:widowControl w:val="0"/>
        <w:suppressAutoHyphens w:val="0"/>
        <w:spacing w:before="0" w:after="0" w:line="240" w:lineRule="auto"/>
        <w:ind w:left="0" w:firstLine="851"/>
        <w:jc w:val="both"/>
        <w:rPr>
          <w:rFonts w:ascii="Times New Roman" w:hAnsi="Times New Roman" w:cs="Times New Roman"/>
        </w:rPr>
      </w:pPr>
    </w:p>
    <w:p w:rsidR="00F11005" w:rsidRPr="00F11005" w:rsidRDefault="00F11005" w:rsidP="00F11005">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t>Статья 6. Права граждан на осуществление местного самоуправления</w:t>
      </w:r>
    </w:p>
    <w:p w:rsidR="00F11005" w:rsidRPr="00F11005" w:rsidRDefault="00F11005" w:rsidP="00F11005">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11005" w:rsidRPr="00F11005" w:rsidRDefault="00F11005" w:rsidP="00F11005">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1005" w:rsidRPr="00F11005" w:rsidRDefault="00F11005" w:rsidP="00F11005">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 федеральными законами.</w:t>
      </w:r>
    </w:p>
    <w:p w:rsidR="00F11005" w:rsidRPr="00F11005" w:rsidRDefault="00F11005" w:rsidP="00F11005">
      <w:pPr>
        <w:pStyle w:val="a0"/>
        <w:spacing w:after="0"/>
        <w:rPr>
          <w:sz w:val="28"/>
          <w:szCs w:val="28"/>
        </w:rPr>
      </w:pPr>
    </w:p>
    <w:p w:rsidR="00F11005" w:rsidRPr="00F11005" w:rsidRDefault="00F11005" w:rsidP="00F11005">
      <w:pPr>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7. Органы местного самоуправления поселения</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Решение вопросов местного значения в поселении осуществляют:</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совет поселения, являющийся представительным органом Туапсинского городского поселения Туапсинского района, далее по  тексту устава - Совет;</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 глава поселения, </w:t>
      </w:r>
      <w:proofErr w:type="gramStart"/>
      <w:r w:rsidRPr="00F11005">
        <w:rPr>
          <w:rFonts w:ascii="Times New Roman" w:hAnsi="Times New Roman" w:cs="Times New Roman"/>
          <w:sz w:val="28"/>
          <w:szCs w:val="28"/>
        </w:rPr>
        <w:t>возглавляющий</w:t>
      </w:r>
      <w:proofErr w:type="gramEnd"/>
      <w:r w:rsidRPr="00F11005">
        <w:rPr>
          <w:rFonts w:ascii="Times New Roman" w:hAnsi="Times New Roman" w:cs="Times New Roman"/>
          <w:sz w:val="28"/>
          <w:szCs w:val="28"/>
        </w:rPr>
        <w:t xml:space="preserve"> администрацию поселения, далее по тексту устава – глава поселения;</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администрация поселения, являющаяся исполнительно-распорядительным органом Туапсинского городского поселения Туапсинского района, далее по тексту устава – администрация.</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Органы местного самоуправления обладают собственными полномочиями по решению вопросов местного значения.</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eastAsia="Arial" w:hAnsi="Times New Roman" w:cs="Times New Roman"/>
          <w:sz w:val="28"/>
          <w:szCs w:val="28"/>
        </w:rPr>
        <w:t xml:space="preserve">2. Финансовое обеспечение деятельности </w:t>
      </w:r>
      <w:r w:rsidRPr="00F11005">
        <w:rPr>
          <w:rFonts w:ascii="Times New Roman" w:hAnsi="Times New Roman" w:cs="Times New Roman"/>
          <w:sz w:val="28"/>
          <w:szCs w:val="28"/>
        </w:rPr>
        <w:t>органов местного самоуправления осуществляется исключительно за счет собственных доходов бюджета поселения.</w:t>
      </w:r>
    </w:p>
    <w:p w:rsidR="00F11005" w:rsidRPr="00F11005" w:rsidRDefault="00F11005" w:rsidP="00F11005">
      <w:pPr>
        <w:widowControl w:val="0"/>
        <w:tabs>
          <w:tab w:val="left" w:pos="-1276"/>
        </w:tabs>
        <w:spacing w:after="0" w:line="240" w:lineRule="auto"/>
        <w:jc w:val="center"/>
        <w:rPr>
          <w:rFonts w:ascii="Times New Roman" w:hAnsi="Times New Roman" w:cs="Times New Roman"/>
          <w:b/>
          <w:caps/>
          <w:sz w:val="28"/>
          <w:szCs w:val="28"/>
        </w:rPr>
      </w:pPr>
    </w:p>
    <w:p w:rsidR="00F11005" w:rsidRPr="00F11005" w:rsidRDefault="00F11005" w:rsidP="00F11005">
      <w:pPr>
        <w:widowControl w:val="0"/>
        <w:tabs>
          <w:tab w:val="left" w:pos="-1276"/>
        </w:tabs>
        <w:spacing w:after="0" w:line="240" w:lineRule="auto"/>
        <w:jc w:val="center"/>
        <w:rPr>
          <w:rFonts w:ascii="Times New Roman" w:hAnsi="Times New Roman" w:cs="Times New Roman"/>
          <w:b/>
          <w:caps/>
          <w:sz w:val="28"/>
          <w:szCs w:val="28"/>
        </w:rPr>
      </w:pPr>
      <w:r w:rsidRPr="00F11005">
        <w:rPr>
          <w:rFonts w:ascii="Times New Roman" w:hAnsi="Times New Roman" w:cs="Times New Roman"/>
          <w:b/>
          <w:caps/>
          <w:sz w:val="28"/>
          <w:szCs w:val="28"/>
        </w:rPr>
        <w:t>ГЛАВА 2. ВОПРОСЫ местного ЗНАЧЕНИЯ ГОРОДСКОГО поселения, НАДЕЛЕНИЕ ОРГАНОВ МЕСТНОГО САМОУПРАВЛЕНИЯ ГОРОДСКОГО ПОСЕЛЕНИЯ ОТДЕЛЬНЫМИ ГОСУДАРСТВЕННЫМИ ПОЛНОМОЧИЯМИ</w:t>
      </w:r>
    </w:p>
    <w:p w:rsidR="00F11005" w:rsidRPr="00F11005" w:rsidRDefault="00F11005" w:rsidP="00F11005">
      <w:pPr>
        <w:pStyle w:val="aaanao"/>
        <w:widowControl w:val="0"/>
        <w:tabs>
          <w:tab w:val="left" w:pos="-1276"/>
        </w:tabs>
        <w:suppressAutoHyphens w:val="0"/>
        <w:spacing w:line="240" w:lineRule="auto"/>
        <w:ind w:firstLine="851"/>
        <w:jc w:val="both"/>
        <w:rPr>
          <w:b/>
          <w:sz w:val="28"/>
          <w:szCs w:val="28"/>
        </w:rPr>
      </w:pPr>
    </w:p>
    <w:p w:rsidR="00F11005" w:rsidRPr="00F11005" w:rsidRDefault="00F11005" w:rsidP="00F11005">
      <w:pPr>
        <w:pStyle w:val="aaanao"/>
        <w:widowControl w:val="0"/>
        <w:tabs>
          <w:tab w:val="left" w:pos="-1276"/>
        </w:tabs>
        <w:suppressAutoHyphens w:val="0"/>
        <w:spacing w:line="240" w:lineRule="auto"/>
        <w:ind w:firstLine="851"/>
        <w:jc w:val="both"/>
        <w:rPr>
          <w:b/>
          <w:sz w:val="28"/>
          <w:szCs w:val="28"/>
        </w:rPr>
      </w:pPr>
      <w:r w:rsidRPr="00F11005">
        <w:rPr>
          <w:b/>
          <w:sz w:val="28"/>
          <w:szCs w:val="28"/>
        </w:rPr>
        <w:t>Статья 8. Вопросы местного значения поселения</w:t>
      </w:r>
    </w:p>
    <w:p w:rsidR="00F11005" w:rsidRPr="00F11005" w:rsidRDefault="00F11005" w:rsidP="00F11005">
      <w:pPr>
        <w:pStyle w:val="220"/>
        <w:widowControl w:val="0"/>
        <w:tabs>
          <w:tab w:val="left" w:pos="-1276"/>
        </w:tabs>
        <w:suppressAutoHyphens w:val="0"/>
        <w:spacing w:line="240" w:lineRule="auto"/>
        <w:ind w:firstLine="851"/>
        <w:rPr>
          <w:sz w:val="28"/>
          <w:szCs w:val="28"/>
        </w:rPr>
      </w:pPr>
      <w:r w:rsidRPr="00F11005">
        <w:rPr>
          <w:sz w:val="28"/>
          <w:szCs w:val="28"/>
        </w:rPr>
        <w:t>К вопросам местного значения поселения относятся:</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11005">
        <w:rPr>
          <w:rFonts w:ascii="Times New Roman" w:eastAsia="Times New Roman" w:hAnsi="Times New Roman" w:cs="Times New Roman"/>
          <w:sz w:val="28"/>
          <w:szCs w:val="28"/>
          <w:lang w:eastAsia="ru-RU"/>
        </w:rPr>
        <w:t>контроля за</w:t>
      </w:r>
      <w:proofErr w:type="gramEnd"/>
      <w:r w:rsidRPr="00F1100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установление, изменение и отмена местных налогов и сборов </w:t>
      </w:r>
      <w:r w:rsidRPr="00F11005">
        <w:rPr>
          <w:rFonts w:ascii="Times New Roman" w:hAnsi="Times New Roman" w:cs="Times New Roman"/>
          <w:sz w:val="28"/>
          <w:szCs w:val="28"/>
        </w:rPr>
        <w:lastRenderedPageBreak/>
        <w:t>поселения;</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11005" w:rsidRPr="00F11005" w:rsidRDefault="00F11005" w:rsidP="00F1100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организация в границах поселения </w:t>
      </w:r>
      <w:proofErr w:type="spellStart"/>
      <w:r w:rsidRPr="00F11005">
        <w:rPr>
          <w:rFonts w:ascii="Times New Roman" w:hAnsi="Times New Roman" w:cs="Times New Roman"/>
          <w:sz w:val="28"/>
          <w:szCs w:val="28"/>
        </w:rPr>
        <w:t>электро</w:t>
      </w:r>
      <w:proofErr w:type="spellEnd"/>
      <w:r w:rsidRPr="00F11005">
        <w:rPr>
          <w:rFonts w:ascii="Times New Roman" w:hAnsi="Times New Roman" w:cs="Times New Roman"/>
          <w:sz w:val="28"/>
          <w:szCs w:val="28"/>
        </w:rPr>
        <w:t>-, тепл</w:t>
      </w:r>
      <w:proofErr w:type="gramStart"/>
      <w:r w:rsidRPr="00F11005">
        <w:rPr>
          <w:rFonts w:ascii="Times New Roman" w:hAnsi="Times New Roman" w:cs="Times New Roman"/>
          <w:sz w:val="28"/>
          <w:szCs w:val="28"/>
        </w:rPr>
        <w:t>о-</w:t>
      </w:r>
      <w:proofErr w:type="gramEnd"/>
      <w:r w:rsidRPr="00F11005">
        <w:rPr>
          <w:rFonts w:ascii="Times New Roman" w:hAnsi="Times New Roman" w:cs="Times New Roman"/>
          <w:sz w:val="28"/>
          <w:szCs w:val="28"/>
        </w:rPr>
        <w:t xml:space="preserve">, </w:t>
      </w:r>
      <w:proofErr w:type="spellStart"/>
      <w:r w:rsidRPr="00F11005">
        <w:rPr>
          <w:rFonts w:ascii="Times New Roman" w:hAnsi="Times New Roman" w:cs="Times New Roman"/>
          <w:sz w:val="28"/>
          <w:szCs w:val="28"/>
        </w:rPr>
        <w:t>газо</w:t>
      </w:r>
      <w:proofErr w:type="spellEnd"/>
      <w:r w:rsidRPr="00F11005">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11005">
        <w:rPr>
          <w:rFonts w:ascii="Times New Roman" w:hAnsi="Times New Roman" w:cs="Times New Roman"/>
          <w:sz w:val="28"/>
          <w:szCs w:val="28"/>
        </w:rPr>
        <w:t xml:space="preserve"> законодательством Российской Федерации;</w:t>
      </w:r>
    </w:p>
    <w:p w:rsidR="00F11005" w:rsidRPr="00F11005" w:rsidRDefault="00F11005" w:rsidP="00F110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F11005">
          <w:rPr>
            <w:rFonts w:ascii="Times New Roman" w:eastAsia="Times New Roman" w:hAnsi="Times New Roman" w:cs="Times New Roman"/>
            <w:sz w:val="28"/>
            <w:szCs w:val="28"/>
            <w:lang w:eastAsia="ru-RU"/>
          </w:rPr>
          <w:t>законодательством</w:t>
        </w:r>
      </w:hyperlink>
      <w:r w:rsidRPr="00F11005">
        <w:rPr>
          <w:rFonts w:ascii="Times New Roman" w:hAnsi="Times New Roman" w:cs="Times New Roman"/>
          <w:sz w:val="28"/>
          <w:szCs w:val="28"/>
        </w:rPr>
        <w:t>;</w:t>
      </w:r>
    </w:p>
    <w:p w:rsidR="00F11005" w:rsidRPr="00F11005" w:rsidRDefault="00F11005" w:rsidP="00F11005">
      <w:pPr>
        <w:widowControl w:val="0"/>
        <w:shd w:val="clear" w:color="auto" w:fill="FFFFFF"/>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создание условий для предоставления транспортных услуг</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населению и организация транспортного обслуживания населения в границах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1005" w:rsidRPr="00F11005" w:rsidRDefault="00F11005" w:rsidP="00F11005">
      <w:pPr>
        <w:widowControl w:val="0"/>
        <w:shd w:val="clear" w:color="auto" w:fill="FFFFFF"/>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11) обеспечение первичных мер пожарной безопасности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в границах населенных пунктов поселения;</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13) организация библиотечного обслуживания населения, комплектование</w:t>
      </w:r>
      <w:r w:rsidRPr="00F11005">
        <w:rPr>
          <w:rFonts w:ascii="Times New Roman" w:hAnsi="Times New Roman" w:cs="Times New Roman"/>
          <w:color w:val="FF0000"/>
          <w:sz w:val="28"/>
          <w:szCs w:val="28"/>
        </w:rPr>
        <w:t xml:space="preserve"> </w:t>
      </w:r>
      <w:r w:rsidRPr="00F11005">
        <w:rPr>
          <w:rFonts w:ascii="Times New Roman" w:hAnsi="Times New Roman" w:cs="Times New Roman"/>
          <w:sz w:val="28"/>
          <w:szCs w:val="28"/>
        </w:rPr>
        <w:t>и обеспечение сохранности библиотечных фондов библиотек поселения;</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14) создание условий</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для организации досуга</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 обеспечения жителей поселения услугами организаций культуры;</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15)</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F11005">
        <w:rPr>
          <w:rFonts w:ascii="Times New Roman" w:hAnsi="Times New Roman" w:cs="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w:t>
      </w:r>
      <w:r w:rsidRPr="00F11005">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F11005">
        <w:rPr>
          <w:rFonts w:ascii="Times New Roman" w:hAnsi="Times New Roman" w:cs="Times New Roman"/>
          <w:sz w:val="28"/>
          <w:szCs w:val="28"/>
        </w:rPr>
        <w:t>;</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19) формирование архивных фондов поселения;</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бытовых отходов;</w:t>
      </w:r>
    </w:p>
    <w:p w:rsidR="00F11005" w:rsidRPr="00F11005" w:rsidRDefault="00F11005" w:rsidP="00F11005">
      <w:pPr>
        <w:pStyle w:val="ConsPlusNonformat"/>
        <w:widowControl w:val="0"/>
        <w:suppressAutoHyphens w:val="0"/>
        <w:spacing w:line="240" w:lineRule="auto"/>
        <w:ind w:firstLine="851"/>
        <w:jc w:val="both"/>
        <w:rPr>
          <w:sz w:val="28"/>
          <w:szCs w:val="28"/>
        </w:rPr>
      </w:pPr>
      <w:r w:rsidRPr="00F11005">
        <w:rPr>
          <w:sz w:val="28"/>
          <w:szCs w:val="28"/>
        </w:rPr>
        <w:t xml:space="preserve">21) утверждение правил благоустройства территории поселения, </w:t>
      </w:r>
      <w:proofErr w:type="gramStart"/>
      <w:r w:rsidRPr="00F11005">
        <w:rPr>
          <w:sz w:val="28"/>
          <w:szCs w:val="28"/>
        </w:rPr>
        <w:t>устанавливающих</w:t>
      </w:r>
      <w:proofErr w:type="gramEnd"/>
      <w:r w:rsidRPr="00F11005">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11005" w:rsidRPr="00F11005" w:rsidRDefault="00F11005" w:rsidP="00F11005">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и </w:t>
      </w:r>
      <w:r w:rsidRPr="00003C6D">
        <w:rPr>
          <w:rStyle w:val="afb"/>
          <w:rFonts w:ascii="Times New Roman" w:hAnsi="Times New Roman" w:cs="Times New Roman"/>
          <w:i w:val="0"/>
          <w:sz w:val="28"/>
          <w:szCs w:val="28"/>
        </w:rPr>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003C6D">
          <w:rPr>
            <w:rStyle w:val="afb"/>
            <w:rFonts w:ascii="Times New Roman" w:hAnsi="Times New Roman" w:cs="Times New Roman"/>
            <w:i w:val="0"/>
            <w:sz w:val="28"/>
            <w:szCs w:val="28"/>
          </w:rPr>
          <w:t>кодексом</w:t>
        </w:r>
      </w:hyperlink>
      <w:r w:rsidRPr="00003C6D">
        <w:rPr>
          <w:rStyle w:val="afb"/>
          <w:rFonts w:ascii="Times New Roman" w:hAnsi="Times New Roman" w:cs="Times New Roman"/>
          <w:i w:val="0"/>
          <w:sz w:val="28"/>
          <w:szCs w:val="28"/>
        </w:rPr>
        <w:t xml:space="preserve"> Российской Федерации, осмотров зданий, сооружений и выдача рекомендаций об устранении</w:t>
      </w:r>
      <w:r w:rsidRPr="00003C6D">
        <w:rPr>
          <w:rFonts w:ascii="Times New Roman" w:eastAsia="Times New Roman" w:hAnsi="Times New Roman" w:cs="Times New Roman"/>
          <w:i/>
          <w:sz w:val="28"/>
          <w:szCs w:val="28"/>
          <w:lang w:eastAsia="ru-RU"/>
        </w:rPr>
        <w:t xml:space="preserve"> </w:t>
      </w:r>
      <w:r w:rsidRPr="00003C6D">
        <w:rPr>
          <w:rFonts w:ascii="Times New Roman" w:eastAsia="Times New Roman" w:hAnsi="Times New Roman" w:cs="Times New Roman"/>
          <w:sz w:val="28"/>
          <w:szCs w:val="28"/>
          <w:lang w:eastAsia="ru-RU"/>
        </w:rPr>
        <w:t>выявленных в ходе таких осмотров</w:t>
      </w:r>
      <w:r w:rsidRPr="00F11005">
        <w:rPr>
          <w:rFonts w:ascii="Times New Roman" w:eastAsia="Times New Roman" w:hAnsi="Times New Roman" w:cs="Times New Roman"/>
          <w:sz w:val="28"/>
          <w:szCs w:val="28"/>
          <w:lang w:eastAsia="ru-RU"/>
        </w:rPr>
        <w:t xml:space="preserve"> нарушений</w:t>
      </w:r>
      <w:r w:rsidRPr="00F11005">
        <w:rPr>
          <w:rFonts w:ascii="Times New Roman" w:hAnsi="Times New Roman" w:cs="Times New Roman"/>
          <w:sz w:val="28"/>
          <w:szCs w:val="28"/>
        </w:rPr>
        <w:t>;</w:t>
      </w:r>
    </w:p>
    <w:p w:rsidR="00F11005" w:rsidRPr="00F11005" w:rsidRDefault="00F11005" w:rsidP="00F11005">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23) организация ритуальных услуг и содержание мест захоронения;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24) организация и осуществление мероприятий по </w:t>
      </w:r>
      <w:r w:rsidRPr="00F11005">
        <w:rPr>
          <w:rFonts w:ascii="Times New Roman" w:eastAsia="Calibri" w:hAnsi="Times New Roman" w:cs="Times New Roman"/>
          <w:bCs/>
          <w:kern w:val="0"/>
          <w:sz w:val="28"/>
          <w:szCs w:val="28"/>
          <w:lang w:eastAsia="en-US"/>
        </w:rPr>
        <w:t>территориальной обороне и</w:t>
      </w:r>
      <w:r w:rsidRPr="00F1100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F11005">
        <w:rPr>
          <w:rFonts w:ascii="Times New Roman" w:hAnsi="Times New Roman" w:cs="Times New Roman"/>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F11005">
        <w:rPr>
          <w:rFonts w:ascii="Times New Roman" w:hAnsi="Times New Roman" w:cs="Times New Roman"/>
          <w:sz w:val="28"/>
          <w:szCs w:val="28"/>
        </w:rPr>
        <w:t>;</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31) осуществление муниципального лесного контроля;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1005" w:rsidRPr="00F11005" w:rsidRDefault="00F11005" w:rsidP="00F11005">
      <w:pPr>
        <w:widowControl w:val="0"/>
        <w:tabs>
          <w:tab w:val="left" w:pos="0"/>
        </w:tabs>
        <w:spacing w:after="0" w:line="240" w:lineRule="auto"/>
        <w:ind w:firstLine="851"/>
        <w:jc w:val="both"/>
        <w:rPr>
          <w:rFonts w:ascii="Times New Roman" w:eastAsia="Arial" w:hAnsi="Times New Roman" w:cs="Times New Roman"/>
          <w:sz w:val="28"/>
          <w:szCs w:val="28"/>
        </w:rPr>
      </w:pPr>
      <w:r w:rsidRPr="00F11005">
        <w:rPr>
          <w:rFonts w:ascii="Times New Roman" w:eastAsia="Arial"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1005" w:rsidRPr="00F11005" w:rsidRDefault="00F11005" w:rsidP="00F11005">
      <w:pPr>
        <w:widowControl w:val="0"/>
        <w:spacing w:after="0" w:line="240" w:lineRule="auto"/>
        <w:ind w:firstLine="851"/>
        <w:jc w:val="both"/>
        <w:rPr>
          <w:rFonts w:ascii="Times New Roman" w:hAnsi="Times New Roman" w:cs="Times New Roman"/>
          <w:bCs/>
          <w:sz w:val="28"/>
          <w:szCs w:val="28"/>
        </w:rPr>
      </w:pPr>
      <w:r w:rsidRPr="00F11005">
        <w:rPr>
          <w:rFonts w:ascii="Times New Roman" w:hAnsi="Times New Roman" w:cs="Times New Roman"/>
          <w:bCs/>
          <w:sz w:val="28"/>
          <w:szCs w:val="28"/>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1005" w:rsidRPr="00F11005" w:rsidRDefault="00F11005" w:rsidP="00F11005">
      <w:pPr>
        <w:widowControl w:val="0"/>
        <w:spacing w:after="0" w:line="240" w:lineRule="auto"/>
        <w:ind w:firstLine="851"/>
        <w:jc w:val="both"/>
        <w:rPr>
          <w:rFonts w:ascii="Times New Roman" w:hAnsi="Times New Roman" w:cs="Times New Roman"/>
          <w:bCs/>
          <w:sz w:val="28"/>
          <w:szCs w:val="28"/>
        </w:rPr>
      </w:pPr>
      <w:r w:rsidRPr="00F11005">
        <w:rPr>
          <w:rFonts w:ascii="Times New Roman" w:hAnsi="Times New Roman" w:cs="Times New Roman"/>
          <w:bCs/>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37) осуществление мер по противодействию коррупции в границах поселения;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F11005">
        <w:rPr>
          <w:rFonts w:ascii="Times New Roman" w:eastAsia="Times New Roman" w:hAnsi="Times New Roman" w:cs="Times New Roman"/>
          <w:sz w:val="28"/>
          <w:szCs w:val="28"/>
          <w:lang w:eastAsia="ru-RU"/>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iCs/>
          <w:sz w:val="28"/>
          <w:szCs w:val="28"/>
        </w:rPr>
      </w:pPr>
      <w:r w:rsidRPr="00F11005">
        <w:rPr>
          <w:rFonts w:ascii="Times New Roman" w:eastAsia="Calibri" w:hAnsi="Times New Roman" w:cs="Times New Roman"/>
          <w:bCs/>
          <w:iCs/>
          <w:sz w:val="28"/>
          <w:szCs w:val="28"/>
        </w:rPr>
        <w:t xml:space="preserve">39) участие в соответствии с Федеральным </w:t>
      </w:r>
      <w:hyperlink r:id="rId7" w:history="1">
        <w:r w:rsidRPr="00003C6D">
          <w:rPr>
            <w:rStyle w:val="af"/>
            <w:rFonts w:ascii="Times New Roman" w:eastAsia="Calibri" w:hAnsi="Times New Roman" w:cs="Times New Roman"/>
            <w:bCs/>
            <w:iCs/>
            <w:color w:val="auto"/>
            <w:sz w:val="28"/>
            <w:szCs w:val="28"/>
            <w:u w:val="none"/>
          </w:rPr>
          <w:t>законом</w:t>
        </w:r>
      </w:hyperlink>
      <w:r w:rsidRPr="00F11005">
        <w:rPr>
          <w:rFonts w:ascii="Times New Roman" w:eastAsia="Calibri" w:hAnsi="Times New Roman" w:cs="Times New Roman"/>
          <w:bCs/>
          <w:iCs/>
          <w:sz w:val="28"/>
          <w:szCs w:val="28"/>
        </w:rPr>
        <w:t xml:space="preserve"> от 24.07.2007 № 221-ФЗ «О государственном кадастре недвижимости» в выполнении комплексных кадастровых работ.</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Органы местного самоуправления поселения имеют право </w:t>
      </w:r>
      <w:proofErr w:type="gramStart"/>
      <w:r w:rsidRPr="00F11005">
        <w:rPr>
          <w:rFonts w:ascii="Times New Roman" w:hAnsi="Times New Roman" w:cs="Times New Roman"/>
          <w:sz w:val="28"/>
          <w:szCs w:val="28"/>
        </w:rPr>
        <w:t>на</w:t>
      </w:r>
      <w:proofErr w:type="gramEnd"/>
      <w:r w:rsidRPr="00F11005">
        <w:rPr>
          <w:rFonts w:ascii="Times New Roman" w:hAnsi="Times New Roman" w:cs="Times New Roman"/>
          <w:sz w:val="28"/>
          <w:szCs w:val="28"/>
        </w:rPr>
        <w:t>:</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создание музеев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участие в осуществлении деятельности по опеке и попечительству;</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создание муниципальной пожарной охраны;</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sz w:val="28"/>
          <w:szCs w:val="28"/>
        </w:rPr>
        <w:t>8) создание условий для развития туризма</w:t>
      </w:r>
      <w:r w:rsidRPr="00F11005">
        <w:rPr>
          <w:rFonts w:ascii="Times New Roman" w:hAnsi="Times New Roman" w:cs="Times New Roman"/>
          <w:b/>
          <w:sz w:val="28"/>
          <w:szCs w:val="28"/>
        </w:rPr>
        <w:t>;</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F11005">
        <w:rPr>
          <w:rFonts w:ascii="Times New Roman" w:hAnsi="Times New Roman" w:cs="Times New Roman"/>
          <w:sz w:val="28"/>
          <w:szCs w:val="28"/>
        </w:rPr>
        <w:t>контроль за</w:t>
      </w:r>
      <w:proofErr w:type="gramEnd"/>
      <w:r w:rsidRPr="00F1100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11005" w:rsidRPr="00F11005" w:rsidRDefault="00F11005" w:rsidP="00F110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 xml:space="preserve">11) создание условий для организации </w:t>
      </w:r>
      <w:proofErr w:type="gramStart"/>
      <w:r w:rsidRPr="00F11005">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F11005">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от 23.06.2016 </w:t>
      </w:r>
      <w:r w:rsidRPr="00F11005">
        <w:rPr>
          <w:rFonts w:ascii="Times New Roman" w:eastAsia="Times New Roman" w:hAnsi="Times New Roman" w:cs="Times New Roman"/>
          <w:sz w:val="28"/>
          <w:szCs w:val="28"/>
          <w:lang w:eastAsia="ru-RU"/>
        </w:rPr>
        <w:lastRenderedPageBreak/>
        <w:t xml:space="preserve">№182-ФЗ «Об основах системы профилактики правонарушений в Российской Федерации». </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w:t>
      </w:r>
      <w:proofErr w:type="gramStart"/>
      <w:r w:rsidRPr="00F11005">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11005">
        <w:rPr>
          <w:rFonts w:ascii="Times New Roman" w:hAnsi="Times New Roman" w:cs="Times New Roman"/>
          <w:sz w:val="28"/>
          <w:szCs w:val="28"/>
        </w:rPr>
        <w:t xml:space="preserve"> </w:t>
      </w:r>
      <w:proofErr w:type="gramStart"/>
      <w:r w:rsidRPr="00F11005">
        <w:rPr>
          <w:rFonts w:ascii="Times New Roman" w:hAnsi="Times New Roman" w:cs="Times New Roman"/>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11005" w:rsidRPr="00F11005" w:rsidRDefault="00F11005" w:rsidP="00F11005">
      <w:pPr>
        <w:pStyle w:val="220"/>
        <w:widowControl w:val="0"/>
        <w:tabs>
          <w:tab w:val="left" w:pos="-1276"/>
          <w:tab w:val="left" w:pos="-142"/>
        </w:tabs>
        <w:suppressAutoHyphens w:val="0"/>
        <w:spacing w:line="240" w:lineRule="auto"/>
        <w:ind w:firstLine="851"/>
        <w:rPr>
          <w:sz w:val="28"/>
          <w:szCs w:val="28"/>
        </w:rPr>
      </w:pPr>
    </w:p>
    <w:p w:rsidR="00F11005" w:rsidRPr="00F11005" w:rsidRDefault="00F11005" w:rsidP="00F11005">
      <w:pPr>
        <w:pStyle w:val="220"/>
        <w:widowControl w:val="0"/>
        <w:tabs>
          <w:tab w:val="left" w:pos="142"/>
        </w:tabs>
        <w:suppressAutoHyphens w:val="0"/>
        <w:spacing w:line="240" w:lineRule="auto"/>
        <w:ind w:firstLine="851"/>
        <w:jc w:val="both"/>
        <w:rPr>
          <w:b/>
          <w:sz w:val="28"/>
          <w:szCs w:val="28"/>
        </w:rPr>
      </w:pPr>
      <w:r w:rsidRPr="00F11005">
        <w:rPr>
          <w:b/>
          <w:sz w:val="28"/>
          <w:szCs w:val="28"/>
        </w:rPr>
        <w:t>Статья 10. Полномочия органов местного самоуправления по решению вопросов местного значения</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F11005" w:rsidRPr="00F11005" w:rsidRDefault="00F11005" w:rsidP="00F11005">
      <w:pPr>
        <w:widowControl w:val="0"/>
        <w:tabs>
          <w:tab w:val="left" w:pos="176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принятие устава поселения</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 внесение в него</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изменений и дополнений, издание муниципальных правовых актов;</w:t>
      </w:r>
    </w:p>
    <w:p w:rsidR="00F11005" w:rsidRPr="00F11005" w:rsidRDefault="00F11005" w:rsidP="00F11005">
      <w:pPr>
        <w:widowControl w:val="0"/>
        <w:tabs>
          <w:tab w:val="left" w:pos="176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установление официальных символов поселения;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Times New Roman" w:hAnsi="Times New Roman" w:cs="Times New Roman"/>
          <w:sz w:val="28"/>
          <w:szCs w:val="28"/>
        </w:rPr>
        <w:t>3) создание муниципальных предприятий и учреждений</w:t>
      </w:r>
      <w:r w:rsidRPr="00F11005">
        <w:rPr>
          <w:rStyle w:val="80"/>
          <w:szCs w:val="28"/>
        </w:rPr>
        <w:t xml:space="preserve">, </w:t>
      </w:r>
      <w:r w:rsidRPr="00003C6D">
        <w:rPr>
          <w:rStyle w:val="80"/>
          <w:b w:val="0"/>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11005">
        <w:rPr>
          <w:rStyle w:val="80"/>
          <w:szCs w:val="28"/>
        </w:rPr>
        <w:t xml:space="preserve"> </w:t>
      </w:r>
      <w:r w:rsidRPr="00F11005">
        <w:rPr>
          <w:rFonts w:ascii="Times New Roman" w:eastAsia="Calibri" w:hAnsi="Times New Roman" w:cs="Times New Roman"/>
          <w:sz w:val="28"/>
          <w:szCs w:val="28"/>
        </w:rPr>
        <w:t>осуществление закупок товаров, работ, услуг для обеспечения муниципальных нужд;</w:t>
      </w:r>
    </w:p>
    <w:p w:rsidR="00F11005" w:rsidRPr="00F11005" w:rsidRDefault="00F11005" w:rsidP="00F11005">
      <w:pPr>
        <w:widowControl w:val="0"/>
        <w:tabs>
          <w:tab w:val="left" w:pos="176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w:t>
      </w:r>
      <w:r w:rsidRPr="00F11005">
        <w:rPr>
          <w:rFonts w:ascii="Times New Roman" w:eastAsia="Times New Roman" w:hAnsi="Times New Roman" w:cs="Times New Roman"/>
          <w:sz w:val="28"/>
          <w:szCs w:val="28"/>
        </w:rPr>
        <w:t xml:space="preserve">и работы, выполняемые муниципальными предприятиями и учреждениями, </w:t>
      </w:r>
      <w:r w:rsidRPr="00F11005">
        <w:rPr>
          <w:rFonts w:ascii="Times New Roman" w:hAnsi="Times New Roman" w:cs="Times New Roman"/>
          <w:sz w:val="28"/>
          <w:szCs w:val="28"/>
        </w:rPr>
        <w:t>если иное не предусмотрено федеральными законами;</w:t>
      </w:r>
    </w:p>
    <w:p w:rsidR="00F11005" w:rsidRPr="00F11005" w:rsidRDefault="00F11005" w:rsidP="00F11005">
      <w:pPr>
        <w:pStyle w:val="ConsPlusNormal"/>
        <w:numPr>
          <w:ilvl w:val="2"/>
          <w:numId w:val="7"/>
        </w:numPr>
        <w:tabs>
          <w:tab w:val="left" w:pos="176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по организации теплоснабжения, </w:t>
      </w:r>
      <w:proofErr w:type="gramStart"/>
      <w:r w:rsidRPr="00F11005">
        <w:rPr>
          <w:rFonts w:ascii="Times New Roman" w:hAnsi="Times New Roman" w:cs="Times New Roman"/>
          <w:sz w:val="28"/>
          <w:szCs w:val="28"/>
        </w:rPr>
        <w:t>предусмотренными</w:t>
      </w:r>
      <w:proofErr w:type="gramEnd"/>
      <w:r w:rsidRPr="00F11005">
        <w:rPr>
          <w:rFonts w:ascii="Times New Roman" w:hAnsi="Times New Roman" w:cs="Times New Roman"/>
          <w:sz w:val="28"/>
          <w:szCs w:val="28"/>
        </w:rPr>
        <w:t xml:space="preserve"> Федеральным законом </w:t>
      </w:r>
      <w:r w:rsidRPr="00F11005">
        <w:rPr>
          <w:rFonts w:ascii="Times New Roman" w:eastAsia="Calibri" w:hAnsi="Times New Roman" w:cs="Times New Roman"/>
          <w:kern w:val="0"/>
          <w:sz w:val="28"/>
          <w:szCs w:val="28"/>
        </w:rPr>
        <w:t>от 27.07.2010 № 190-ФЗ</w:t>
      </w:r>
      <w:r w:rsidRPr="00F11005">
        <w:rPr>
          <w:rFonts w:ascii="Times New Roman" w:hAnsi="Times New Roman" w:cs="Times New Roman"/>
          <w:sz w:val="28"/>
          <w:szCs w:val="28"/>
        </w:rPr>
        <w:t xml:space="preserve"> «О теплоснабжении»;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Туапсинский район.</w:t>
      </w:r>
      <w:proofErr w:type="gramEnd"/>
    </w:p>
    <w:p w:rsidR="00F11005" w:rsidRPr="00003C6D" w:rsidRDefault="00F11005" w:rsidP="00F11005">
      <w:pPr>
        <w:widowControl w:val="0"/>
        <w:spacing w:after="0" w:line="240" w:lineRule="auto"/>
        <w:ind w:firstLine="851"/>
        <w:jc w:val="both"/>
        <w:rPr>
          <w:rStyle w:val="afb"/>
          <w:rFonts w:ascii="Times New Roman" w:hAnsi="Times New Roman" w:cs="Times New Roman"/>
          <w:i w:val="0"/>
          <w:sz w:val="28"/>
          <w:szCs w:val="28"/>
        </w:rPr>
      </w:pPr>
      <w:r w:rsidRPr="00003C6D">
        <w:rPr>
          <w:rStyle w:val="afb"/>
          <w:rFonts w:ascii="Times New Roman" w:hAnsi="Times New Roman" w:cs="Times New Roman"/>
          <w:i w:val="0"/>
          <w:sz w:val="28"/>
          <w:szCs w:val="28"/>
        </w:rPr>
        <w:lastRenderedPageBreak/>
        <w:t xml:space="preserve">7) в сфере водоснабжения и водоотведения, </w:t>
      </w:r>
      <w:proofErr w:type="gramStart"/>
      <w:r w:rsidRPr="00003C6D">
        <w:rPr>
          <w:rStyle w:val="afb"/>
          <w:rFonts w:ascii="Times New Roman" w:hAnsi="Times New Roman" w:cs="Times New Roman"/>
          <w:i w:val="0"/>
          <w:sz w:val="28"/>
          <w:szCs w:val="28"/>
        </w:rPr>
        <w:t>предусмотренными</w:t>
      </w:r>
      <w:proofErr w:type="gramEnd"/>
      <w:r w:rsidRPr="00003C6D">
        <w:rPr>
          <w:rStyle w:val="afb"/>
          <w:rFonts w:ascii="Times New Roman" w:hAnsi="Times New Roman" w:cs="Times New Roman"/>
          <w:i w:val="0"/>
          <w:sz w:val="28"/>
          <w:szCs w:val="28"/>
        </w:rPr>
        <w:t xml:space="preserve"> Федеральным законом </w:t>
      </w:r>
      <w:r w:rsidRPr="00835BD7">
        <w:rPr>
          <w:rFonts w:ascii="Times New Roman" w:eastAsia="Calibri" w:hAnsi="Times New Roman" w:cs="Times New Roman"/>
          <w:sz w:val="28"/>
          <w:szCs w:val="28"/>
        </w:rPr>
        <w:t>от 07.12.2011 № 416</w:t>
      </w:r>
      <w:r w:rsidRPr="00003C6D">
        <w:rPr>
          <w:rFonts w:ascii="Times New Roman" w:eastAsia="Calibri" w:hAnsi="Times New Roman" w:cs="Times New Roman"/>
          <w:i/>
          <w:sz w:val="28"/>
          <w:szCs w:val="28"/>
        </w:rPr>
        <w:t>-ФЗ «</w:t>
      </w:r>
      <w:r w:rsidRPr="00003C6D">
        <w:rPr>
          <w:rStyle w:val="afb"/>
          <w:rFonts w:ascii="Times New Roman" w:hAnsi="Times New Roman" w:cs="Times New Roman"/>
          <w:i w:val="0"/>
          <w:sz w:val="28"/>
          <w:szCs w:val="28"/>
        </w:rPr>
        <w:t>О водоснабжении и водоотведении»;</w:t>
      </w:r>
    </w:p>
    <w:p w:rsidR="00F11005" w:rsidRPr="00003C6D" w:rsidRDefault="00F11005" w:rsidP="00F11005">
      <w:pPr>
        <w:widowControl w:val="0"/>
        <w:tabs>
          <w:tab w:val="left" w:pos="1760"/>
        </w:tabs>
        <w:spacing w:after="0" w:line="240" w:lineRule="auto"/>
        <w:ind w:firstLine="851"/>
        <w:jc w:val="both"/>
        <w:rPr>
          <w:rStyle w:val="afb"/>
          <w:rFonts w:ascii="Times New Roman" w:hAnsi="Times New Roman" w:cs="Times New Roman"/>
          <w:i w:val="0"/>
          <w:sz w:val="28"/>
          <w:szCs w:val="28"/>
        </w:rPr>
      </w:pPr>
      <w:r w:rsidRPr="00003C6D">
        <w:rPr>
          <w:rStyle w:val="afb"/>
          <w:rFonts w:ascii="Times New Roman" w:hAnsi="Times New Roman" w:cs="Times New Roman"/>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F11005" w:rsidRPr="00003C6D" w:rsidRDefault="00F11005" w:rsidP="00F11005">
      <w:pPr>
        <w:widowControl w:val="0"/>
        <w:tabs>
          <w:tab w:val="left" w:pos="1760"/>
        </w:tabs>
        <w:spacing w:after="0" w:line="240" w:lineRule="auto"/>
        <w:ind w:firstLine="851"/>
        <w:jc w:val="both"/>
        <w:rPr>
          <w:rStyle w:val="afb"/>
          <w:rFonts w:ascii="Times New Roman" w:hAnsi="Times New Roman" w:cs="Times New Roman"/>
          <w:i w:val="0"/>
          <w:sz w:val="28"/>
          <w:szCs w:val="28"/>
        </w:rPr>
      </w:pPr>
      <w:r w:rsidRPr="00003C6D">
        <w:rPr>
          <w:rStyle w:val="afb"/>
          <w:rFonts w:ascii="Times New Roman" w:hAnsi="Times New Roman" w:cs="Times New Roman"/>
          <w:sz w:val="28"/>
          <w:szCs w:val="28"/>
        </w:rPr>
        <w:t>9)</w:t>
      </w:r>
      <w:r w:rsidRPr="00003C6D">
        <w:rPr>
          <w:rStyle w:val="afb"/>
          <w:rFonts w:ascii="Times New Roman" w:hAnsi="Times New Roman" w:cs="Times New Roman"/>
          <w:i w:val="0"/>
          <w:sz w:val="28"/>
          <w:szCs w:val="28"/>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11005" w:rsidRPr="00003C6D" w:rsidRDefault="00F11005" w:rsidP="00F11005">
      <w:pPr>
        <w:widowControl w:val="0"/>
        <w:spacing w:after="0" w:line="240" w:lineRule="auto"/>
        <w:ind w:firstLine="851"/>
        <w:jc w:val="both"/>
        <w:rPr>
          <w:rStyle w:val="afb"/>
          <w:rFonts w:ascii="Times New Roman" w:hAnsi="Times New Roman" w:cs="Times New Roman"/>
          <w:i w:val="0"/>
          <w:sz w:val="28"/>
          <w:szCs w:val="28"/>
        </w:rPr>
      </w:pPr>
      <w:r w:rsidRPr="00003C6D">
        <w:rPr>
          <w:rStyle w:val="afb"/>
          <w:rFonts w:ascii="Times New Roman" w:hAnsi="Times New Roman" w:cs="Times New Roman"/>
          <w:i w:val="0"/>
          <w:sz w:val="28"/>
          <w:szCs w:val="28"/>
        </w:rPr>
        <w:t xml:space="preserve">10) разработка и утверждение программ комплексного развития систем коммунальной инфраструктуры поселения, </w:t>
      </w:r>
      <w:r w:rsidRPr="00835BD7">
        <w:rPr>
          <w:rFonts w:ascii="Times New Roman" w:eastAsia="Calibri" w:hAnsi="Times New Roman" w:cs="Times New Roman"/>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003C6D">
        <w:rPr>
          <w:rFonts w:ascii="Times New Roman" w:eastAsia="Calibri" w:hAnsi="Times New Roman" w:cs="Times New Roman"/>
          <w:i/>
          <w:sz w:val="28"/>
          <w:szCs w:val="28"/>
        </w:rPr>
        <w:t xml:space="preserve">, </w:t>
      </w:r>
      <w:r w:rsidRPr="00003C6D">
        <w:rPr>
          <w:rStyle w:val="afb"/>
          <w:rFonts w:ascii="Times New Roman" w:hAnsi="Times New Roman" w:cs="Times New Roman"/>
          <w:i w:val="0"/>
          <w:sz w:val="28"/>
          <w:szCs w:val="28"/>
        </w:rPr>
        <w:t>требования к которым устанавливаются Правительством Российской Федерации;</w:t>
      </w:r>
    </w:p>
    <w:p w:rsidR="00F11005" w:rsidRPr="00F11005" w:rsidRDefault="00F11005" w:rsidP="00F11005">
      <w:pPr>
        <w:widowControl w:val="0"/>
        <w:tabs>
          <w:tab w:val="left" w:pos="176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1005" w:rsidRPr="00F11005" w:rsidRDefault="00F11005" w:rsidP="00F11005">
      <w:pPr>
        <w:widowControl w:val="0"/>
        <w:tabs>
          <w:tab w:val="left" w:pos="176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C878B3">
        <w:rPr>
          <w:rStyle w:val="afb"/>
          <w:rFonts w:ascii="Times New Roman" w:hAnsi="Times New Roman" w:cs="Times New Roman"/>
          <w:i w:val="0"/>
          <w:sz w:val="28"/>
          <w:szCs w:val="28"/>
        </w:rPr>
        <w:t>главы поселения</w:t>
      </w:r>
      <w:r w:rsidRPr="00F11005">
        <w:rPr>
          <w:rFonts w:ascii="Times New Roman" w:hAnsi="Times New Roman" w:cs="Times New Roman"/>
          <w:sz w:val="28"/>
          <w:szCs w:val="28"/>
        </w:rPr>
        <w:t xml:space="preserve">, депутатов Совета поселения, </w:t>
      </w:r>
      <w:r w:rsidRPr="00F11005">
        <w:rPr>
          <w:rFonts w:ascii="Times New Roman" w:eastAsia="Calibri" w:hAnsi="Times New Roman" w:cs="Times New Roman"/>
          <w:sz w:val="28"/>
          <w:szCs w:val="28"/>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1005" w:rsidRPr="00F11005" w:rsidRDefault="00F11005" w:rsidP="00F11005">
      <w:pPr>
        <w:pStyle w:val="220"/>
        <w:widowControl w:val="0"/>
        <w:tabs>
          <w:tab w:val="left" w:pos="55"/>
        </w:tabs>
        <w:suppressAutoHyphens w:val="0"/>
        <w:spacing w:line="240" w:lineRule="auto"/>
        <w:ind w:firstLine="851"/>
        <w:jc w:val="both"/>
        <w:rPr>
          <w:sz w:val="28"/>
          <w:szCs w:val="28"/>
        </w:rPr>
      </w:pPr>
      <w:r w:rsidRPr="00F11005">
        <w:rPr>
          <w:sz w:val="28"/>
          <w:szCs w:val="28"/>
        </w:rPr>
        <w:t>15) иными полномочиями в соответствии с Федеральным законом от 06.10.2003 № 131-ФЗ</w:t>
      </w:r>
      <w:r w:rsidRPr="00F11005">
        <w:rPr>
          <w:i/>
          <w:sz w:val="28"/>
          <w:szCs w:val="28"/>
        </w:rPr>
        <w:t xml:space="preserve"> </w:t>
      </w:r>
      <w:r w:rsidRPr="00F11005">
        <w:rPr>
          <w:sz w:val="28"/>
          <w:szCs w:val="28"/>
        </w:rPr>
        <w:t>«Об общих принципах организации местного самоуправления в Российской Федерации», настоящим уставом.</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Органы местного самоуправления поселения вправе принимать решение о привлечении </w:t>
      </w:r>
      <w:r w:rsidRPr="00F11005">
        <w:rPr>
          <w:rFonts w:ascii="Times New Roman" w:eastAsia="Times New Roman" w:hAnsi="Times New Roman" w:cs="Times New Roman"/>
          <w:sz w:val="28"/>
          <w:szCs w:val="28"/>
          <w:lang w:eastAsia="ru-RU"/>
        </w:rPr>
        <w:t xml:space="preserve">граждан </w:t>
      </w:r>
      <w:r w:rsidRPr="00F11005">
        <w:rPr>
          <w:rFonts w:ascii="Times New Roman" w:hAnsi="Times New Roman" w:cs="Times New Roman"/>
          <w:sz w:val="28"/>
          <w:szCs w:val="28"/>
        </w:rPr>
        <w:t xml:space="preserve">к выполнению на добровольной основе </w:t>
      </w:r>
      <w:r w:rsidRPr="00F11005">
        <w:rPr>
          <w:rFonts w:ascii="Times New Roman" w:hAnsi="Times New Roman" w:cs="Times New Roman"/>
          <w:sz w:val="28"/>
          <w:szCs w:val="28"/>
        </w:rPr>
        <w:lastRenderedPageBreak/>
        <w:t xml:space="preserve">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11005" w:rsidRPr="00F11005" w:rsidRDefault="00F11005" w:rsidP="00F11005">
      <w:pPr>
        <w:pStyle w:val="220"/>
        <w:widowControl w:val="0"/>
        <w:tabs>
          <w:tab w:val="left" w:pos="-1276"/>
          <w:tab w:val="left" w:pos="-142"/>
        </w:tabs>
        <w:suppressAutoHyphens w:val="0"/>
        <w:spacing w:line="240" w:lineRule="auto"/>
        <w:ind w:firstLine="851"/>
        <w:jc w:val="both"/>
        <w:rPr>
          <w:sz w:val="28"/>
          <w:szCs w:val="28"/>
        </w:rPr>
      </w:pPr>
      <w:r w:rsidRPr="00F11005">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F11005">
        <w:rPr>
          <w:b/>
          <w:sz w:val="28"/>
          <w:szCs w:val="28"/>
        </w:rPr>
        <w:t xml:space="preserve"> </w:t>
      </w:r>
      <w:r w:rsidRPr="00F11005">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11005" w:rsidRPr="00F11005" w:rsidRDefault="00F11005" w:rsidP="00F11005">
      <w:pPr>
        <w:pStyle w:val="220"/>
        <w:widowControl w:val="0"/>
        <w:tabs>
          <w:tab w:val="left" w:pos="-1276"/>
          <w:tab w:val="left" w:pos="-142"/>
        </w:tabs>
        <w:suppressAutoHyphens w:val="0"/>
        <w:spacing w:line="240" w:lineRule="auto"/>
        <w:ind w:firstLine="851"/>
        <w:jc w:val="both"/>
        <w:rPr>
          <w:sz w:val="28"/>
          <w:szCs w:val="28"/>
        </w:rPr>
      </w:pPr>
      <w:r w:rsidRPr="00F11005">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11.</w:t>
      </w:r>
      <w:r w:rsidRPr="00F11005">
        <w:rPr>
          <w:rFonts w:ascii="Times New Roman" w:hAnsi="Times New Roman" w:cs="Times New Roman"/>
          <w:sz w:val="28"/>
          <w:szCs w:val="28"/>
        </w:rPr>
        <w:t xml:space="preserve"> </w:t>
      </w:r>
      <w:r w:rsidRPr="00F11005">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Pr="00F11005">
        <w:rPr>
          <w:rFonts w:ascii="Times New Roman" w:hAnsi="Times New Roman" w:cs="Times New Roman"/>
          <w:b/>
          <w:i/>
          <w:sz w:val="28"/>
          <w:szCs w:val="28"/>
        </w:rPr>
        <w:t xml:space="preserve"> </w:t>
      </w:r>
      <w:r w:rsidRPr="00F11005">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F11005" w:rsidRPr="00F11005" w:rsidRDefault="00F11005" w:rsidP="00F11005">
      <w:pPr>
        <w:pStyle w:val="1a"/>
        <w:widowControl w:val="0"/>
        <w:suppressAutoHyphens w:val="0"/>
        <w:spacing w:line="240" w:lineRule="auto"/>
        <w:ind w:firstLine="851"/>
        <w:jc w:val="both"/>
        <w:rPr>
          <w:sz w:val="28"/>
          <w:szCs w:val="28"/>
        </w:rPr>
      </w:pPr>
      <w:r w:rsidRPr="00F11005">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3. Исполнение отдельных государственных полномочий органами местного самоуправления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F11005">
        <w:rPr>
          <w:rFonts w:ascii="Times New Roman" w:eastAsia="Times New Roman" w:hAnsi="Times New Roman" w:cs="Times New Roman"/>
          <w:bCs/>
          <w:iCs/>
          <w:sz w:val="28"/>
          <w:szCs w:val="28"/>
          <w:lang w:eastAsia="ru-RU"/>
        </w:rPr>
        <w:t>и финансовых сре</w:t>
      </w:r>
      <w:proofErr w:type="gramStart"/>
      <w:r w:rsidRPr="00F11005">
        <w:rPr>
          <w:rFonts w:ascii="Times New Roman" w:eastAsia="Times New Roman" w:hAnsi="Times New Roman" w:cs="Times New Roman"/>
          <w:bCs/>
          <w:iCs/>
          <w:sz w:val="28"/>
          <w:szCs w:val="28"/>
          <w:lang w:eastAsia="ru-RU"/>
        </w:rPr>
        <w:t>дств</w:t>
      </w:r>
      <w:r w:rsidRPr="00F11005">
        <w:rPr>
          <w:rFonts w:ascii="Times New Roman" w:hAnsi="Times New Roman" w:cs="Times New Roman"/>
          <w:sz w:val="28"/>
          <w:szCs w:val="28"/>
        </w:rPr>
        <w:t xml:space="preserve"> дл</w:t>
      </w:r>
      <w:proofErr w:type="gramEnd"/>
      <w:r w:rsidRPr="00F11005">
        <w:rPr>
          <w:rFonts w:ascii="Times New Roman" w:hAnsi="Times New Roman" w:cs="Times New Roman"/>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F11005">
        <w:rPr>
          <w:rFonts w:ascii="Times New Roman" w:eastAsia="Times New Roman" w:hAnsi="Times New Roman" w:cs="Times New Roman"/>
          <w:bCs/>
          <w:iCs/>
          <w:sz w:val="28"/>
          <w:szCs w:val="28"/>
          <w:lang w:eastAsia="ru-RU"/>
        </w:rPr>
        <w:t xml:space="preserve"> и финансовых сре</w:t>
      </w:r>
      <w:proofErr w:type="gramStart"/>
      <w:r w:rsidRPr="00F11005">
        <w:rPr>
          <w:rFonts w:ascii="Times New Roman" w:eastAsia="Times New Roman" w:hAnsi="Times New Roman" w:cs="Times New Roman"/>
          <w:bCs/>
          <w:iCs/>
          <w:sz w:val="28"/>
          <w:szCs w:val="28"/>
          <w:lang w:eastAsia="ru-RU"/>
        </w:rPr>
        <w:t>дств</w:t>
      </w:r>
      <w:r w:rsidRPr="00F11005">
        <w:rPr>
          <w:rFonts w:ascii="Times New Roman" w:hAnsi="Times New Roman" w:cs="Times New Roman"/>
          <w:sz w:val="28"/>
          <w:szCs w:val="28"/>
        </w:rPr>
        <w:t xml:space="preserve"> впр</w:t>
      </w:r>
      <w:proofErr w:type="gramEnd"/>
      <w:r w:rsidRPr="00F11005">
        <w:rPr>
          <w:rFonts w:ascii="Times New Roman" w:hAnsi="Times New Roman" w:cs="Times New Roman"/>
          <w:sz w:val="28"/>
          <w:szCs w:val="28"/>
        </w:rPr>
        <w:t>аве направить в Совет глава поселения в случае наличия соответствующих материальных ресурсов и финансовых средств.</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6. </w:t>
      </w:r>
      <w:proofErr w:type="gramStart"/>
      <w:r w:rsidRPr="00F11005">
        <w:rPr>
          <w:rFonts w:ascii="Times New Roman" w:hAnsi="Times New Roman" w:cs="Times New Roman"/>
          <w:sz w:val="28"/>
          <w:szCs w:val="28"/>
        </w:rPr>
        <w:t>Контроль за</w:t>
      </w:r>
      <w:proofErr w:type="gramEnd"/>
      <w:r w:rsidRPr="00F11005">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11005" w:rsidRPr="00F11005" w:rsidRDefault="00F11005" w:rsidP="00F11005">
      <w:pPr>
        <w:pStyle w:val="9"/>
        <w:keepNext w:val="0"/>
        <w:widowControl w:val="0"/>
        <w:tabs>
          <w:tab w:val="clear" w:pos="6480"/>
          <w:tab w:val="left" w:pos="27232"/>
        </w:tabs>
        <w:suppressAutoHyphens w:val="0"/>
        <w:spacing w:before="0" w:after="0" w:line="240" w:lineRule="auto"/>
        <w:ind w:left="851" w:firstLine="0"/>
        <w:jc w:val="left"/>
        <w:rPr>
          <w:caps/>
        </w:rPr>
      </w:pPr>
    </w:p>
    <w:p w:rsidR="00F11005" w:rsidRPr="00F11005" w:rsidRDefault="00F11005" w:rsidP="00F11005">
      <w:pPr>
        <w:pStyle w:val="9"/>
        <w:keepNext w:val="0"/>
        <w:widowControl w:val="0"/>
        <w:tabs>
          <w:tab w:val="clear" w:pos="6480"/>
          <w:tab w:val="left" w:pos="27232"/>
        </w:tabs>
        <w:suppressAutoHyphens w:val="0"/>
        <w:spacing w:before="0" w:after="0" w:line="240" w:lineRule="auto"/>
        <w:ind w:left="0" w:firstLine="0"/>
        <w:rPr>
          <w:caps/>
        </w:rPr>
      </w:pPr>
      <w:r w:rsidRPr="00F11005">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11005" w:rsidRPr="00F11005" w:rsidRDefault="00F11005" w:rsidP="00F11005">
      <w:pPr>
        <w:pStyle w:val="2"/>
        <w:keepNext w:val="0"/>
        <w:widowControl w:val="0"/>
        <w:suppressAutoHyphens w:val="0"/>
        <w:spacing w:before="0" w:after="0" w:line="240" w:lineRule="auto"/>
        <w:ind w:left="0" w:firstLine="851"/>
        <w:jc w:val="both"/>
        <w:rPr>
          <w:rFonts w:ascii="Times New Roman" w:hAnsi="Times New Roman" w:cs="Times New Roman"/>
          <w:i w:val="0"/>
        </w:rPr>
      </w:pP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12. Местный референдум</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F11005" w:rsidRPr="00F11005" w:rsidRDefault="00F11005" w:rsidP="00F11005">
      <w:pPr>
        <w:pStyle w:val="af5"/>
        <w:keepNext w:val="0"/>
        <w:widowControl w:val="0"/>
        <w:tabs>
          <w:tab w:val="left" w:pos="425"/>
        </w:tabs>
        <w:suppressAutoHyphens w:val="0"/>
        <w:spacing w:before="0" w:after="0" w:line="240" w:lineRule="auto"/>
        <w:ind w:left="0" w:firstLine="851"/>
        <w:jc w:val="both"/>
        <w:rPr>
          <w:b w:val="0"/>
        </w:rPr>
      </w:pPr>
      <w:r w:rsidRPr="00F11005">
        <w:rPr>
          <w:b w:val="0"/>
        </w:rPr>
        <w:t>2. Местный референдум проводится на всей территории поселения.</w:t>
      </w:r>
    </w:p>
    <w:p w:rsidR="00F11005" w:rsidRPr="00F11005" w:rsidRDefault="00F11005" w:rsidP="00F11005">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На местный референдум могут быть вынесены только вопросы местного значения.</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Решение о назначении и проведении местного референдума принимается Советом:</w:t>
      </w:r>
    </w:p>
    <w:p w:rsidR="00F11005" w:rsidRPr="00F11005" w:rsidRDefault="00F11005" w:rsidP="00F11005">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F11005" w:rsidRPr="00F11005" w:rsidRDefault="00F11005" w:rsidP="00F11005">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b/>
          <w:color w:val="000000"/>
          <w:sz w:val="28"/>
          <w:szCs w:val="28"/>
        </w:rPr>
      </w:pPr>
      <w:r w:rsidRPr="00F11005">
        <w:rPr>
          <w:rFonts w:ascii="Times New Roman" w:hAnsi="Times New Roman" w:cs="Times New Roman"/>
          <w:color w:val="000000"/>
          <w:sz w:val="28"/>
          <w:szCs w:val="28"/>
        </w:rPr>
        <w:t>3)</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по инициативе Совета и главы администрации, выдвинутой ими совместно.</w:t>
      </w:r>
      <w:r w:rsidRPr="00F11005">
        <w:rPr>
          <w:rFonts w:ascii="Times New Roman" w:hAnsi="Times New Roman" w:cs="Times New Roman"/>
          <w:b/>
          <w:color w:val="000000"/>
          <w:sz w:val="28"/>
          <w:szCs w:val="28"/>
        </w:rPr>
        <w:t xml:space="preserve"> </w:t>
      </w:r>
    </w:p>
    <w:p w:rsidR="00F11005" w:rsidRPr="00F11005" w:rsidRDefault="00F11005" w:rsidP="00F11005">
      <w:pPr>
        <w:pStyle w:val="af5"/>
        <w:keepNext w:val="0"/>
        <w:widowControl w:val="0"/>
        <w:tabs>
          <w:tab w:val="left" w:pos="425"/>
        </w:tabs>
        <w:suppressAutoHyphens w:val="0"/>
        <w:spacing w:before="0" w:after="0" w:line="240" w:lineRule="auto"/>
        <w:ind w:left="0" w:firstLine="851"/>
        <w:jc w:val="both"/>
        <w:rPr>
          <w:b w:val="0"/>
          <w:color w:val="000000"/>
        </w:rPr>
      </w:pPr>
      <w:r w:rsidRPr="00F11005">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5. </w:t>
      </w:r>
      <w:proofErr w:type="gramStart"/>
      <w:r w:rsidRPr="00F11005">
        <w:rPr>
          <w:rFonts w:ascii="Times New Roman" w:hAnsi="Times New Roman" w:cs="Times New Roman"/>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F11005" w:rsidRPr="00F11005" w:rsidRDefault="00F11005" w:rsidP="00F11005">
      <w:pPr>
        <w:widowControl w:val="0"/>
        <w:shd w:val="clear" w:color="auto" w:fill="FFFFFF"/>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F11005">
        <w:rPr>
          <w:rFonts w:ascii="Times New Roman" w:hAnsi="Times New Roman" w:cs="Times New Roman"/>
          <w:sz w:val="28"/>
          <w:szCs w:val="28"/>
        </w:rPr>
        <w:t xml:space="preserve"> </w:t>
      </w:r>
      <w:r w:rsidRPr="00F11005">
        <w:rPr>
          <w:rFonts w:ascii="Times New Roman" w:hAnsi="Times New Roman" w:cs="Times New Roman"/>
          <w:color w:val="000000"/>
          <w:sz w:val="28"/>
          <w:szCs w:val="28"/>
        </w:rPr>
        <w:t>и главы администрации</w:t>
      </w:r>
      <w:r w:rsidRPr="00F11005">
        <w:rPr>
          <w:rFonts w:ascii="Times New Roman" w:hAnsi="Times New Roman" w:cs="Times New Roman"/>
          <w:sz w:val="28"/>
          <w:szCs w:val="28"/>
        </w:rPr>
        <w:t>.</w:t>
      </w:r>
    </w:p>
    <w:p w:rsidR="00F11005" w:rsidRPr="00F11005" w:rsidRDefault="00F11005" w:rsidP="00F11005">
      <w:pPr>
        <w:widowControl w:val="0"/>
        <w:shd w:val="clear" w:color="auto" w:fill="FFFFFF"/>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7. Вопрос (вопросы), предлагаемые для вынесения на референдум по </w:t>
      </w:r>
      <w:r w:rsidRPr="00F11005">
        <w:rPr>
          <w:rFonts w:ascii="Times New Roman" w:hAnsi="Times New Roman" w:cs="Times New Roman"/>
          <w:sz w:val="28"/>
          <w:szCs w:val="28"/>
        </w:rPr>
        <w:lastRenderedPageBreak/>
        <w:t xml:space="preserve">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F11005" w:rsidRPr="00F11005" w:rsidRDefault="00F11005" w:rsidP="00F11005">
      <w:pPr>
        <w:widowControl w:val="0"/>
        <w:shd w:val="clear" w:color="auto" w:fill="FFFFFF"/>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11005" w:rsidRPr="00F11005" w:rsidRDefault="00F11005" w:rsidP="00F11005">
      <w:pPr>
        <w:widowControl w:val="0"/>
        <w:tabs>
          <w:tab w:val="left" w:pos="142"/>
          <w:tab w:val="left" w:pos="36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11005" w:rsidRPr="00F11005" w:rsidRDefault="00F11005" w:rsidP="00F11005">
      <w:pPr>
        <w:widowControl w:val="0"/>
        <w:tabs>
          <w:tab w:val="left" w:pos="142"/>
          <w:tab w:val="left" w:pos="360"/>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В случае</w:t>
      </w:r>
      <w:proofErr w:type="gramStart"/>
      <w:r w:rsidRPr="00F11005">
        <w:rPr>
          <w:rFonts w:ascii="Times New Roman" w:hAnsi="Times New Roman" w:cs="Times New Roman"/>
          <w:color w:val="000000"/>
          <w:sz w:val="28"/>
          <w:szCs w:val="28"/>
        </w:rPr>
        <w:t>,</w:t>
      </w:r>
      <w:proofErr w:type="gramEnd"/>
      <w:r w:rsidRPr="00F11005">
        <w:rPr>
          <w:rFonts w:ascii="Times New Roman" w:hAnsi="Times New Roman" w:cs="Times New Roman"/>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Pr="00F11005">
        <w:rPr>
          <w:rStyle w:val="afb"/>
          <w:rFonts w:ascii="Times New Roman" w:hAnsi="Times New Roman" w:cs="Times New Roman"/>
          <w:sz w:val="28"/>
          <w:szCs w:val="28"/>
        </w:rPr>
        <w:t>главы поселения</w:t>
      </w:r>
      <w:r w:rsidRPr="00F11005">
        <w:rPr>
          <w:rFonts w:ascii="Times New Roman" w:hAnsi="Times New Roman" w:cs="Times New Roman"/>
          <w:color w:val="000000"/>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11005">
        <w:rPr>
          <w:rFonts w:ascii="Times New Roman" w:hAnsi="Times New Roman" w:cs="Times New Roman"/>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F11005">
        <w:rPr>
          <w:rFonts w:ascii="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11005" w:rsidRPr="00F11005" w:rsidRDefault="00F11005" w:rsidP="00F11005">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sz w:val="28"/>
          <w:szCs w:val="28"/>
        </w:rPr>
        <w:t xml:space="preserve">9. </w:t>
      </w:r>
      <w:r w:rsidRPr="00F11005">
        <w:rPr>
          <w:rFonts w:ascii="Times New Roman" w:hAnsi="Times New Roman" w:cs="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поселения. Граждане Российской Федерации участвуют в местном</w:t>
      </w:r>
      <w:r w:rsidRPr="00F11005">
        <w:rPr>
          <w:rFonts w:ascii="Times New Roman" w:hAnsi="Times New Roman" w:cs="Times New Roman"/>
          <w:sz w:val="28"/>
          <w:szCs w:val="28"/>
        </w:rPr>
        <w:t xml:space="preserve"> </w:t>
      </w:r>
      <w:r w:rsidRPr="00F11005">
        <w:rPr>
          <w:rFonts w:ascii="Times New Roman" w:hAnsi="Times New Roman" w:cs="Times New Roman"/>
          <w:color w:val="000000"/>
          <w:sz w:val="28"/>
          <w:szCs w:val="28"/>
        </w:rPr>
        <w:t>референдуме</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на основе всеобщего равного и прямого волеизъявления при тайном голосовании.</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10.</w:t>
      </w:r>
      <w:r w:rsidRPr="00F11005">
        <w:rPr>
          <w:rFonts w:ascii="Times New Roman" w:hAnsi="Times New Roman" w:cs="Times New Roman"/>
          <w:sz w:val="28"/>
          <w:szCs w:val="28"/>
        </w:rPr>
        <w:t xml:space="preserve"> </w:t>
      </w:r>
      <w:r w:rsidRPr="00F11005">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F11005" w:rsidRPr="00F11005" w:rsidRDefault="00F11005" w:rsidP="00F11005">
      <w:pPr>
        <w:pStyle w:val="af5"/>
        <w:keepNext w:val="0"/>
        <w:widowControl w:val="0"/>
        <w:tabs>
          <w:tab w:val="left" w:pos="-851"/>
          <w:tab w:val="left" w:pos="425"/>
        </w:tabs>
        <w:suppressAutoHyphens w:val="0"/>
        <w:spacing w:before="0" w:after="0" w:line="240" w:lineRule="auto"/>
        <w:ind w:left="0" w:firstLine="851"/>
        <w:jc w:val="both"/>
        <w:rPr>
          <w:b w:val="0"/>
        </w:rPr>
      </w:pPr>
      <w:r w:rsidRPr="00F11005">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11005" w:rsidRPr="00F11005" w:rsidRDefault="00F11005" w:rsidP="00F11005">
      <w:pPr>
        <w:pStyle w:val="af5"/>
        <w:keepNext w:val="0"/>
        <w:widowControl w:val="0"/>
        <w:tabs>
          <w:tab w:val="left" w:pos="425"/>
        </w:tabs>
        <w:suppressAutoHyphens w:val="0"/>
        <w:spacing w:before="0" w:after="0" w:line="240" w:lineRule="auto"/>
        <w:ind w:left="0" w:firstLine="851"/>
        <w:jc w:val="both"/>
        <w:rPr>
          <w:b w:val="0"/>
          <w:color w:val="000000"/>
        </w:rPr>
      </w:pPr>
      <w:r w:rsidRPr="00F11005">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11005">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13. Муниципальные выборы</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w:t>
      </w:r>
      <w:proofErr w:type="gramStart"/>
      <w:r w:rsidRPr="00F11005">
        <w:rPr>
          <w:rFonts w:ascii="Times New Roman" w:hAnsi="Times New Roman" w:cs="Times New Roman"/>
          <w:sz w:val="28"/>
          <w:szCs w:val="28"/>
        </w:rPr>
        <w:t xml:space="preserve">Гарантии избирательных прав граждан при проведении </w:t>
      </w:r>
      <w:r w:rsidRPr="00F11005">
        <w:rPr>
          <w:rFonts w:ascii="Times New Roman" w:hAnsi="Times New Roman" w:cs="Times New Roman"/>
          <w:sz w:val="28"/>
          <w:szCs w:val="28"/>
        </w:rPr>
        <w:lastRenderedPageBreak/>
        <w:t xml:space="preserve">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Выборы депутатов Совета проводятся по мажоритарной системе относительного большинства. </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003C6D">
        <w:rPr>
          <w:rStyle w:val="afb"/>
          <w:rFonts w:ascii="Times New Roman" w:hAnsi="Times New Roman" w:cs="Times New Roman"/>
          <w:i w:val="0"/>
          <w:sz w:val="28"/>
          <w:szCs w:val="28"/>
        </w:rPr>
        <w:t xml:space="preserve">3. Муниципальные выборы назначаются Советом не ранее чем за 90 дней и не </w:t>
      </w:r>
      <w:proofErr w:type="gramStart"/>
      <w:r w:rsidRPr="00003C6D">
        <w:rPr>
          <w:rStyle w:val="afb"/>
          <w:rFonts w:ascii="Times New Roman" w:hAnsi="Times New Roman" w:cs="Times New Roman"/>
          <w:i w:val="0"/>
          <w:sz w:val="28"/>
          <w:szCs w:val="28"/>
        </w:rPr>
        <w:t>позднее</w:t>
      </w:r>
      <w:proofErr w:type="gramEnd"/>
      <w:r w:rsidRPr="00003C6D">
        <w:rPr>
          <w:rStyle w:val="afb"/>
          <w:rFonts w:ascii="Times New Roman" w:hAnsi="Times New Roman" w:cs="Times New Roman"/>
          <w:i w:val="0"/>
          <w:sz w:val="28"/>
          <w:szCs w:val="28"/>
        </w:rPr>
        <w:t xml:space="preserve"> чем за 80 дней до дня голосования.</w:t>
      </w:r>
      <w:r w:rsidRPr="00F11005">
        <w:rPr>
          <w:rFonts w:ascii="Times New Roman" w:eastAsia="Calibri" w:hAnsi="Times New Roman"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F11005" w:rsidRPr="00003C6D" w:rsidRDefault="00F11005" w:rsidP="00F11005">
      <w:pPr>
        <w:pStyle w:val="211"/>
        <w:widowControl w:val="0"/>
        <w:suppressAutoHyphens w:val="0"/>
        <w:spacing w:line="240" w:lineRule="auto"/>
        <w:ind w:firstLine="851"/>
        <w:jc w:val="both"/>
        <w:rPr>
          <w:rStyle w:val="afb"/>
          <w:i w:val="0"/>
          <w:sz w:val="28"/>
          <w:szCs w:val="28"/>
        </w:rPr>
      </w:pPr>
      <w:proofErr w:type="gramStart"/>
      <w:r w:rsidRPr="00003C6D">
        <w:rPr>
          <w:rStyle w:val="afb"/>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003C6D">
        <w:rPr>
          <w:rStyle w:val="afb"/>
          <w:i w:val="0"/>
          <w:sz w:val="28"/>
          <w:szCs w:val="28"/>
        </w:rPr>
        <w:t xml:space="preserve"> Федерации».</w:t>
      </w:r>
    </w:p>
    <w:p w:rsidR="00F11005" w:rsidRPr="00003C6D" w:rsidRDefault="00F11005" w:rsidP="00F11005">
      <w:pPr>
        <w:pStyle w:val="211"/>
        <w:widowControl w:val="0"/>
        <w:suppressAutoHyphens w:val="0"/>
        <w:spacing w:line="240" w:lineRule="auto"/>
        <w:ind w:firstLine="851"/>
        <w:jc w:val="both"/>
        <w:rPr>
          <w:rStyle w:val="afb"/>
          <w:i w:val="0"/>
          <w:sz w:val="28"/>
          <w:szCs w:val="28"/>
        </w:rPr>
      </w:pPr>
      <w:r w:rsidRPr="00003C6D">
        <w:rPr>
          <w:rStyle w:val="afb"/>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F11005" w:rsidRPr="00F11005" w:rsidRDefault="00F11005" w:rsidP="00F11005">
      <w:pPr>
        <w:spacing w:after="0" w:line="240" w:lineRule="auto"/>
        <w:ind w:firstLine="709"/>
        <w:jc w:val="both"/>
        <w:rPr>
          <w:rFonts w:ascii="Times New Roman" w:eastAsia="Times New Roman" w:hAnsi="Times New Roman" w:cs="Times New Roman"/>
          <w:sz w:val="28"/>
          <w:szCs w:val="28"/>
          <w:lang w:eastAsia="ru-RU"/>
        </w:rPr>
      </w:pPr>
      <w:r w:rsidRPr="00F11005">
        <w:rPr>
          <w:rFonts w:ascii="Times New Roman" w:eastAsia="Calibri" w:hAnsi="Times New Roman" w:cs="Times New Roman"/>
          <w:sz w:val="28"/>
          <w:szCs w:val="28"/>
        </w:rPr>
        <w:t xml:space="preserve">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F11005">
        <w:rPr>
          <w:rFonts w:ascii="Times New Roman" w:eastAsia="Calibri" w:hAnsi="Times New Roman" w:cs="Times New Roman"/>
          <w:sz w:val="28"/>
          <w:szCs w:val="28"/>
        </w:rPr>
        <w:t>многомандатному</w:t>
      </w:r>
      <w:proofErr w:type="spellEnd"/>
      <w:r w:rsidRPr="00F11005">
        <w:rPr>
          <w:rFonts w:ascii="Times New Roman" w:eastAsia="Calibri" w:hAnsi="Times New Roman" w:cs="Times New Roman"/>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11005" w:rsidRPr="00F11005" w:rsidRDefault="00F11005" w:rsidP="00F11005">
      <w:pPr>
        <w:spacing w:after="0" w:line="240" w:lineRule="auto"/>
        <w:ind w:firstLine="709"/>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11005" w:rsidRPr="00F11005" w:rsidRDefault="00F11005" w:rsidP="00F11005">
      <w:pPr>
        <w:spacing w:after="0" w:line="240" w:lineRule="auto"/>
        <w:ind w:firstLine="709"/>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11005" w:rsidRPr="00F11005" w:rsidRDefault="00F11005" w:rsidP="00F11005">
      <w:pPr>
        <w:widowControl w:val="0"/>
        <w:tabs>
          <w:tab w:val="left" w:pos="142"/>
        </w:tabs>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lastRenderedPageBreak/>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F11005" w:rsidRPr="00F11005" w:rsidRDefault="00F11005" w:rsidP="00F11005">
      <w:pPr>
        <w:pStyle w:val="a5"/>
        <w:widowControl w:val="0"/>
        <w:numPr>
          <w:ilvl w:val="0"/>
          <w:numId w:val="35"/>
        </w:numPr>
        <w:tabs>
          <w:tab w:val="left" w:pos="142"/>
        </w:tabs>
        <w:spacing w:after="0" w:line="240" w:lineRule="auto"/>
        <w:ind w:left="0" w:firstLine="720"/>
        <w:jc w:val="both"/>
        <w:rPr>
          <w:rFonts w:ascii="Times New Roman" w:hAnsi="Times New Roman" w:cs="Times New Roman"/>
          <w:sz w:val="28"/>
          <w:szCs w:val="28"/>
        </w:rPr>
      </w:pPr>
      <w:r w:rsidRPr="00F11005">
        <w:rPr>
          <w:rFonts w:ascii="Times New Roman" w:hAnsi="Times New Roman" w:cs="Times New Roman"/>
          <w:sz w:val="28"/>
          <w:szCs w:val="28"/>
        </w:rPr>
        <w:t>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11005" w:rsidRPr="00F11005" w:rsidRDefault="00F11005" w:rsidP="00F11005">
      <w:pPr>
        <w:pStyle w:val="a5"/>
        <w:widowControl w:val="0"/>
        <w:tabs>
          <w:tab w:val="left" w:pos="142"/>
        </w:tabs>
        <w:spacing w:after="0" w:line="240" w:lineRule="auto"/>
        <w:ind w:left="0" w:firstLine="720"/>
        <w:jc w:val="both"/>
        <w:rPr>
          <w:rFonts w:ascii="Times New Roman" w:hAnsi="Times New Roman" w:cs="Times New Roman"/>
          <w:sz w:val="28"/>
          <w:szCs w:val="28"/>
        </w:rPr>
      </w:pP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При назначении досрочных выборов сроки, указанные в части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 xml:space="preserve">6 . Основные выборы органов местного самоуправления, проводимые после досрочных выборов, должны быть назначены на второе воскресенье </w:t>
      </w:r>
      <w:r w:rsidRPr="00F11005">
        <w:rPr>
          <w:rStyle w:val="afb"/>
          <w:rFonts w:ascii="Times New Roman" w:hAnsi="Times New Roman" w:cs="Times New Roman"/>
          <w:sz w:val="28"/>
          <w:szCs w:val="28"/>
        </w:rPr>
        <w:t xml:space="preserve">сентября </w:t>
      </w:r>
      <w:r w:rsidRPr="00F11005">
        <w:rPr>
          <w:rFonts w:ascii="Times New Roman" w:hAnsi="Times New Roman" w:cs="Times New Roman"/>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 2002 № 67-ФЗ «Об</w:t>
      </w:r>
      <w:proofErr w:type="gramEnd"/>
      <w:r w:rsidRPr="00F11005">
        <w:rPr>
          <w:rFonts w:ascii="Times New Roman" w:hAnsi="Times New Roman" w:cs="Times New Roman"/>
          <w:sz w:val="28"/>
          <w:szCs w:val="28"/>
        </w:rPr>
        <w:t xml:space="preserve"> основных </w:t>
      </w:r>
      <w:proofErr w:type="gramStart"/>
      <w:r w:rsidRPr="00F11005">
        <w:rPr>
          <w:rFonts w:ascii="Times New Roman" w:hAnsi="Times New Roman" w:cs="Times New Roman"/>
          <w:sz w:val="28"/>
          <w:szCs w:val="28"/>
        </w:rPr>
        <w:t>гарантиях</w:t>
      </w:r>
      <w:proofErr w:type="gramEnd"/>
      <w:r w:rsidRPr="00F11005">
        <w:rPr>
          <w:rFonts w:ascii="Times New Roman" w:hAnsi="Times New Roman" w:cs="Times New Roman"/>
          <w:sz w:val="28"/>
          <w:szCs w:val="28"/>
        </w:rPr>
        <w:t xml:space="preserve"> избирательных прав и права на участие в референдуме граждан Российской Федерации».</w:t>
      </w:r>
    </w:p>
    <w:p w:rsidR="00F11005" w:rsidRPr="00F11005" w:rsidRDefault="00F11005" w:rsidP="00F11005">
      <w:pPr>
        <w:pStyle w:val="220"/>
        <w:widowControl w:val="0"/>
        <w:numPr>
          <w:ilvl w:val="0"/>
          <w:numId w:val="36"/>
        </w:numPr>
        <w:tabs>
          <w:tab w:val="left" w:pos="142"/>
        </w:tabs>
        <w:suppressAutoHyphens w:val="0"/>
        <w:spacing w:line="240" w:lineRule="auto"/>
        <w:ind w:left="0" w:firstLine="1080"/>
        <w:jc w:val="both"/>
        <w:rPr>
          <w:sz w:val="28"/>
          <w:szCs w:val="28"/>
        </w:rPr>
      </w:pPr>
      <w:r w:rsidRPr="00F11005">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11005" w:rsidRPr="00F11005" w:rsidRDefault="00F11005" w:rsidP="00F11005">
      <w:pPr>
        <w:pStyle w:val="220"/>
        <w:widowControl w:val="0"/>
        <w:tabs>
          <w:tab w:val="left" w:pos="11302"/>
        </w:tabs>
        <w:suppressAutoHyphens w:val="0"/>
        <w:spacing w:line="240" w:lineRule="auto"/>
        <w:ind w:firstLine="851"/>
        <w:rPr>
          <w:sz w:val="28"/>
          <w:szCs w:val="28"/>
        </w:rPr>
      </w:pPr>
    </w:p>
    <w:p w:rsidR="00F11005" w:rsidRPr="00F11005" w:rsidRDefault="00F11005" w:rsidP="00F11005">
      <w:pPr>
        <w:pStyle w:val="a0"/>
        <w:widowControl w:val="0"/>
        <w:tabs>
          <w:tab w:val="left" w:pos="142"/>
        </w:tabs>
        <w:suppressAutoHyphens w:val="0"/>
        <w:spacing w:after="0" w:line="240" w:lineRule="auto"/>
        <w:ind w:firstLine="851"/>
        <w:jc w:val="both"/>
        <w:rPr>
          <w:b/>
          <w:sz w:val="28"/>
          <w:szCs w:val="28"/>
        </w:rPr>
      </w:pPr>
      <w:r w:rsidRPr="00F11005">
        <w:rPr>
          <w:b/>
          <w:sz w:val="28"/>
          <w:szCs w:val="28"/>
        </w:rPr>
        <w:t xml:space="preserve">Статья 14. Голосование по отзыву депутата Совета, </w:t>
      </w:r>
      <w:r w:rsidRPr="00F11005">
        <w:rPr>
          <w:rStyle w:val="afb"/>
          <w:b/>
          <w:sz w:val="28"/>
          <w:szCs w:val="28"/>
        </w:rPr>
        <w:t>главы поселения</w:t>
      </w:r>
      <w:r w:rsidRPr="00F11005">
        <w:rPr>
          <w:b/>
          <w:sz w:val="28"/>
          <w:szCs w:val="28"/>
        </w:rPr>
        <w:t>, по вопросам изменения границ поселения, преобразования поселения</w:t>
      </w:r>
    </w:p>
    <w:p w:rsidR="00F11005" w:rsidRPr="00F11005" w:rsidRDefault="00F11005" w:rsidP="00F11005">
      <w:pPr>
        <w:widowControl w:val="0"/>
        <w:tabs>
          <w:tab w:val="left" w:pos="-90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Инициатива проведения голосования по отзыву депутатов Совета, </w:t>
      </w:r>
      <w:r w:rsidRPr="009B04C8">
        <w:rPr>
          <w:rStyle w:val="afb"/>
          <w:rFonts w:ascii="Times New Roman" w:hAnsi="Times New Roman" w:cs="Times New Roman"/>
          <w:i w:val="0"/>
          <w:sz w:val="28"/>
          <w:szCs w:val="28"/>
        </w:rPr>
        <w:t>главы поселения</w:t>
      </w:r>
      <w:r w:rsidRPr="00F11005">
        <w:rPr>
          <w:rFonts w:ascii="Times New Roman" w:hAnsi="Times New Roman" w:cs="Times New Roman"/>
          <w:sz w:val="28"/>
          <w:szCs w:val="28"/>
        </w:rPr>
        <w:t xml:space="preserve"> принадлежит гражданам Российской Федерации, имеющим право на участие в местном референдуме.</w:t>
      </w:r>
    </w:p>
    <w:p w:rsidR="00F11005" w:rsidRPr="00F11005" w:rsidRDefault="00F11005" w:rsidP="00F11005">
      <w:pPr>
        <w:widowControl w:val="0"/>
        <w:tabs>
          <w:tab w:val="left" w:pos="-90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Основаниями для отзыва депутата Совета, </w:t>
      </w:r>
      <w:r w:rsidRPr="009B04C8">
        <w:rPr>
          <w:rStyle w:val="afb"/>
          <w:rFonts w:ascii="Times New Roman" w:hAnsi="Times New Roman" w:cs="Times New Roman"/>
          <w:i w:val="0"/>
          <w:sz w:val="28"/>
          <w:szCs w:val="28"/>
        </w:rPr>
        <w:t>главы поселения</w:t>
      </w:r>
      <w:r w:rsidRPr="00F11005">
        <w:rPr>
          <w:rFonts w:ascii="Times New Roman" w:hAnsi="Times New Roman" w:cs="Times New Roman"/>
          <w:sz w:val="28"/>
          <w:szCs w:val="28"/>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Основанием для отзыва не могут служить политические мотивы (политическая деятельность, позиция при голосовании).</w:t>
      </w:r>
    </w:p>
    <w:p w:rsidR="00F11005" w:rsidRPr="00F11005" w:rsidRDefault="00F11005" w:rsidP="00F11005">
      <w:pPr>
        <w:widowControl w:val="0"/>
        <w:tabs>
          <w:tab w:val="left" w:pos="-90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Основанием для отзыва депутата Совета является подтвержденное в судебном порядке неисполнение полномочий депутата.</w:t>
      </w:r>
    </w:p>
    <w:p w:rsidR="00F11005" w:rsidRPr="00F11005" w:rsidRDefault="00F11005" w:rsidP="00F11005">
      <w:pPr>
        <w:widowControl w:val="0"/>
        <w:tabs>
          <w:tab w:val="left" w:pos="-90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комиссии (комитета) Совета, а также уклонение или отказ от выполнения поручений Совета. </w:t>
      </w:r>
    </w:p>
    <w:p w:rsidR="00F11005" w:rsidRPr="00F11005" w:rsidRDefault="00F11005" w:rsidP="00F11005">
      <w:pPr>
        <w:pStyle w:val="3"/>
        <w:keepNext w:val="0"/>
        <w:widowControl w:val="0"/>
        <w:tabs>
          <w:tab w:val="clear" w:pos="2160"/>
          <w:tab w:val="left" w:pos="788"/>
          <w:tab w:val="left" w:pos="930"/>
        </w:tabs>
        <w:suppressAutoHyphens w:val="0"/>
        <w:spacing w:line="240" w:lineRule="auto"/>
        <w:ind w:left="0" w:firstLine="851"/>
        <w:rPr>
          <w:b w:val="0"/>
          <w:i w:val="0"/>
          <w:color w:val="000000"/>
          <w:sz w:val="28"/>
          <w:szCs w:val="28"/>
        </w:rPr>
      </w:pPr>
      <w:r w:rsidRPr="00F11005">
        <w:rPr>
          <w:b w:val="0"/>
          <w:i w:val="0"/>
          <w:color w:val="000000"/>
          <w:sz w:val="28"/>
          <w:szCs w:val="28"/>
        </w:rPr>
        <w:t xml:space="preserve">5. Основаниями для отзыва </w:t>
      </w:r>
      <w:r w:rsidRPr="00F11005">
        <w:rPr>
          <w:rStyle w:val="afb"/>
          <w:b w:val="0"/>
          <w:color w:val="auto"/>
          <w:sz w:val="28"/>
          <w:szCs w:val="28"/>
        </w:rPr>
        <w:t>главы поселения</w:t>
      </w:r>
      <w:r w:rsidRPr="00F11005">
        <w:rPr>
          <w:b w:val="0"/>
          <w:i w:val="0"/>
          <w:color w:val="auto"/>
          <w:sz w:val="28"/>
          <w:szCs w:val="28"/>
        </w:rPr>
        <w:t>,</w:t>
      </w:r>
      <w:r w:rsidRPr="00F11005">
        <w:rPr>
          <w:b w:val="0"/>
          <w:i w:val="0"/>
          <w:color w:val="000000"/>
          <w:sz w:val="28"/>
          <w:szCs w:val="28"/>
        </w:rPr>
        <w:t xml:space="preserve"> в случае их </w:t>
      </w:r>
      <w:r w:rsidRPr="00F11005">
        <w:rPr>
          <w:b w:val="0"/>
          <w:i w:val="0"/>
          <w:color w:val="000000"/>
          <w:sz w:val="28"/>
          <w:szCs w:val="28"/>
        </w:rPr>
        <w:lastRenderedPageBreak/>
        <w:t>подтверждения в судебном порядке, являются:</w:t>
      </w:r>
    </w:p>
    <w:p w:rsidR="00F11005" w:rsidRPr="00F11005" w:rsidRDefault="00F11005" w:rsidP="00F11005">
      <w:pPr>
        <w:widowControl w:val="0"/>
        <w:tabs>
          <w:tab w:val="left" w:pos="60"/>
          <w:tab w:val="left" w:pos="788"/>
          <w:tab w:val="left" w:pos="93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F11005" w:rsidRPr="00F11005" w:rsidRDefault="00F11005" w:rsidP="00F11005">
      <w:pPr>
        <w:pStyle w:val="3"/>
        <w:keepNext w:val="0"/>
        <w:widowControl w:val="0"/>
        <w:tabs>
          <w:tab w:val="clear" w:pos="2160"/>
          <w:tab w:val="left" w:pos="788"/>
          <w:tab w:val="left" w:pos="930"/>
        </w:tabs>
        <w:suppressAutoHyphens w:val="0"/>
        <w:spacing w:line="240" w:lineRule="auto"/>
        <w:ind w:left="0" w:firstLine="851"/>
        <w:rPr>
          <w:sz w:val="28"/>
          <w:szCs w:val="28"/>
        </w:rPr>
      </w:pPr>
      <w:r w:rsidRPr="00F11005">
        <w:rPr>
          <w:b w:val="0"/>
          <w:i w:val="0"/>
          <w:color w:val="000000"/>
          <w:sz w:val="28"/>
          <w:szCs w:val="28"/>
        </w:rPr>
        <w:t>2) неисполнение полномочий главы поселения,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r w:rsidRPr="00F11005">
        <w:rPr>
          <w:sz w:val="28"/>
          <w:szCs w:val="28"/>
        </w:rPr>
        <w:t xml:space="preserve"> </w:t>
      </w:r>
    </w:p>
    <w:p w:rsidR="00F11005" w:rsidRPr="00F11005" w:rsidRDefault="00F11005" w:rsidP="00F11005">
      <w:pPr>
        <w:pStyle w:val="210"/>
        <w:widowControl w:val="0"/>
        <w:tabs>
          <w:tab w:val="left" w:pos="-142"/>
          <w:tab w:val="left" w:pos="0"/>
          <w:tab w:val="left" w:pos="142"/>
        </w:tabs>
        <w:suppressAutoHyphens w:val="0"/>
        <w:spacing w:line="240" w:lineRule="auto"/>
        <w:ind w:firstLine="851"/>
        <w:jc w:val="both"/>
        <w:rPr>
          <w:color w:val="000000"/>
          <w:sz w:val="28"/>
          <w:szCs w:val="28"/>
        </w:rPr>
      </w:pPr>
      <w:r w:rsidRPr="00F11005">
        <w:rPr>
          <w:color w:val="000000"/>
          <w:sz w:val="28"/>
          <w:szCs w:val="28"/>
        </w:rPr>
        <w:t xml:space="preserve">6. Отзыв по указанным основаниям не освобождает депутата Совета, </w:t>
      </w:r>
      <w:r w:rsidRPr="00F11005">
        <w:rPr>
          <w:sz w:val="28"/>
          <w:szCs w:val="28"/>
        </w:rPr>
        <w:t xml:space="preserve">главу поселения </w:t>
      </w:r>
      <w:r w:rsidRPr="00F11005">
        <w:rPr>
          <w:color w:val="000000"/>
          <w:sz w:val="28"/>
          <w:szCs w:val="28"/>
        </w:rPr>
        <w:t>от иной ответственности, установленной за допущенные нарушения федеральным законодательством.</w:t>
      </w:r>
    </w:p>
    <w:p w:rsidR="00F11005" w:rsidRPr="00F11005" w:rsidRDefault="00F11005" w:rsidP="00F11005">
      <w:pPr>
        <w:widowControl w:val="0"/>
        <w:tabs>
          <w:tab w:val="left" w:pos="-900"/>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sz w:val="28"/>
          <w:szCs w:val="28"/>
        </w:rPr>
        <w:t xml:space="preserve">7. </w:t>
      </w:r>
      <w:r w:rsidRPr="00F11005">
        <w:rPr>
          <w:rFonts w:ascii="Times New Roman" w:hAnsi="Times New Roman" w:cs="Times New Roman"/>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F11005">
        <w:rPr>
          <w:rFonts w:ascii="Times New Roman" w:hAnsi="Times New Roman" w:cs="Times New Roman"/>
          <w:sz w:val="28"/>
          <w:szCs w:val="28"/>
        </w:rPr>
        <w:t>, главы поселения</w:t>
      </w:r>
      <w:r w:rsidRPr="00F11005">
        <w:rPr>
          <w:rFonts w:ascii="Times New Roman" w:hAnsi="Times New Roman" w:cs="Times New Roman"/>
          <w:color w:val="000000"/>
          <w:sz w:val="28"/>
          <w:szCs w:val="28"/>
        </w:rPr>
        <w:t xml:space="preserve"> в порядке, установленном статьями 73, 74, 74.1  Федерального закона </w:t>
      </w:r>
      <w:r w:rsidRPr="00F11005">
        <w:rPr>
          <w:rFonts w:ascii="Times New Roman" w:hAnsi="Times New Roman" w:cs="Times New Roman"/>
          <w:sz w:val="28"/>
          <w:szCs w:val="28"/>
        </w:rPr>
        <w:t>от 06.10.2003 № 131-ФЗ</w:t>
      </w:r>
      <w:r w:rsidRPr="00F11005">
        <w:rPr>
          <w:rFonts w:ascii="Times New Roman" w:hAnsi="Times New Roman" w:cs="Times New Roman"/>
          <w:b/>
          <w:i/>
          <w:sz w:val="28"/>
          <w:szCs w:val="28"/>
        </w:rPr>
        <w:t xml:space="preserve"> </w:t>
      </w:r>
      <w:r w:rsidRPr="00F11005">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p>
    <w:p w:rsidR="00F11005" w:rsidRPr="00F11005" w:rsidRDefault="00F11005" w:rsidP="00F11005">
      <w:pPr>
        <w:widowControl w:val="0"/>
        <w:tabs>
          <w:tab w:val="left" w:pos="-900"/>
          <w:tab w:val="left" w:pos="-142"/>
          <w:tab w:val="left" w:pos="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F11005" w:rsidRPr="00F11005" w:rsidRDefault="00F11005" w:rsidP="00F11005">
      <w:pPr>
        <w:pStyle w:val="310"/>
        <w:widowControl w:val="0"/>
        <w:tabs>
          <w:tab w:val="left" w:pos="-142"/>
          <w:tab w:val="left" w:pos="0"/>
          <w:tab w:val="left" w:pos="142"/>
        </w:tabs>
        <w:suppressAutoHyphens w:val="0"/>
        <w:spacing w:line="240" w:lineRule="auto"/>
        <w:ind w:firstLine="851"/>
        <w:jc w:val="both"/>
        <w:rPr>
          <w:sz w:val="28"/>
          <w:szCs w:val="28"/>
        </w:rPr>
      </w:pPr>
      <w:r w:rsidRPr="00F11005">
        <w:rPr>
          <w:color w:val="000000"/>
          <w:sz w:val="28"/>
          <w:szCs w:val="28"/>
        </w:rPr>
        <w:t xml:space="preserve">8. </w:t>
      </w:r>
      <w:r w:rsidRPr="00F11005">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11005" w:rsidRPr="00F11005" w:rsidRDefault="00F11005" w:rsidP="00F11005">
      <w:pPr>
        <w:pStyle w:val="310"/>
        <w:widowControl w:val="0"/>
        <w:tabs>
          <w:tab w:val="left" w:pos="-142"/>
          <w:tab w:val="left" w:pos="0"/>
          <w:tab w:val="left" w:pos="142"/>
        </w:tabs>
        <w:suppressAutoHyphens w:val="0"/>
        <w:spacing w:line="240" w:lineRule="auto"/>
        <w:ind w:firstLine="851"/>
        <w:jc w:val="both"/>
        <w:rPr>
          <w:sz w:val="28"/>
          <w:szCs w:val="28"/>
        </w:rPr>
      </w:pPr>
      <w:r w:rsidRPr="00F11005">
        <w:rPr>
          <w:sz w:val="28"/>
          <w:szCs w:val="28"/>
        </w:rPr>
        <w:t>Инициативная группа образуется гражданами, указанными в части 1 настоящей статьи,</w:t>
      </w:r>
      <w:r w:rsidRPr="00F11005">
        <w:rPr>
          <w:b/>
          <w:sz w:val="28"/>
          <w:szCs w:val="28"/>
        </w:rPr>
        <w:t xml:space="preserve"> </w:t>
      </w:r>
      <w:r w:rsidRPr="00F11005">
        <w:rPr>
          <w:sz w:val="28"/>
          <w:szCs w:val="28"/>
        </w:rPr>
        <w:t xml:space="preserve">по месту своего жительства на собрании. </w:t>
      </w:r>
    </w:p>
    <w:p w:rsidR="00F11005" w:rsidRPr="00F11005" w:rsidRDefault="00F11005" w:rsidP="00F11005">
      <w:pPr>
        <w:pStyle w:val="310"/>
        <w:widowControl w:val="0"/>
        <w:tabs>
          <w:tab w:val="left" w:pos="-142"/>
          <w:tab w:val="left" w:pos="0"/>
          <w:tab w:val="left" w:pos="142"/>
        </w:tabs>
        <w:suppressAutoHyphens w:val="0"/>
        <w:spacing w:line="240" w:lineRule="auto"/>
        <w:ind w:firstLine="851"/>
        <w:jc w:val="both"/>
        <w:rPr>
          <w:sz w:val="28"/>
          <w:szCs w:val="28"/>
        </w:rPr>
      </w:pPr>
      <w:r w:rsidRPr="00F11005">
        <w:rPr>
          <w:sz w:val="28"/>
          <w:szCs w:val="28"/>
        </w:rPr>
        <w:t>9. Инициаторы проведения собрания обязаны заблаговременно известить о времени и месте проведения собрания комиссию</w:t>
      </w:r>
      <w:r w:rsidRPr="00F11005">
        <w:rPr>
          <w:b/>
          <w:sz w:val="28"/>
          <w:szCs w:val="28"/>
        </w:rPr>
        <w:t xml:space="preserve"> </w:t>
      </w:r>
      <w:r w:rsidRPr="00F11005">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но не менее 10 человек.</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11.</w:t>
      </w:r>
      <w:r w:rsidRPr="00F11005">
        <w:rPr>
          <w:rFonts w:ascii="Times New Roman" w:hAnsi="Times New Roman" w:cs="Times New Roman"/>
          <w:b/>
          <w:color w:val="000000"/>
          <w:sz w:val="28"/>
          <w:szCs w:val="28"/>
        </w:rPr>
        <w:t xml:space="preserve"> </w:t>
      </w:r>
      <w:proofErr w:type="gramStart"/>
      <w:r w:rsidRPr="00F11005">
        <w:rPr>
          <w:rFonts w:ascii="Times New Roman" w:hAnsi="Times New Roman" w:cs="Times New Roman"/>
          <w:color w:val="000000"/>
          <w:sz w:val="28"/>
          <w:szCs w:val="28"/>
        </w:rPr>
        <w:t xml:space="preserve">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w:t>
      </w:r>
      <w:r w:rsidRPr="00F11005">
        <w:rPr>
          <w:rFonts w:ascii="Times New Roman" w:hAnsi="Times New Roman" w:cs="Times New Roman"/>
          <w:color w:val="000000"/>
          <w:sz w:val="28"/>
          <w:szCs w:val="28"/>
        </w:rPr>
        <w:lastRenderedPageBreak/>
        <w:t>уполномоченных действовать от ее имени.</w:t>
      </w:r>
      <w:proofErr w:type="gramEnd"/>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 об образовании инициативной группы по отзыву;</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2) о назначении уполномоченных представителей инициативной группы.</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12.</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Pr="00F11005">
        <w:rPr>
          <w:rFonts w:ascii="Times New Roman" w:hAnsi="Times New Roman" w:cs="Times New Roman"/>
          <w:sz w:val="28"/>
          <w:szCs w:val="28"/>
        </w:rPr>
        <w:t>главы поселения</w:t>
      </w:r>
      <w:r w:rsidRPr="00F11005">
        <w:rPr>
          <w:rFonts w:ascii="Times New Roman" w:hAnsi="Times New Roman" w:cs="Times New Roman"/>
          <w:color w:val="000000"/>
          <w:sz w:val="28"/>
          <w:szCs w:val="28"/>
        </w:rPr>
        <w:t>.</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Регистрация инициативной группы является основанием для сбора подписей, необходимых для назначения голосования по отзыву.</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sz w:val="28"/>
          <w:szCs w:val="28"/>
        </w:rPr>
        <w:t xml:space="preserve">Подписные листы изготавливаются по форме, установленной </w:t>
      </w:r>
      <w:r w:rsidRPr="00F11005">
        <w:rPr>
          <w:rFonts w:ascii="Times New Roman" w:hAnsi="Times New Roman" w:cs="Times New Roman"/>
          <w:color w:val="000000"/>
          <w:sz w:val="28"/>
          <w:szCs w:val="28"/>
        </w:rPr>
        <w:t>приложением 9 к Федеральному закону от 12.06.2002 № 67-ФЗ «</w:t>
      </w:r>
      <w:r w:rsidRPr="00F11005">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11005">
        <w:rPr>
          <w:rFonts w:ascii="Times New Roman" w:hAnsi="Times New Roman" w:cs="Times New Roman"/>
          <w:color w:val="000000"/>
          <w:sz w:val="28"/>
          <w:szCs w:val="28"/>
        </w:rPr>
        <w:t>Законом Краснодарского края от 23.07.2003 № 606-КЗ «О референдумах в Краснодарском крае».</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Количество подписей, необходимых для назначения голосования по отзыву </w:t>
      </w:r>
      <w:r w:rsidRPr="00F11005">
        <w:rPr>
          <w:rFonts w:ascii="Times New Roman" w:hAnsi="Times New Roman" w:cs="Times New Roman"/>
          <w:sz w:val="28"/>
          <w:szCs w:val="28"/>
        </w:rPr>
        <w:t>главы поселения</w:t>
      </w:r>
      <w:r w:rsidRPr="00F11005">
        <w:rPr>
          <w:rFonts w:ascii="Times New Roman" w:hAnsi="Times New Roman" w:cs="Times New Roman"/>
          <w:color w:val="000000"/>
          <w:sz w:val="28"/>
          <w:szCs w:val="28"/>
        </w:rPr>
        <w:t>, составляет 5 процентов от числа избирателей, зарегистрированных на территории поселения.</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 xml:space="preserve">Период сбора подписей составляет 20 дней. </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w:t>
      </w:r>
      <w:r w:rsidRPr="00F11005">
        <w:rPr>
          <w:rFonts w:ascii="Times New Roman" w:hAnsi="Times New Roman" w:cs="Times New Roman"/>
          <w:sz w:val="28"/>
          <w:szCs w:val="28"/>
        </w:rPr>
        <w:lastRenderedPageBreak/>
        <w:t xml:space="preserve">настоящей статьи их количества, необходимого для назначения голосования по отзыву. </w:t>
      </w:r>
      <w:r w:rsidRPr="00F11005">
        <w:rPr>
          <w:rFonts w:ascii="Times New Roman" w:hAnsi="Times New Roman" w:cs="Times New Roman"/>
          <w:color w:val="000000"/>
          <w:sz w:val="28"/>
          <w:szCs w:val="28"/>
        </w:rPr>
        <w:t xml:space="preserve">Количество </w:t>
      </w:r>
      <w:r w:rsidRPr="00F11005">
        <w:rPr>
          <w:rFonts w:ascii="Times New Roman" w:hAnsi="Times New Roman" w:cs="Times New Roman"/>
          <w:sz w:val="28"/>
          <w:szCs w:val="28"/>
        </w:rPr>
        <w:t>подписей, подлежащих проверке, определяет организующая голосование по отзыву комиссия.</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Итоги проведенной проверки оформляются решением избирательной комиссии о соответствии либо несоответствии</w:t>
      </w:r>
      <w:r w:rsidRPr="00F11005">
        <w:rPr>
          <w:rFonts w:ascii="Times New Roman" w:hAnsi="Times New Roman" w:cs="Times New Roman"/>
          <w:b/>
          <w:color w:val="000000"/>
          <w:sz w:val="28"/>
          <w:szCs w:val="28"/>
        </w:rPr>
        <w:t xml:space="preserve"> </w:t>
      </w:r>
      <w:r w:rsidRPr="00F11005">
        <w:rPr>
          <w:rFonts w:ascii="Times New Roman" w:hAnsi="Times New Roman" w:cs="Times New Roman"/>
          <w:color w:val="000000"/>
          <w:sz w:val="28"/>
          <w:szCs w:val="28"/>
        </w:rPr>
        <w:t>порядка выдвижения инициативы по отзыву депутата</w:t>
      </w:r>
      <w:r w:rsidRPr="00F11005">
        <w:rPr>
          <w:rFonts w:ascii="Times New Roman" w:hAnsi="Times New Roman" w:cs="Times New Roman"/>
          <w:sz w:val="28"/>
          <w:szCs w:val="28"/>
        </w:rPr>
        <w:t xml:space="preserve"> Совета</w:t>
      </w:r>
      <w:r w:rsidRPr="00F11005">
        <w:rPr>
          <w:rFonts w:ascii="Times New Roman" w:hAnsi="Times New Roman" w:cs="Times New Roman"/>
          <w:color w:val="000000"/>
          <w:sz w:val="28"/>
          <w:szCs w:val="28"/>
        </w:rPr>
        <w:t xml:space="preserve">, </w:t>
      </w:r>
      <w:r w:rsidRPr="00F11005">
        <w:rPr>
          <w:rFonts w:ascii="Times New Roman" w:hAnsi="Times New Roman" w:cs="Times New Roman"/>
          <w:sz w:val="28"/>
          <w:szCs w:val="28"/>
        </w:rPr>
        <w:t xml:space="preserve">главы поселения </w:t>
      </w:r>
      <w:r w:rsidRPr="00F11005">
        <w:rPr>
          <w:rFonts w:ascii="Times New Roman" w:hAnsi="Times New Roman" w:cs="Times New Roman"/>
          <w:color w:val="000000"/>
          <w:sz w:val="28"/>
          <w:szCs w:val="28"/>
        </w:rPr>
        <w:t xml:space="preserve">требованиям действующего законодательства, настоящего устава. </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F11005" w:rsidRPr="00F11005" w:rsidRDefault="00F11005" w:rsidP="00F11005">
      <w:pPr>
        <w:pStyle w:val="WW-3"/>
        <w:widowControl w:val="0"/>
        <w:suppressAutoHyphens w:val="0"/>
        <w:spacing w:line="240" w:lineRule="auto"/>
        <w:ind w:firstLine="851"/>
        <w:jc w:val="both"/>
        <w:rPr>
          <w:sz w:val="28"/>
          <w:szCs w:val="28"/>
        </w:rPr>
      </w:pPr>
      <w:r w:rsidRPr="00F11005">
        <w:rPr>
          <w:sz w:val="28"/>
          <w:szCs w:val="28"/>
        </w:rPr>
        <w:t>17. Совет принимает решение о назначении голосования по отзыву не позднее чем через</w:t>
      </w:r>
      <w:r w:rsidRPr="00F11005">
        <w:rPr>
          <w:b/>
          <w:sz w:val="28"/>
          <w:szCs w:val="28"/>
        </w:rPr>
        <w:t xml:space="preserve"> </w:t>
      </w:r>
      <w:r w:rsidRPr="00F11005">
        <w:rPr>
          <w:sz w:val="28"/>
          <w:szCs w:val="28"/>
        </w:rPr>
        <w:t>15 календарных</w:t>
      </w:r>
      <w:r w:rsidRPr="00F11005">
        <w:rPr>
          <w:b/>
          <w:sz w:val="28"/>
          <w:szCs w:val="28"/>
        </w:rPr>
        <w:t xml:space="preserve"> </w:t>
      </w:r>
      <w:r w:rsidRPr="00F11005">
        <w:rPr>
          <w:sz w:val="28"/>
          <w:szCs w:val="28"/>
        </w:rPr>
        <w:t xml:space="preserve">дней со дня представления документов, указанных в части 16 настоящей статьи. </w:t>
      </w:r>
    </w:p>
    <w:p w:rsidR="00F11005" w:rsidRPr="00F11005" w:rsidRDefault="00F11005" w:rsidP="00F11005">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Решение о назначении голосования должно быть принято не </w:t>
      </w:r>
      <w:proofErr w:type="gramStart"/>
      <w:r w:rsidRPr="00F11005">
        <w:rPr>
          <w:rFonts w:ascii="Times New Roman" w:hAnsi="Times New Roman" w:cs="Times New Roman"/>
          <w:color w:val="000000"/>
          <w:sz w:val="28"/>
          <w:szCs w:val="28"/>
        </w:rPr>
        <w:t>позднее</w:t>
      </w:r>
      <w:proofErr w:type="gramEnd"/>
      <w:r w:rsidRPr="00F11005">
        <w:rPr>
          <w:rFonts w:ascii="Times New Roman" w:hAnsi="Times New Roman" w:cs="Times New Roman"/>
          <w:color w:val="000000"/>
          <w:sz w:val="28"/>
          <w:szCs w:val="28"/>
        </w:rPr>
        <w:t xml:space="preserve"> чем за 55 дней до дня голосования.</w:t>
      </w:r>
    </w:p>
    <w:p w:rsidR="00F11005" w:rsidRPr="00F11005" w:rsidRDefault="00F11005" w:rsidP="00F11005">
      <w:pPr>
        <w:pStyle w:val="af5"/>
        <w:keepNext w:val="0"/>
        <w:widowControl w:val="0"/>
        <w:tabs>
          <w:tab w:val="left" w:pos="141"/>
          <w:tab w:val="left" w:pos="283"/>
          <w:tab w:val="left" w:pos="425"/>
        </w:tabs>
        <w:suppressAutoHyphens w:val="0"/>
        <w:spacing w:before="0" w:after="0" w:line="240" w:lineRule="auto"/>
        <w:ind w:left="0" w:firstLine="851"/>
        <w:jc w:val="both"/>
        <w:rPr>
          <w:b w:val="0"/>
        </w:rPr>
      </w:pPr>
      <w:r w:rsidRPr="00F11005">
        <w:rPr>
          <w:b w:val="0"/>
        </w:rPr>
        <w:t xml:space="preserve">Голосование по отзыву может быть назначено только на воскресенье. </w:t>
      </w:r>
      <w:proofErr w:type="gramStart"/>
      <w:r w:rsidRPr="00F11005">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11005" w:rsidRPr="009B04C8" w:rsidRDefault="00F11005" w:rsidP="00F11005">
      <w:pPr>
        <w:pStyle w:val="af5"/>
        <w:keepNext w:val="0"/>
        <w:widowControl w:val="0"/>
        <w:tabs>
          <w:tab w:val="left" w:pos="425"/>
        </w:tabs>
        <w:suppressAutoHyphens w:val="0"/>
        <w:spacing w:before="0" w:after="0" w:line="240" w:lineRule="auto"/>
        <w:ind w:left="0" w:firstLine="851"/>
        <w:jc w:val="both"/>
        <w:rPr>
          <w:rStyle w:val="afb"/>
          <w:b w:val="0"/>
          <w:i w:val="0"/>
        </w:rPr>
      </w:pPr>
      <w:r w:rsidRPr="009B04C8">
        <w:rPr>
          <w:rStyle w:val="afb"/>
          <w:b w:val="0"/>
          <w:i w:val="0"/>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11005" w:rsidRPr="009B04C8" w:rsidRDefault="00F11005" w:rsidP="00F11005">
      <w:pPr>
        <w:pStyle w:val="af5"/>
        <w:keepNext w:val="0"/>
        <w:widowControl w:val="0"/>
        <w:tabs>
          <w:tab w:val="left" w:pos="425"/>
        </w:tabs>
        <w:suppressAutoHyphens w:val="0"/>
        <w:spacing w:before="0" w:after="0" w:line="240" w:lineRule="auto"/>
        <w:ind w:left="0" w:firstLine="851"/>
        <w:jc w:val="both"/>
        <w:rPr>
          <w:rStyle w:val="afb"/>
          <w:b w:val="0"/>
          <w:i w:val="0"/>
        </w:rPr>
      </w:pPr>
      <w:r w:rsidRPr="009B04C8">
        <w:rPr>
          <w:rStyle w:val="afb"/>
          <w:b w:val="0"/>
          <w:i w:val="0"/>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w:t>
      </w:r>
      <w:r w:rsidRPr="009B04C8">
        <w:rPr>
          <w:rStyle w:val="afb"/>
          <w:b w:val="0"/>
          <w:i w:val="0"/>
        </w:rPr>
        <w:lastRenderedPageBreak/>
        <w:t>Краснодарском крае».</w:t>
      </w:r>
    </w:p>
    <w:p w:rsidR="00F11005" w:rsidRPr="00F11005" w:rsidRDefault="00F11005" w:rsidP="00F11005">
      <w:pPr>
        <w:pStyle w:val="af5"/>
        <w:keepNext w:val="0"/>
        <w:widowControl w:val="0"/>
        <w:tabs>
          <w:tab w:val="left" w:pos="141"/>
          <w:tab w:val="left" w:pos="283"/>
          <w:tab w:val="left" w:pos="425"/>
        </w:tabs>
        <w:suppressAutoHyphens w:val="0"/>
        <w:spacing w:before="0" w:after="0" w:line="240" w:lineRule="auto"/>
        <w:ind w:left="0" w:firstLine="851"/>
        <w:jc w:val="both"/>
        <w:rPr>
          <w:b w:val="0"/>
        </w:rPr>
      </w:pPr>
      <w:r w:rsidRPr="00F11005">
        <w:rPr>
          <w:b w:val="0"/>
        </w:rPr>
        <w:t>19. Для участия в голосовании по отзыву избиратель получает бюллетень для голосования по отзыву.</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11005">
        <w:rPr>
          <w:rFonts w:ascii="Times New Roman" w:hAnsi="Times New Roman" w:cs="Times New Roman"/>
          <w:color w:val="000000"/>
          <w:sz w:val="28"/>
          <w:szCs w:val="28"/>
        </w:rPr>
        <w:t>позднее</w:t>
      </w:r>
      <w:proofErr w:type="gramEnd"/>
      <w:r w:rsidRPr="00F11005">
        <w:rPr>
          <w:rFonts w:ascii="Times New Roman" w:hAnsi="Times New Roman" w:cs="Times New Roman"/>
          <w:color w:val="000000"/>
          <w:sz w:val="28"/>
          <w:szCs w:val="28"/>
        </w:rPr>
        <w:t xml:space="preserve"> чем за 20 дней до дня голосования. Текст бюллетеня должен быть размещен только на одной его стороне.</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11005">
        <w:rPr>
          <w:rFonts w:ascii="Times New Roman" w:hAnsi="Times New Roman" w:cs="Times New Roman"/>
          <w:color w:val="000000"/>
          <w:sz w:val="28"/>
          <w:szCs w:val="28"/>
        </w:rPr>
        <w:t>которыми</w:t>
      </w:r>
      <w:proofErr w:type="gramEnd"/>
      <w:r w:rsidRPr="00F11005">
        <w:rPr>
          <w:rFonts w:ascii="Times New Roman" w:hAnsi="Times New Roman" w:cs="Times New Roman"/>
          <w:color w:val="000000"/>
          <w:sz w:val="28"/>
          <w:szCs w:val="28"/>
        </w:rPr>
        <w:t xml:space="preserve"> помещаются пустые квадраты.</w:t>
      </w:r>
    </w:p>
    <w:p w:rsidR="00F11005" w:rsidRPr="00F11005" w:rsidRDefault="00F11005" w:rsidP="00F11005">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21. </w:t>
      </w:r>
      <w:proofErr w:type="gramStart"/>
      <w:r w:rsidRPr="00F11005">
        <w:rPr>
          <w:rFonts w:ascii="Times New Roman" w:hAnsi="Times New Roman" w:cs="Times New Roman"/>
          <w:sz w:val="28"/>
          <w:szCs w:val="28"/>
        </w:rPr>
        <w:t xml:space="preserve">Голосование по отзыву проводится в порядке, установленном Федеральным законом </w:t>
      </w:r>
      <w:r w:rsidRPr="00F11005">
        <w:rPr>
          <w:rStyle w:val="afb"/>
          <w:rFonts w:ascii="Times New Roman" w:hAnsi="Times New Roman" w:cs="Times New Roman"/>
          <w:sz w:val="28"/>
          <w:szCs w:val="28"/>
        </w:rPr>
        <w:t>от 12.06.2002 № 67-ФЗ</w:t>
      </w:r>
      <w:r w:rsidRPr="00F1100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F11005">
        <w:rPr>
          <w:rStyle w:val="afb"/>
          <w:rFonts w:ascii="Times New Roman" w:hAnsi="Times New Roman" w:cs="Times New Roman"/>
          <w:sz w:val="28"/>
          <w:szCs w:val="28"/>
        </w:rPr>
        <w:t>от 23.07.2003 № 606-КЗ</w:t>
      </w:r>
      <w:r w:rsidRPr="00F11005">
        <w:rPr>
          <w:rStyle w:val="afb"/>
          <w:rFonts w:ascii="Times New Roman" w:hAnsi="Times New Roman" w:cs="Times New Roman"/>
          <w:b/>
          <w:sz w:val="28"/>
          <w:szCs w:val="28"/>
        </w:rPr>
        <w:t xml:space="preserve"> </w:t>
      </w:r>
      <w:r w:rsidRPr="00F11005">
        <w:rPr>
          <w:rFonts w:ascii="Times New Roman" w:hAnsi="Times New Roman" w:cs="Times New Roman"/>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F11005" w:rsidRPr="00F11005" w:rsidRDefault="00F11005" w:rsidP="00835BD7">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F11005" w:rsidRPr="00F11005" w:rsidRDefault="00F11005" w:rsidP="00F11005">
      <w:pPr>
        <w:widowControl w:val="0"/>
        <w:tabs>
          <w:tab w:val="left" w:pos="-900"/>
          <w:tab w:val="left" w:pos="-142"/>
          <w:tab w:val="left" w:pos="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муниципального образования.</w:t>
      </w:r>
    </w:p>
    <w:p w:rsidR="00F11005" w:rsidRPr="00F11005" w:rsidRDefault="00F11005" w:rsidP="00F11005">
      <w:pPr>
        <w:pStyle w:val="310"/>
        <w:widowControl w:val="0"/>
        <w:tabs>
          <w:tab w:val="left" w:pos="-142"/>
          <w:tab w:val="left" w:pos="0"/>
          <w:tab w:val="left" w:pos="142"/>
        </w:tabs>
        <w:suppressAutoHyphens w:val="0"/>
        <w:spacing w:line="240" w:lineRule="auto"/>
        <w:ind w:firstLine="851"/>
        <w:jc w:val="both"/>
        <w:rPr>
          <w:sz w:val="28"/>
          <w:szCs w:val="28"/>
        </w:rPr>
      </w:pPr>
      <w:r w:rsidRPr="00F11005">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F11005" w:rsidRPr="00F11005" w:rsidRDefault="00F11005" w:rsidP="00F11005">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F11005">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F11005" w:rsidRPr="00F11005" w:rsidRDefault="00F11005" w:rsidP="00F11005">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11005" w:rsidRPr="00F11005" w:rsidRDefault="00F11005" w:rsidP="00F11005">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F11005" w:rsidRPr="00F11005" w:rsidRDefault="00F11005" w:rsidP="00F11005">
      <w:pPr>
        <w:widowControl w:val="0"/>
        <w:tabs>
          <w:tab w:val="left" w:pos="-900"/>
          <w:tab w:val="left" w:pos="-709"/>
          <w:tab w:val="left" w:pos="-426"/>
          <w:tab w:val="left" w:pos="-36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F11005" w:rsidRPr="00F11005" w:rsidRDefault="00F11005" w:rsidP="00F11005">
      <w:pPr>
        <w:pStyle w:val="af5"/>
        <w:keepNext w:val="0"/>
        <w:widowControl w:val="0"/>
        <w:suppressAutoHyphens w:val="0"/>
        <w:spacing w:before="0" w:after="0" w:line="240" w:lineRule="auto"/>
        <w:ind w:left="0" w:firstLine="851"/>
        <w:jc w:val="both"/>
        <w:rPr>
          <w:b w:val="0"/>
        </w:rPr>
      </w:pPr>
      <w:proofErr w:type="gramStart"/>
      <w:r w:rsidRPr="00F11005">
        <w:rPr>
          <w:b w:val="0"/>
        </w:rPr>
        <w:lastRenderedPageBreak/>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F11005">
        <w:rPr>
          <w:b w:val="0"/>
        </w:rPr>
        <w:t xml:space="preserve"> </w:t>
      </w:r>
      <w:proofErr w:type="gramStart"/>
      <w:r w:rsidRPr="00F11005">
        <w:rPr>
          <w:b w:val="0"/>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F11005" w:rsidRPr="00F11005" w:rsidRDefault="00F11005" w:rsidP="00F11005">
      <w:pPr>
        <w:widowControl w:val="0"/>
        <w:tabs>
          <w:tab w:val="left" w:pos="-90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11005" w:rsidRPr="00F11005" w:rsidRDefault="00F11005" w:rsidP="00F11005">
      <w:pPr>
        <w:widowControl w:val="0"/>
        <w:tabs>
          <w:tab w:val="left" w:pos="-90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F11005" w:rsidRPr="00F11005" w:rsidRDefault="00F11005" w:rsidP="00F11005">
      <w:pPr>
        <w:pStyle w:val="7"/>
        <w:keepNext w:val="0"/>
        <w:widowControl w:val="0"/>
        <w:tabs>
          <w:tab w:val="clear" w:pos="5040"/>
          <w:tab w:val="left" w:pos="27232"/>
        </w:tabs>
        <w:suppressAutoHyphens w:val="0"/>
        <w:spacing w:line="240" w:lineRule="auto"/>
        <w:ind w:left="0" w:firstLine="851"/>
        <w:rPr>
          <w:szCs w:val="28"/>
        </w:rPr>
      </w:pPr>
    </w:p>
    <w:p w:rsidR="00F11005" w:rsidRPr="00F11005" w:rsidRDefault="00F11005" w:rsidP="00F11005">
      <w:pPr>
        <w:pStyle w:val="7"/>
        <w:keepNext w:val="0"/>
        <w:widowControl w:val="0"/>
        <w:tabs>
          <w:tab w:val="clear" w:pos="5040"/>
          <w:tab w:val="left" w:pos="27232"/>
        </w:tabs>
        <w:suppressAutoHyphens w:val="0"/>
        <w:spacing w:line="240" w:lineRule="auto"/>
        <w:ind w:left="0" w:firstLine="851"/>
        <w:rPr>
          <w:szCs w:val="28"/>
        </w:rPr>
      </w:pPr>
      <w:r w:rsidRPr="00F11005">
        <w:rPr>
          <w:szCs w:val="28"/>
        </w:rPr>
        <w:t>Статья 15. Правотворческая инициатива граждан</w:t>
      </w:r>
    </w:p>
    <w:p w:rsidR="00F11005" w:rsidRPr="00F11005" w:rsidRDefault="00F11005" w:rsidP="00F11005">
      <w:pPr>
        <w:pStyle w:val="220"/>
        <w:widowControl w:val="0"/>
        <w:tabs>
          <w:tab w:val="left" w:pos="142"/>
        </w:tabs>
        <w:suppressAutoHyphens w:val="0"/>
        <w:spacing w:line="240" w:lineRule="auto"/>
        <w:ind w:firstLine="851"/>
        <w:jc w:val="both"/>
        <w:rPr>
          <w:sz w:val="28"/>
          <w:szCs w:val="28"/>
        </w:rPr>
      </w:pPr>
      <w:r w:rsidRPr="00F11005">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11005" w:rsidRPr="00F11005" w:rsidRDefault="00F11005" w:rsidP="00F11005">
      <w:pPr>
        <w:pStyle w:val="220"/>
        <w:widowControl w:val="0"/>
        <w:tabs>
          <w:tab w:val="left" w:pos="142"/>
        </w:tabs>
        <w:suppressAutoHyphens w:val="0"/>
        <w:spacing w:line="240" w:lineRule="auto"/>
        <w:ind w:firstLine="851"/>
        <w:jc w:val="both"/>
        <w:rPr>
          <w:sz w:val="28"/>
          <w:szCs w:val="28"/>
        </w:rPr>
      </w:pPr>
      <w:r w:rsidRPr="00F11005">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11005" w:rsidRPr="00F11005" w:rsidRDefault="00F11005" w:rsidP="00F11005">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11005" w:rsidRPr="00F11005" w:rsidRDefault="00F11005" w:rsidP="00F11005">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случае</w:t>
      </w:r>
      <w:proofErr w:type="gramStart"/>
      <w:r w:rsidRPr="00F11005">
        <w:rPr>
          <w:rFonts w:ascii="Times New Roman" w:hAnsi="Times New Roman" w:cs="Times New Roman"/>
          <w:sz w:val="28"/>
          <w:szCs w:val="28"/>
        </w:rPr>
        <w:t>,</w:t>
      </w:r>
      <w:proofErr w:type="gramEnd"/>
      <w:r w:rsidRPr="00F11005">
        <w:rPr>
          <w:rFonts w:ascii="Times New Roman" w:hAnsi="Times New Roman" w:cs="Times New Roman"/>
          <w:sz w:val="28"/>
          <w:szCs w:val="28"/>
        </w:rPr>
        <w:t xml:space="preserve"> если принятие муниципального правового акта, проект </w:t>
      </w:r>
      <w:r w:rsidRPr="00F11005">
        <w:rPr>
          <w:rFonts w:ascii="Times New Roman" w:hAnsi="Times New Roman" w:cs="Times New Roman"/>
          <w:sz w:val="28"/>
          <w:szCs w:val="28"/>
        </w:rPr>
        <w:lastRenderedPageBreak/>
        <w:t>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открытом заседании.</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1005" w:rsidRPr="00F11005" w:rsidRDefault="00F11005" w:rsidP="00F11005">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pStyle w:val="7"/>
        <w:keepNext w:val="0"/>
        <w:widowControl w:val="0"/>
        <w:tabs>
          <w:tab w:val="clear" w:pos="5040"/>
          <w:tab w:val="left" w:pos="24631"/>
        </w:tabs>
        <w:suppressAutoHyphens w:val="0"/>
        <w:spacing w:line="240" w:lineRule="auto"/>
        <w:ind w:left="0" w:firstLine="851"/>
        <w:rPr>
          <w:szCs w:val="28"/>
        </w:rPr>
      </w:pPr>
      <w:r w:rsidRPr="00F11005">
        <w:rPr>
          <w:szCs w:val="28"/>
        </w:rPr>
        <w:t>Статья 16. Территориальное общественное самоуправление</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11005">
        <w:rPr>
          <w:sz w:val="28"/>
          <w:szCs w:val="28"/>
        </w:rPr>
        <w:t>на части территории</w:t>
      </w:r>
      <w:proofErr w:type="gramEnd"/>
      <w:r w:rsidRPr="00F11005">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rsidRPr="00F11005">
        <w:rPr>
          <w:rFonts w:ascii="Times New Roman" w:hAnsi="Times New Roman" w:cs="Times New Roman"/>
          <w:sz w:val="28"/>
          <w:szCs w:val="28"/>
        </w:rPr>
        <w:lastRenderedPageBreak/>
        <w:t>соответствующей территории, достигших шестнадцатилетнего возраста.</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установление структуры органов территориального общественного самоуправления;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избрание органов территориального общественного самоуправления;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F11005">
        <w:rPr>
          <w:rFonts w:ascii="Times New Roman" w:hAnsi="Times New Roman" w:cs="Times New Roman"/>
          <w:sz w:val="28"/>
          <w:szCs w:val="28"/>
        </w:rPr>
        <w:t>а о ее</w:t>
      </w:r>
      <w:proofErr w:type="gramEnd"/>
      <w:r w:rsidRPr="00F11005">
        <w:rPr>
          <w:rFonts w:ascii="Times New Roman" w:hAnsi="Times New Roman" w:cs="Times New Roman"/>
          <w:sz w:val="28"/>
          <w:szCs w:val="28"/>
        </w:rPr>
        <w:t xml:space="preserve"> исполнении;</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Органы территориального общественного самоуправления: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представляют интересы населения, проживающего на соответствующей территории;</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обеспечивают исполнение решений, принятых на собраниях и конференциях граждан;</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11. В уставе территориального общественного самоуправления устанавливаются: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территория, на которой оно осуществляется;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порядок принятия решений;</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12. Дополнительные требования к уставу территориального </w:t>
      </w:r>
      <w:r w:rsidRPr="00F11005">
        <w:rPr>
          <w:rFonts w:ascii="Times New Roman" w:hAnsi="Times New Roman" w:cs="Times New Roman"/>
          <w:sz w:val="28"/>
          <w:szCs w:val="28"/>
        </w:rPr>
        <w:lastRenderedPageBreak/>
        <w:t>общественного самоуправления органами местного самоуправления устанавливаться не могут.</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17. Публичные слушания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2. Публичные слушания проводятся по инициативе населения, Совета, главы поселения.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 xml:space="preserve">3. На публичные слушания должны выноситься: </w:t>
      </w:r>
    </w:p>
    <w:p w:rsidR="00F11005" w:rsidRPr="00F11005" w:rsidRDefault="00F11005" w:rsidP="00F11005">
      <w:pPr>
        <w:pStyle w:val="220"/>
        <w:widowControl w:val="0"/>
        <w:numPr>
          <w:ilvl w:val="0"/>
          <w:numId w:val="8"/>
        </w:numPr>
        <w:suppressAutoHyphens w:val="0"/>
        <w:spacing w:line="240" w:lineRule="auto"/>
        <w:ind w:left="0" w:firstLine="851"/>
        <w:jc w:val="both"/>
        <w:rPr>
          <w:sz w:val="28"/>
          <w:szCs w:val="28"/>
        </w:rPr>
      </w:pPr>
      <w:proofErr w:type="gramStart"/>
      <w:r w:rsidRPr="00F11005">
        <w:rPr>
          <w:sz w:val="28"/>
          <w:szCs w:val="28"/>
        </w:rPr>
        <w:t>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F11005" w:rsidRPr="00F11005" w:rsidRDefault="00F11005" w:rsidP="00F11005">
      <w:pPr>
        <w:pStyle w:val="220"/>
        <w:widowControl w:val="0"/>
        <w:numPr>
          <w:ilvl w:val="0"/>
          <w:numId w:val="8"/>
        </w:numPr>
        <w:suppressAutoHyphens w:val="0"/>
        <w:spacing w:line="240" w:lineRule="auto"/>
        <w:ind w:left="0" w:firstLine="851"/>
        <w:jc w:val="both"/>
        <w:rPr>
          <w:sz w:val="28"/>
          <w:szCs w:val="28"/>
        </w:rPr>
      </w:pPr>
      <w:r w:rsidRPr="00F11005">
        <w:rPr>
          <w:sz w:val="28"/>
          <w:szCs w:val="28"/>
        </w:rPr>
        <w:t>проект местного бюджета и отчет о его исполнении;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3)</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F11005">
        <w:rPr>
          <w:rFonts w:ascii="Times New Roman" w:eastAsia="Calibri" w:hAnsi="Times New Roman" w:cs="Times New Roman"/>
          <w:kern w:val="0"/>
          <w:sz w:val="28"/>
          <w:szCs w:val="28"/>
        </w:rPr>
        <w:t xml:space="preserve">за исключением случаев, предусмотренных Градостроительным кодексом Российской Федерации, </w:t>
      </w:r>
      <w:r w:rsidRPr="00F11005">
        <w:rPr>
          <w:rFonts w:ascii="Times New Roman" w:hAnsi="Times New Roman" w:cs="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вопросы изменения</w:t>
      </w:r>
      <w:proofErr w:type="gramEnd"/>
      <w:r w:rsidRPr="00F11005">
        <w:rPr>
          <w:rFonts w:ascii="Times New Roman" w:hAnsi="Times New Roman" w:cs="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11005" w:rsidRPr="00F11005" w:rsidRDefault="00F11005" w:rsidP="00F11005">
      <w:pPr>
        <w:pStyle w:val="220"/>
        <w:widowControl w:val="0"/>
        <w:tabs>
          <w:tab w:val="left" w:pos="-35"/>
        </w:tabs>
        <w:suppressAutoHyphens w:val="0"/>
        <w:spacing w:line="240" w:lineRule="auto"/>
        <w:ind w:firstLine="851"/>
        <w:jc w:val="both"/>
        <w:rPr>
          <w:sz w:val="28"/>
          <w:szCs w:val="28"/>
        </w:rPr>
      </w:pPr>
      <w:r w:rsidRPr="00F11005">
        <w:rPr>
          <w:sz w:val="28"/>
          <w:szCs w:val="28"/>
        </w:rPr>
        <w:t xml:space="preserve">4) вопросы о преобразовании поселения, за исключением случаев, если в соответствии со статьей 13 Федерального закона от 06.10. 2003 № 131-ФЗ «Об общих принципах организации местного самоуправления в Российской Федерации» </w:t>
      </w:r>
      <w:r w:rsidRPr="00F11005">
        <w:rPr>
          <w:rFonts w:eastAsia="Calibri"/>
          <w:bCs/>
          <w:kern w:val="0"/>
          <w:sz w:val="28"/>
          <w:szCs w:val="28"/>
        </w:rPr>
        <w:t xml:space="preserve">для преобразования поселения требуется получение согласия населения поселения, выраженного путем </w:t>
      </w:r>
      <w:proofErr w:type="gramStart"/>
      <w:r w:rsidRPr="00F11005">
        <w:rPr>
          <w:rFonts w:eastAsia="Calibri"/>
          <w:bCs/>
          <w:kern w:val="0"/>
          <w:sz w:val="28"/>
          <w:szCs w:val="28"/>
        </w:rPr>
        <w:t>голосования</w:t>
      </w:r>
      <w:proofErr w:type="gramEnd"/>
      <w:r w:rsidRPr="00F11005">
        <w:rPr>
          <w:rFonts w:eastAsia="Calibri"/>
          <w:bCs/>
          <w:kern w:val="0"/>
          <w:sz w:val="28"/>
          <w:szCs w:val="28"/>
        </w:rPr>
        <w:t xml:space="preserve"> либо на сходах граждан</w:t>
      </w:r>
      <w:r w:rsidRPr="00F11005">
        <w:rPr>
          <w:sz w:val="28"/>
          <w:szCs w:val="28"/>
        </w:rPr>
        <w:t>.</w:t>
      </w:r>
    </w:p>
    <w:p w:rsidR="00F11005" w:rsidRPr="00F11005" w:rsidRDefault="00F11005" w:rsidP="00F11005">
      <w:pPr>
        <w:pStyle w:val="220"/>
        <w:widowControl w:val="0"/>
        <w:tabs>
          <w:tab w:val="left" w:pos="-35"/>
        </w:tabs>
        <w:suppressAutoHyphens w:val="0"/>
        <w:spacing w:line="240" w:lineRule="auto"/>
        <w:ind w:firstLine="851"/>
        <w:jc w:val="both"/>
        <w:rPr>
          <w:rFonts w:eastAsia="Times New Roman"/>
          <w:sz w:val="28"/>
          <w:szCs w:val="28"/>
        </w:rPr>
      </w:pPr>
      <w:r w:rsidRPr="00F11005">
        <w:rPr>
          <w:sz w:val="28"/>
          <w:szCs w:val="28"/>
        </w:rPr>
        <w:t xml:space="preserve"> 4. Порядок организации и проведения публичных слушаний определяется нормативным правовым актом Совета.  </w:t>
      </w:r>
    </w:p>
    <w:p w:rsidR="00F11005" w:rsidRPr="00F11005" w:rsidRDefault="00F11005" w:rsidP="00F11005">
      <w:pPr>
        <w:pStyle w:val="6"/>
        <w:keepNext w:val="0"/>
        <w:widowControl w:val="0"/>
        <w:tabs>
          <w:tab w:val="clear" w:pos="4320"/>
          <w:tab w:val="left" w:pos="0"/>
        </w:tabs>
        <w:suppressAutoHyphens w:val="0"/>
        <w:spacing w:line="240" w:lineRule="auto"/>
        <w:ind w:left="0" w:firstLine="851"/>
        <w:rPr>
          <w:szCs w:val="28"/>
        </w:rPr>
      </w:pPr>
    </w:p>
    <w:p w:rsidR="009B04C8" w:rsidRDefault="009B04C8" w:rsidP="00F11005">
      <w:pPr>
        <w:pStyle w:val="6"/>
        <w:keepNext w:val="0"/>
        <w:widowControl w:val="0"/>
        <w:tabs>
          <w:tab w:val="clear" w:pos="4320"/>
          <w:tab w:val="left" w:pos="0"/>
        </w:tabs>
        <w:suppressAutoHyphens w:val="0"/>
        <w:spacing w:line="240" w:lineRule="auto"/>
        <w:ind w:left="0" w:firstLine="851"/>
        <w:rPr>
          <w:szCs w:val="28"/>
        </w:rPr>
      </w:pPr>
    </w:p>
    <w:p w:rsidR="00F11005" w:rsidRPr="00F11005" w:rsidRDefault="00F11005" w:rsidP="00F11005">
      <w:pPr>
        <w:pStyle w:val="6"/>
        <w:keepNext w:val="0"/>
        <w:widowControl w:val="0"/>
        <w:tabs>
          <w:tab w:val="clear" w:pos="4320"/>
          <w:tab w:val="left" w:pos="0"/>
        </w:tabs>
        <w:suppressAutoHyphens w:val="0"/>
        <w:spacing w:line="240" w:lineRule="auto"/>
        <w:ind w:left="0" w:firstLine="851"/>
        <w:rPr>
          <w:szCs w:val="28"/>
        </w:rPr>
      </w:pPr>
      <w:r w:rsidRPr="00F11005">
        <w:rPr>
          <w:szCs w:val="28"/>
        </w:rPr>
        <w:lastRenderedPageBreak/>
        <w:t>Статья 18. Собрание граждан</w:t>
      </w:r>
    </w:p>
    <w:p w:rsidR="00F11005" w:rsidRPr="00F11005" w:rsidRDefault="00F11005" w:rsidP="00F11005">
      <w:pPr>
        <w:pStyle w:val="af5"/>
        <w:keepNext w:val="0"/>
        <w:widowControl w:val="0"/>
        <w:tabs>
          <w:tab w:val="left" w:pos="-993"/>
          <w:tab w:val="left" w:pos="-568"/>
        </w:tabs>
        <w:suppressAutoHyphens w:val="0"/>
        <w:spacing w:before="0" w:after="0" w:line="240" w:lineRule="auto"/>
        <w:ind w:left="0" w:firstLine="851"/>
        <w:jc w:val="both"/>
        <w:rPr>
          <w:b w:val="0"/>
        </w:rPr>
      </w:pPr>
      <w:r w:rsidRPr="00F11005">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11005">
        <w:rPr>
          <w:b w:val="0"/>
        </w:rPr>
        <w:t>на части территории</w:t>
      </w:r>
      <w:proofErr w:type="gramEnd"/>
      <w:r w:rsidRPr="00F11005">
        <w:rPr>
          <w:b w:val="0"/>
        </w:rPr>
        <w:t xml:space="preserve"> поселения могут проводиться собрания граждан. </w:t>
      </w:r>
    </w:p>
    <w:p w:rsidR="00F11005" w:rsidRPr="00F11005" w:rsidRDefault="00F11005" w:rsidP="00F11005">
      <w:pPr>
        <w:pStyle w:val="af5"/>
        <w:keepNext w:val="0"/>
        <w:widowControl w:val="0"/>
        <w:tabs>
          <w:tab w:val="left" w:pos="-993"/>
          <w:tab w:val="left" w:pos="-851"/>
        </w:tabs>
        <w:suppressAutoHyphens w:val="0"/>
        <w:spacing w:before="0" w:after="0" w:line="240" w:lineRule="auto"/>
        <w:ind w:left="0" w:firstLine="851"/>
        <w:jc w:val="both"/>
        <w:rPr>
          <w:b w:val="0"/>
        </w:rPr>
      </w:pPr>
      <w:r w:rsidRPr="00F11005">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F11005">
        <w:rPr>
          <w:rFonts w:ascii="Times New Roman" w:eastAsia="Times New Roman" w:hAnsi="Times New Roman" w:cs="Times New Roman"/>
          <w:sz w:val="28"/>
          <w:szCs w:val="28"/>
        </w:rPr>
        <w:t>одной трети</w:t>
      </w:r>
      <w:r w:rsidRPr="00F11005">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1005" w:rsidRPr="00F11005" w:rsidRDefault="00F11005" w:rsidP="00F11005">
      <w:pPr>
        <w:pStyle w:val="af5"/>
        <w:keepNext w:val="0"/>
        <w:widowControl w:val="0"/>
        <w:tabs>
          <w:tab w:val="left" w:pos="-993"/>
          <w:tab w:val="left" w:pos="1276"/>
        </w:tabs>
        <w:suppressAutoHyphens w:val="0"/>
        <w:spacing w:before="0" w:after="0" w:line="240" w:lineRule="auto"/>
        <w:ind w:left="0" w:firstLine="851"/>
        <w:jc w:val="both"/>
        <w:rPr>
          <w:b w:val="0"/>
        </w:rPr>
      </w:pPr>
      <w:r w:rsidRPr="00F11005">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11005" w:rsidRPr="00F11005" w:rsidRDefault="00F11005" w:rsidP="00F11005">
      <w:pPr>
        <w:widowControl w:val="0"/>
        <w:tabs>
          <w:tab w:val="left" w:pos="-900"/>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11005" w:rsidRPr="00F11005" w:rsidRDefault="00F11005" w:rsidP="00F11005">
      <w:pPr>
        <w:pStyle w:val="af5"/>
        <w:keepNext w:val="0"/>
        <w:widowControl w:val="0"/>
        <w:tabs>
          <w:tab w:val="left" w:pos="-993"/>
          <w:tab w:val="left" w:pos="1276"/>
        </w:tabs>
        <w:suppressAutoHyphens w:val="0"/>
        <w:spacing w:before="0" w:after="0" w:line="240" w:lineRule="auto"/>
        <w:ind w:left="0" w:firstLine="851"/>
        <w:jc w:val="both"/>
        <w:rPr>
          <w:b w:val="0"/>
        </w:rPr>
      </w:pPr>
      <w:r w:rsidRPr="00F11005">
        <w:rPr>
          <w:b w:val="0"/>
        </w:rPr>
        <w:t xml:space="preserve">9. Итоги собрания граждан подлежат официальному опубликованию (обнародованию). </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19. Конференция граждан (собрание делегатов)</w:t>
      </w:r>
    </w:p>
    <w:p w:rsidR="00F11005" w:rsidRPr="00F11005" w:rsidRDefault="00F11005" w:rsidP="00F11005">
      <w:pPr>
        <w:pStyle w:val="af5"/>
        <w:keepNext w:val="0"/>
        <w:widowControl w:val="0"/>
        <w:numPr>
          <w:ilvl w:val="0"/>
          <w:numId w:val="9"/>
        </w:numPr>
        <w:tabs>
          <w:tab w:val="left" w:pos="160"/>
        </w:tabs>
        <w:suppressAutoHyphens w:val="0"/>
        <w:spacing w:before="0" w:after="0" w:line="240" w:lineRule="auto"/>
        <w:ind w:left="0" w:firstLine="851"/>
        <w:jc w:val="both"/>
        <w:rPr>
          <w:b w:val="0"/>
        </w:rPr>
      </w:pPr>
      <w:r w:rsidRPr="00F11005">
        <w:rPr>
          <w:b w:val="0"/>
        </w:rPr>
        <w:t xml:space="preserve">Для обсуждения вопросов местного значения, информирования </w:t>
      </w:r>
      <w:r w:rsidRPr="00F11005">
        <w:rPr>
          <w:b w:val="0"/>
        </w:rPr>
        <w:lastRenderedPageBreak/>
        <w:t>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11005" w:rsidRPr="00F11005" w:rsidRDefault="00F11005" w:rsidP="00F11005">
      <w:pPr>
        <w:pStyle w:val="220"/>
        <w:widowControl w:val="0"/>
        <w:numPr>
          <w:ilvl w:val="0"/>
          <w:numId w:val="9"/>
        </w:numPr>
        <w:tabs>
          <w:tab w:val="left" w:pos="160"/>
        </w:tabs>
        <w:suppressAutoHyphens w:val="0"/>
        <w:spacing w:line="240" w:lineRule="auto"/>
        <w:ind w:left="0" w:firstLine="851"/>
        <w:jc w:val="both"/>
        <w:rPr>
          <w:sz w:val="28"/>
          <w:szCs w:val="28"/>
        </w:rPr>
      </w:pPr>
      <w:r w:rsidRPr="00F11005">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F11005" w:rsidRPr="00F11005" w:rsidRDefault="00F11005" w:rsidP="00F11005">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Совета;</w:t>
      </w:r>
    </w:p>
    <w:p w:rsidR="00F11005" w:rsidRPr="00F11005" w:rsidRDefault="00F11005" w:rsidP="00F11005">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администрации поселения.</w:t>
      </w:r>
    </w:p>
    <w:p w:rsidR="00F11005" w:rsidRPr="00F11005" w:rsidRDefault="00F11005" w:rsidP="00F11005">
      <w:pPr>
        <w:pStyle w:val="ConsNormal"/>
        <w:numPr>
          <w:ilvl w:val="0"/>
          <w:numId w:val="9"/>
        </w:numPr>
        <w:tabs>
          <w:tab w:val="left" w:pos="16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F11005" w:rsidRPr="00F11005" w:rsidRDefault="00F11005" w:rsidP="00F11005">
      <w:pPr>
        <w:pStyle w:val="ConsNormal"/>
        <w:numPr>
          <w:ilvl w:val="0"/>
          <w:numId w:val="9"/>
        </w:numPr>
        <w:tabs>
          <w:tab w:val="left" w:pos="16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Порядок назначения и проведения конференции граждан (собрания делегатов), избрания делегатов</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определяется нормативным правовым актом Совета.</w:t>
      </w:r>
    </w:p>
    <w:p w:rsidR="00F11005" w:rsidRPr="00F11005" w:rsidRDefault="00F11005" w:rsidP="00F11005">
      <w:pPr>
        <w:pStyle w:val="af5"/>
        <w:keepNext w:val="0"/>
        <w:widowControl w:val="0"/>
        <w:numPr>
          <w:ilvl w:val="0"/>
          <w:numId w:val="9"/>
        </w:numPr>
        <w:tabs>
          <w:tab w:val="left" w:pos="160"/>
        </w:tabs>
        <w:suppressAutoHyphens w:val="0"/>
        <w:spacing w:before="0" w:after="0" w:line="240" w:lineRule="auto"/>
        <w:ind w:left="0" w:firstLine="851"/>
        <w:jc w:val="both"/>
        <w:rPr>
          <w:b w:val="0"/>
        </w:rPr>
      </w:pPr>
      <w:r w:rsidRPr="00F11005">
        <w:rPr>
          <w:b w:val="0"/>
        </w:rPr>
        <w:t xml:space="preserve">Итоги конференции граждан (собрания делегатов) подлежат официальному опубликованию (обнародованию). </w:t>
      </w:r>
    </w:p>
    <w:p w:rsidR="00F11005" w:rsidRPr="00F11005" w:rsidRDefault="00F11005" w:rsidP="00F11005">
      <w:pPr>
        <w:pStyle w:val="af5"/>
        <w:keepNext w:val="0"/>
        <w:widowControl w:val="0"/>
        <w:tabs>
          <w:tab w:val="left" w:pos="-28156"/>
          <w:tab w:val="left" w:pos="-27589"/>
        </w:tabs>
        <w:suppressAutoHyphens w:val="0"/>
        <w:spacing w:before="0" w:after="0" w:line="240" w:lineRule="auto"/>
        <w:ind w:left="0" w:firstLine="851"/>
        <w:jc w:val="both"/>
        <w:rPr>
          <w:u w:val="single"/>
        </w:rPr>
      </w:pPr>
    </w:p>
    <w:p w:rsidR="00F11005" w:rsidRPr="00F11005" w:rsidRDefault="00F11005" w:rsidP="00F11005">
      <w:pPr>
        <w:pStyle w:val="6"/>
        <w:keepNext w:val="0"/>
        <w:widowControl w:val="0"/>
        <w:tabs>
          <w:tab w:val="clear" w:pos="4320"/>
          <w:tab w:val="left" w:pos="0"/>
        </w:tabs>
        <w:suppressAutoHyphens w:val="0"/>
        <w:spacing w:line="240" w:lineRule="auto"/>
        <w:ind w:left="0" w:firstLine="851"/>
        <w:rPr>
          <w:szCs w:val="28"/>
        </w:rPr>
      </w:pPr>
      <w:r w:rsidRPr="00F11005">
        <w:rPr>
          <w:szCs w:val="28"/>
        </w:rPr>
        <w:t>Статья 20. Опрос граждан</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 xml:space="preserve">1. Опрос граждан проводится на всей территории или </w:t>
      </w:r>
      <w:proofErr w:type="gramStart"/>
      <w:r w:rsidRPr="00F11005">
        <w:rPr>
          <w:sz w:val="28"/>
          <w:szCs w:val="28"/>
        </w:rPr>
        <w:t>на части территории</w:t>
      </w:r>
      <w:proofErr w:type="gramEnd"/>
      <w:r w:rsidRPr="00F11005">
        <w:rPr>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Результаты опроса носят рекомендательный характер.</w:t>
      </w:r>
    </w:p>
    <w:p w:rsidR="00F11005" w:rsidRPr="00F11005" w:rsidRDefault="00F11005" w:rsidP="00F11005">
      <w:pPr>
        <w:pStyle w:val="220"/>
        <w:widowControl w:val="0"/>
        <w:tabs>
          <w:tab w:val="left" w:pos="-1276"/>
          <w:tab w:val="left" w:pos="0"/>
        </w:tabs>
        <w:suppressAutoHyphens w:val="0"/>
        <w:spacing w:line="240" w:lineRule="auto"/>
        <w:ind w:firstLine="851"/>
        <w:jc w:val="both"/>
        <w:rPr>
          <w:sz w:val="28"/>
          <w:szCs w:val="28"/>
        </w:rPr>
      </w:pPr>
      <w:r w:rsidRPr="00F11005">
        <w:rPr>
          <w:sz w:val="28"/>
          <w:szCs w:val="28"/>
        </w:rPr>
        <w:t>2. В опросе граждан имеют право участвовать жители поселения, обладающие избирательным правом.</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Опрос граждан проводится по инициативе:</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Совета или главы поселения - по вопросам местного значения;</w:t>
      </w:r>
    </w:p>
    <w:p w:rsidR="00F11005" w:rsidRPr="00F11005" w:rsidRDefault="00F11005" w:rsidP="00F11005">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F11005">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4. Порядок назначения и проведения опроса граждан определяется нормативными правовыми актами Совета</w:t>
      </w:r>
      <w:r w:rsidRPr="00F11005">
        <w:rPr>
          <w:bCs/>
          <w:sz w:val="28"/>
          <w:szCs w:val="28"/>
        </w:rPr>
        <w:t xml:space="preserve"> в соответствии с законом Краснодарского края</w:t>
      </w:r>
      <w:r w:rsidRPr="00F11005">
        <w:rPr>
          <w:sz w:val="28"/>
          <w:szCs w:val="28"/>
        </w:rPr>
        <w:t xml:space="preserve">. </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дата и сроки проведения опроса;</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методика проведения опроса;</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форма опросного листа;</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6. Жители поселения должны быть проинформированы о проведении опроса граждан не менее чем за 10 дней до его проведения.</w:t>
      </w:r>
    </w:p>
    <w:p w:rsidR="00F11005" w:rsidRPr="00F11005" w:rsidRDefault="00F11005" w:rsidP="00F11005">
      <w:pPr>
        <w:pStyle w:val="220"/>
        <w:widowControl w:val="0"/>
        <w:tabs>
          <w:tab w:val="left" w:pos="-1276"/>
        </w:tabs>
        <w:suppressAutoHyphens w:val="0"/>
        <w:spacing w:line="240" w:lineRule="auto"/>
        <w:ind w:firstLine="851"/>
        <w:jc w:val="both"/>
        <w:rPr>
          <w:sz w:val="28"/>
          <w:szCs w:val="28"/>
        </w:rPr>
      </w:pPr>
      <w:r w:rsidRPr="00F11005">
        <w:rPr>
          <w:sz w:val="28"/>
          <w:szCs w:val="28"/>
        </w:rPr>
        <w:t>7. Финансирование мероприятий, связанных с подготовкой и проведением опроса граждан, осуществляется:</w:t>
      </w:r>
    </w:p>
    <w:p w:rsidR="00F11005" w:rsidRPr="00F11005" w:rsidRDefault="00F11005" w:rsidP="00F11005">
      <w:pPr>
        <w:pStyle w:val="220"/>
        <w:widowControl w:val="0"/>
        <w:tabs>
          <w:tab w:val="left" w:pos="-1276"/>
        </w:tabs>
        <w:suppressAutoHyphens w:val="0"/>
        <w:spacing w:line="240" w:lineRule="auto"/>
        <w:ind w:firstLine="851"/>
        <w:jc w:val="both"/>
        <w:rPr>
          <w:strike/>
          <w:sz w:val="28"/>
          <w:szCs w:val="28"/>
        </w:rPr>
      </w:pPr>
      <w:r w:rsidRPr="00F11005">
        <w:rPr>
          <w:sz w:val="28"/>
          <w:szCs w:val="28"/>
        </w:rPr>
        <w:lastRenderedPageBreak/>
        <w:t>1) за счет средств местного бюджета - при проведении его по инициативе органов местного самоуправления поселения;</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за счет сре</w:t>
      </w:r>
      <w:proofErr w:type="gramStart"/>
      <w:r w:rsidRPr="00F11005">
        <w:rPr>
          <w:rFonts w:ascii="Times New Roman" w:hAnsi="Times New Roman" w:cs="Times New Roman"/>
          <w:sz w:val="28"/>
          <w:szCs w:val="28"/>
        </w:rPr>
        <w:t>дств кр</w:t>
      </w:r>
      <w:proofErr w:type="gramEnd"/>
      <w:r w:rsidRPr="00F11005">
        <w:rPr>
          <w:rFonts w:ascii="Times New Roman" w:hAnsi="Times New Roman" w:cs="Times New Roman"/>
          <w:sz w:val="28"/>
          <w:szCs w:val="28"/>
        </w:rPr>
        <w:t>аевого бюджета - при проведении его по инициативе органов государственной власти Краснодарского края.</w:t>
      </w: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tabs>
          <w:tab w:val="left" w:pos="-1276"/>
        </w:tabs>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21. Обращения граждан в органы местного самоуправления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11005" w:rsidRPr="00F11005" w:rsidRDefault="00F11005" w:rsidP="00F11005">
      <w:pPr>
        <w:widowControl w:val="0"/>
        <w:spacing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F11005" w:rsidRPr="00F11005" w:rsidRDefault="00F11005" w:rsidP="00F11005">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w:t>
      </w:r>
      <w:proofErr w:type="gramStart"/>
      <w:r w:rsidRPr="00F11005">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11005" w:rsidRPr="00F11005" w:rsidRDefault="00F11005" w:rsidP="00F11005">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F11005" w:rsidRPr="00F11005" w:rsidRDefault="00F11005" w:rsidP="00F11005">
      <w:pPr>
        <w:widowControl w:val="0"/>
        <w:spacing w:line="240" w:lineRule="auto"/>
        <w:ind w:firstLine="851"/>
        <w:jc w:val="both"/>
        <w:rPr>
          <w:rFonts w:ascii="Times New Roman" w:hAnsi="Times New Roman" w:cs="Times New Roman"/>
          <w:b/>
          <w:caps/>
          <w:sz w:val="28"/>
          <w:szCs w:val="28"/>
        </w:rPr>
      </w:pPr>
    </w:p>
    <w:p w:rsidR="00F11005" w:rsidRPr="00F11005" w:rsidRDefault="00F11005" w:rsidP="00F11005">
      <w:pPr>
        <w:widowControl w:val="0"/>
        <w:spacing w:line="240" w:lineRule="auto"/>
        <w:jc w:val="center"/>
        <w:rPr>
          <w:rFonts w:ascii="Times New Roman" w:hAnsi="Times New Roman" w:cs="Times New Roman"/>
          <w:b/>
          <w:caps/>
          <w:sz w:val="28"/>
          <w:szCs w:val="28"/>
        </w:rPr>
      </w:pPr>
      <w:r w:rsidRPr="00F11005">
        <w:rPr>
          <w:rFonts w:ascii="Times New Roman" w:hAnsi="Times New Roman" w:cs="Times New Roman"/>
          <w:b/>
          <w:caps/>
          <w:sz w:val="28"/>
          <w:szCs w:val="28"/>
        </w:rPr>
        <w:t>ГЛАВА 4. Органы местного самоуправления и должностные лица местного самоуправления</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23. Структура органов местного самоуправления поселения</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1. Структуру органов местного самоуправления поселения составляют Совет поселения, глава поселения, администрация поселения.</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11005" w:rsidRPr="00F11005" w:rsidRDefault="00F11005" w:rsidP="00F11005">
      <w:pPr>
        <w:widowControl w:val="0"/>
        <w:spacing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w:t>
      </w:r>
      <w:proofErr w:type="gramStart"/>
      <w:r w:rsidRPr="00F11005">
        <w:rPr>
          <w:rFonts w:ascii="Times New Roman" w:hAnsi="Times New Roman" w:cs="Times New Roman"/>
          <w:sz w:val="28"/>
          <w:szCs w:val="28"/>
        </w:rPr>
        <w:t>по</w:t>
      </w:r>
      <w:proofErr w:type="gramEnd"/>
      <w:r w:rsidRPr="00F11005">
        <w:rPr>
          <w:rFonts w:ascii="Times New Roman" w:hAnsi="Times New Roman" w:cs="Times New Roman"/>
          <w:sz w:val="28"/>
          <w:szCs w:val="28"/>
        </w:rPr>
        <w:t xml:space="preserve"> </w:t>
      </w:r>
      <w:proofErr w:type="gramStart"/>
      <w:r w:rsidRPr="00F11005">
        <w:rPr>
          <w:rFonts w:ascii="Times New Roman" w:hAnsi="Times New Roman" w:cs="Times New Roman"/>
          <w:sz w:val="28"/>
          <w:szCs w:val="28"/>
        </w:rPr>
        <w:t>истечении</w:t>
      </w:r>
      <w:proofErr w:type="gramEnd"/>
      <w:r w:rsidRPr="00F11005">
        <w:rPr>
          <w:rFonts w:ascii="Times New Roman" w:hAnsi="Times New Roman" w:cs="Times New Roman"/>
          <w:sz w:val="28"/>
          <w:szCs w:val="28"/>
        </w:rPr>
        <w:t xml:space="preserve"> срока полномочий Совета, принявшего указанное решение</w:t>
      </w:r>
      <w:r w:rsidRPr="00F11005">
        <w:rPr>
          <w:rFonts w:ascii="Times New Roman" w:eastAsia="Times New Roman" w:hAnsi="Times New Roman" w:cs="Times New Roman"/>
          <w:sz w:val="28"/>
          <w:szCs w:val="28"/>
        </w:rPr>
        <w:t xml:space="preserve">, </w:t>
      </w:r>
      <w:r w:rsidRPr="00F11005">
        <w:rPr>
          <w:rFonts w:ascii="Times New Roman" w:hAnsi="Times New Roman" w:cs="Times New Roman"/>
          <w:sz w:val="28"/>
          <w:szCs w:val="28"/>
        </w:rPr>
        <w:t xml:space="preserve">за исключением </w:t>
      </w:r>
      <w:r w:rsidRPr="00F11005">
        <w:rPr>
          <w:rFonts w:ascii="Times New Roman" w:hAnsi="Times New Roman" w:cs="Times New Roman"/>
          <w:sz w:val="28"/>
          <w:szCs w:val="28"/>
        </w:rPr>
        <w:lastRenderedPageBreak/>
        <w:t>случаев, предусмотренных Федеральным законом от 06.10.2003 № 131-ФЗ «Об общих принципах организации местного самоуправления в Российской Федерации».</w:t>
      </w:r>
    </w:p>
    <w:p w:rsidR="00F11005" w:rsidRPr="00F11005" w:rsidRDefault="00F11005" w:rsidP="00F11005">
      <w:pPr>
        <w:pStyle w:val="af6"/>
        <w:widowControl w:val="0"/>
        <w:suppressAutoHyphens w:val="0"/>
        <w:spacing w:line="240" w:lineRule="auto"/>
        <w:ind w:firstLine="851"/>
        <w:jc w:val="both"/>
        <w:rPr>
          <w:b/>
          <w:sz w:val="28"/>
          <w:szCs w:val="28"/>
        </w:rPr>
      </w:pPr>
      <w:r w:rsidRPr="00F11005">
        <w:rPr>
          <w:b/>
          <w:sz w:val="28"/>
          <w:szCs w:val="28"/>
        </w:rPr>
        <w:t>Статья 24. Совет поселения</w:t>
      </w:r>
    </w:p>
    <w:p w:rsidR="00F11005" w:rsidRPr="00F11005" w:rsidRDefault="00F11005" w:rsidP="00F11005">
      <w:pPr>
        <w:pStyle w:val="ConsNormal"/>
        <w:numPr>
          <w:ilvl w:val="0"/>
          <w:numId w:val="10"/>
        </w:numPr>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Совет состоит из 20 депутатов, избранных на основе всеобщего, равного и прямого избирательного права при тайном голосовании.</w:t>
      </w:r>
    </w:p>
    <w:p w:rsidR="00F11005" w:rsidRPr="00F11005" w:rsidRDefault="00F11005" w:rsidP="00F11005">
      <w:pPr>
        <w:pStyle w:val="ConsNormal"/>
        <w:numPr>
          <w:ilvl w:val="0"/>
          <w:numId w:val="10"/>
        </w:numPr>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F11005" w:rsidRPr="00F11005" w:rsidRDefault="00F11005" w:rsidP="00F11005">
      <w:pPr>
        <w:pStyle w:val="a0"/>
        <w:widowControl w:val="0"/>
        <w:numPr>
          <w:ilvl w:val="0"/>
          <w:numId w:val="10"/>
        </w:numPr>
        <w:suppressAutoHyphens w:val="0"/>
        <w:spacing w:after="0" w:line="240" w:lineRule="auto"/>
        <w:ind w:left="0" w:firstLine="851"/>
        <w:jc w:val="both"/>
        <w:rPr>
          <w:sz w:val="28"/>
          <w:szCs w:val="28"/>
        </w:rPr>
      </w:pPr>
      <w:r w:rsidRPr="00F11005">
        <w:rPr>
          <w:sz w:val="28"/>
          <w:szCs w:val="28"/>
        </w:rPr>
        <w:t xml:space="preserve">Совет подотчетен непосредственно населению поселения и </w:t>
      </w:r>
      <w:proofErr w:type="gramStart"/>
      <w:r w:rsidRPr="00F11005">
        <w:rPr>
          <w:sz w:val="28"/>
          <w:szCs w:val="28"/>
        </w:rPr>
        <w:t>отчитывается о</w:t>
      </w:r>
      <w:proofErr w:type="gramEnd"/>
      <w:r w:rsidRPr="00F11005">
        <w:rPr>
          <w:sz w:val="28"/>
          <w:szCs w:val="28"/>
        </w:rPr>
        <w:t xml:space="preserve"> своей деятельности не реже одного раза в год.</w:t>
      </w:r>
    </w:p>
    <w:p w:rsidR="00F11005" w:rsidRPr="00F11005" w:rsidRDefault="00F11005" w:rsidP="00F11005">
      <w:pPr>
        <w:pStyle w:val="ConsNormal"/>
        <w:numPr>
          <w:ilvl w:val="0"/>
          <w:numId w:val="10"/>
        </w:numPr>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Срок полномочий Совета составляет 5 лет.</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F11005" w:rsidRPr="00F11005" w:rsidRDefault="00F11005" w:rsidP="00F11005">
      <w:pPr>
        <w:pStyle w:val="ConsNormal"/>
        <w:numPr>
          <w:ilvl w:val="0"/>
          <w:numId w:val="10"/>
        </w:numPr>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Совет обладает правами юридического лица.</w:t>
      </w:r>
    </w:p>
    <w:p w:rsidR="00F11005" w:rsidRPr="00F11005" w:rsidRDefault="00F11005" w:rsidP="00F11005">
      <w:pPr>
        <w:numPr>
          <w:ilvl w:val="0"/>
          <w:numId w:val="10"/>
        </w:numPr>
        <w:tabs>
          <w:tab w:val="clear" w:pos="1212"/>
        </w:tabs>
        <w:autoSpaceDE w:val="0"/>
        <w:autoSpaceDN w:val="0"/>
        <w:adjustRightInd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Организацию деятельности Совета осуществляет председатель Совета. Председатель Совета и заместитель  председателя Совета избираются тайным голосованием из числа депутатов Совета на срок полномочий Совета. </w:t>
      </w:r>
    </w:p>
    <w:p w:rsidR="00F11005" w:rsidRPr="00F11005" w:rsidRDefault="00F11005" w:rsidP="00F11005">
      <w:pPr>
        <w:pStyle w:val="ConsNormal"/>
        <w:numPr>
          <w:ilvl w:val="0"/>
          <w:numId w:val="10"/>
        </w:numPr>
        <w:tabs>
          <w:tab w:val="clear" w:pos="1212"/>
          <w:tab w:val="num" w:pos="72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Заместитель председателя Совета осуществляет полномочия</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F11005" w:rsidRPr="00F11005" w:rsidRDefault="00F11005" w:rsidP="00F11005">
      <w:pPr>
        <w:numPr>
          <w:ilvl w:val="0"/>
          <w:numId w:val="10"/>
        </w:numPr>
        <w:tabs>
          <w:tab w:val="clear" w:pos="1212"/>
        </w:tabs>
        <w:autoSpaceDE w:val="0"/>
        <w:autoSpaceDN w:val="0"/>
        <w:adjustRightInd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к компетенции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pStyle w:val="a0"/>
        <w:widowControl w:val="0"/>
        <w:suppressAutoHyphens w:val="0"/>
        <w:spacing w:after="0" w:line="240" w:lineRule="auto"/>
        <w:ind w:firstLine="851"/>
        <w:jc w:val="both"/>
        <w:rPr>
          <w:b/>
          <w:sz w:val="28"/>
          <w:szCs w:val="28"/>
        </w:rPr>
      </w:pPr>
      <w:r w:rsidRPr="00F11005">
        <w:rPr>
          <w:b/>
          <w:sz w:val="28"/>
          <w:szCs w:val="28"/>
        </w:rPr>
        <w:t xml:space="preserve">Статья 25. Статус депутата Совета </w:t>
      </w:r>
    </w:p>
    <w:p w:rsidR="00F11005" w:rsidRPr="00F11005" w:rsidRDefault="00F11005" w:rsidP="00F11005">
      <w:pPr>
        <w:pStyle w:val="a0"/>
        <w:widowControl w:val="0"/>
        <w:suppressAutoHyphens w:val="0"/>
        <w:spacing w:after="0" w:line="240" w:lineRule="auto"/>
        <w:ind w:firstLine="851"/>
        <w:jc w:val="both"/>
        <w:rPr>
          <w:sz w:val="28"/>
          <w:szCs w:val="28"/>
        </w:rPr>
      </w:pPr>
      <w:r w:rsidRPr="00F11005">
        <w:rPr>
          <w:sz w:val="28"/>
          <w:szCs w:val="28"/>
        </w:rPr>
        <w:t>1. Депутатом Совета может быть избран гражданин Российской Федерации, достигший на день голосования возраста 18 лет.</w:t>
      </w:r>
    </w:p>
    <w:p w:rsidR="00F11005" w:rsidRPr="00F11005" w:rsidRDefault="00F11005" w:rsidP="00F11005">
      <w:pPr>
        <w:pStyle w:val="a0"/>
        <w:widowControl w:val="0"/>
        <w:suppressAutoHyphens w:val="0"/>
        <w:spacing w:after="0" w:line="240" w:lineRule="auto"/>
        <w:ind w:firstLine="851"/>
        <w:jc w:val="both"/>
        <w:rPr>
          <w:sz w:val="28"/>
          <w:szCs w:val="28"/>
        </w:rPr>
      </w:pPr>
      <w:r w:rsidRPr="00F11005">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F11005" w:rsidRPr="00F11005" w:rsidRDefault="00F11005" w:rsidP="00F11005">
      <w:pPr>
        <w:pStyle w:val="a0"/>
        <w:widowControl w:val="0"/>
        <w:suppressAutoHyphens w:val="0"/>
        <w:spacing w:after="0" w:line="240" w:lineRule="auto"/>
        <w:ind w:firstLine="851"/>
        <w:jc w:val="both"/>
        <w:rPr>
          <w:sz w:val="28"/>
          <w:szCs w:val="28"/>
        </w:rPr>
      </w:pPr>
      <w:r w:rsidRPr="00F11005">
        <w:rPr>
          <w:sz w:val="28"/>
          <w:szCs w:val="28"/>
        </w:rPr>
        <w:t>Срок полномочий депутата Совета составляет 5 лет.</w:t>
      </w:r>
    </w:p>
    <w:p w:rsidR="00F11005" w:rsidRPr="00F11005" w:rsidRDefault="00F11005" w:rsidP="00F11005">
      <w:pPr>
        <w:pStyle w:val="a0"/>
        <w:widowControl w:val="0"/>
        <w:suppressAutoHyphens w:val="0"/>
        <w:spacing w:after="0" w:line="240" w:lineRule="auto"/>
        <w:ind w:firstLine="851"/>
        <w:jc w:val="both"/>
        <w:rPr>
          <w:sz w:val="28"/>
          <w:szCs w:val="28"/>
        </w:rPr>
      </w:pPr>
      <w:r w:rsidRPr="00F11005">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F11005" w:rsidRPr="00F11005" w:rsidRDefault="00F11005" w:rsidP="00F11005">
      <w:pPr>
        <w:pStyle w:val="a0"/>
        <w:widowControl w:val="0"/>
        <w:suppressAutoHyphens w:val="0"/>
        <w:spacing w:after="0" w:line="240" w:lineRule="auto"/>
        <w:ind w:firstLine="851"/>
        <w:jc w:val="both"/>
        <w:rPr>
          <w:sz w:val="28"/>
          <w:szCs w:val="28"/>
        </w:rPr>
      </w:pPr>
      <w:r w:rsidRPr="00F11005">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F11005" w:rsidRPr="00F11005" w:rsidRDefault="00F11005" w:rsidP="00F11005">
      <w:pPr>
        <w:pStyle w:val="310"/>
        <w:widowControl w:val="0"/>
        <w:suppressAutoHyphens w:val="0"/>
        <w:spacing w:line="240" w:lineRule="auto"/>
        <w:ind w:firstLine="851"/>
        <w:jc w:val="both"/>
        <w:rPr>
          <w:sz w:val="28"/>
          <w:szCs w:val="28"/>
        </w:rPr>
      </w:pPr>
      <w:r w:rsidRPr="00F11005">
        <w:rPr>
          <w:sz w:val="28"/>
          <w:szCs w:val="28"/>
        </w:rPr>
        <w:t xml:space="preserve">4. </w:t>
      </w:r>
      <w:proofErr w:type="gramStart"/>
      <w:r w:rsidRPr="00F11005">
        <w:rPr>
          <w:sz w:val="28"/>
          <w:szCs w:val="28"/>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F11005">
        <w:rPr>
          <w:sz w:val="28"/>
          <w:szCs w:val="28"/>
        </w:rPr>
        <w:lastRenderedPageBreak/>
        <w:t>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Д</w:t>
      </w:r>
      <w:r w:rsidRPr="00F11005">
        <w:rPr>
          <w:rFonts w:ascii="Times New Roman" w:hAnsi="Times New Roman" w:cs="Times New Roman"/>
          <w:color w:val="000000"/>
          <w:sz w:val="28"/>
          <w:szCs w:val="28"/>
        </w:rPr>
        <w:t xml:space="preserve">епутат Совета </w:t>
      </w:r>
      <w:r w:rsidRPr="00F11005">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F11005">
        <w:rPr>
          <w:rFonts w:ascii="Times New Roman" w:hAnsi="Times New Roman" w:cs="Times New Roman"/>
          <w:color w:val="000000"/>
          <w:sz w:val="28"/>
          <w:szCs w:val="28"/>
        </w:rPr>
        <w:t>депутата,</w:t>
      </w:r>
      <w:r w:rsidRPr="00F11005">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F11005">
        <w:rPr>
          <w:rFonts w:ascii="Times New Roman" w:hAnsi="Times New Roman" w:cs="Times New Roman"/>
          <w:color w:val="000000"/>
          <w:sz w:val="28"/>
          <w:szCs w:val="28"/>
        </w:rPr>
        <w:t xml:space="preserve">депутатом </w:t>
      </w:r>
      <w:r w:rsidRPr="00F11005">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F11005" w:rsidRPr="00F11005" w:rsidRDefault="00F11005" w:rsidP="00F11005">
      <w:pPr>
        <w:pStyle w:val="a0"/>
        <w:widowControl w:val="0"/>
        <w:suppressAutoHyphens w:val="0"/>
        <w:spacing w:after="0" w:line="240" w:lineRule="auto"/>
        <w:ind w:firstLine="851"/>
        <w:jc w:val="both"/>
        <w:rPr>
          <w:sz w:val="28"/>
          <w:szCs w:val="28"/>
        </w:rPr>
      </w:pPr>
      <w:r w:rsidRPr="00F11005">
        <w:rPr>
          <w:sz w:val="28"/>
          <w:szCs w:val="28"/>
        </w:rPr>
        <w:t>6. Полномочия депутата Совета прекращаются досрочно в случаях:</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смерти;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отставки по собственному желанию;</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признания судом недееспособным или ограниченно дееспособным;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признания судом безвестно отсутствующим или объявления умершим;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вступления в отношении его в законную силу обвинительного приговора суда;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выезда за пределы Российской Федерации на постоянное место жительства;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1100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отзыва избирателями;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досрочного прекращения полномочий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F11005">
          <w:rPr>
            <w:rFonts w:ascii="Times New Roman" w:hAnsi="Times New Roman" w:cs="Times New Roman"/>
            <w:sz w:val="28"/>
            <w:szCs w:val="28"/>
          </w:rPr>
          <w:t>законом</w:t>
        </w:r>
      </w:hyperlink>
      <w:r w:rsidRPr="00F11005">
        <w:rPr>
          <w:rFonts w:ascii="Times New Roman" w:hAnsi="Times New Roman" w:cs="Times New Roman"/>
          <w:sz w:val="28"/>
          <w:szCs w:val="28"/>
        </w:rPr>
        <w:t xml:space="preserve"> от 25.12.2008 № 273-ФЗ «О противодействии коррупции», Федеральным </w:t>
      </w:r>
      <w:hyperlink r:id="rId9" w:history="1">
        <w:r w:rsidRPr="00F11005">
          <w:rPr>
            <w:rFonts w:ascii="Times New Roman" w:hAnsi="Times New Roman" w:cs="Times New Roman"/>
            <w:sz w:val="28"/>
            <w:szCs w:val="28"/>
          </w:rPr>
          <w:t>законом</w:t>
        </w:r>
      </w:hyperlink>
      <w:r w:rsidRPr="00F11005">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F11005">
          <w:rPr>
            <w:rFonts w:ascii="Times New Roman" w:hAnsi="Times New Roman" w:cs="Times New Roman"/>
            <w:sz w:val="28"/>
            <w:szCs w:val="28"/>
          </w:rPr>
          <w:t>законом</w:t>
        </w:r>
      </w:hyperlink>
      <w:r w:rsidRPr="00F11005">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11005">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12) несоблюдения ограничений</w:t>
      </w:r>
      <w:r w:rsidRPr="00F11005">
        <w:rPr>
          <w:rFonts w:ascii="Times New Roman" w:eastAsia="Calibri" w:hAnsi="Times New Roman" w:cs="Times New Roman"/>
          <w:sz w:val="28"/>
          <w:szCs w:val="28"/>
          <w:lang w:eastAsia="ru-RU"/>
        </w:rPr>
        <w:t xml:space="preserve">, установленных </w:t>
      </w:r>
      <w:r w:rsidRPr="00F11005">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11005" w:rsidRPr="00F11005" w:rsidRDefault="00F11005" w:rsidP="00F11005">
      <w:pPr>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26.</w:t>
      </w:r>
      <w:r w:rsidRPr="00F11005">
        <w:rPr>
          <w:rFonts w:ascii="Times New Roman" w:hAnsi="Times New Roman" w:cs="Times New Roman"/>
          <w:sz w:val="28"/>
          <w:szCs w:val="28"/>
        </w:rPr>
        <w:t xml:space="preserve"> </w:t>
      </w:r>
      <w:r w:rsidRPr="00F11005">
        <w:rPr>
          <w:rFonts w:ascii="Times New Roman" w:hAnsi="Times New Roman" w:cs="Times New Roman"/>
          <w:b/>
          <w:sz w:val="28"/>
          <w:szCs w:val="28"/>
        </w:rPr>
        <w:t xml:space="preserve">Компетенция Совета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В исключительной компетенции Совета находятся: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принятие устава поселения, внесение в него изменений и дополнений;</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утверждение местного бюджета и отчета о его исполнении;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3) установление, изменение и отмена местных налогов и сборов в </w:t>
      </w:r>
      <w:r w:rsidRPr="00F11005">
        <w:rPr>
          <w:rFonts w:ascii="Times New Roman" w:hAnsi="Times New Roman" w:cs="Times New Roman"/>
          <w:sz w:val="28"/>
          <w:szCs w:val="28"/>
        </w:rPr>
        <w:lastRenderedPageBreak/>
        <w:t>соответствии с законодательством Российской Федерации о налогах и сборах;</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F11005" w:rsidRPr="00F11005" w:rsidRDefault="00F11005" w:rsidP="00F11005">
      <w:pPr>
        <w:pStyle w:val="a0"/>
        <w:widowControl w:val="0"/>
        <w:suppressAutoHyphens w:val="0"/>
        <w:spacing w:after="0" w:line="240" w:lineRule="auto"/>
        <w:ind w:firstLine="851"/>
        <w:jc w:val="both"/>
        <w:rPr>
          <w:sz w:val="28"/>
          <w:szCs w:val="28"/>
        </w:rPr>
      </w:pPr>
      <w:r w:rsidRPr="00F11005">
        <w:rPr>
          <w:sz w:val="28"/>
          <w:szCs w:val="28"/>
        </w:rPr>
        <w:t>5) определение порядка управления и распоряжения имуществом, находящимся в муниципальной собственности;</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9) </w:t>
      </w:r>
      <w:proofErr w:type="gramStart"/>
      <w:r w:rsidRPr="00F11005">
        <w:rPr>
          <w:rFonts w:ascii="Times New Roman" w:hAnsi="Times New Roman" w:cs="Times New Roman"/>
          <w:sz w:val="28"/>
          <w:szCs w:val="28"/>
        </w:rPr>
        <w:t>контроль за</w:t>
      </w:r>
      <w:proofErr w:type="gramEnd"/>
      <w:r w:rsidRPr="00F11005">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принятие решения об удалении главы поселения в отставку.</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На сессиях Совета решаются следующие вопросы:</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1) избрание главы поселения </w:t>
      </w:r>
      <w:r w:rsidRPr="00F11005">
        <w:rPr>
          <w:rFonts w:ascii="Times New Roman" w:hAnsi="Times New Roman" w:cs="Times New Roman"/>
          <w:bCs/>
          <w:sz w:val="28"/>
          <w:szCs w:val="28"/>
        </w:rPr>
        <w:t>из числа кандидатов, представленных конкурсной комиссией по результатам конкурса;</w:t>
      </w:r>
    </w:p>
    <w:p w:rsidR="00F11005" w:rsidRPr="00F11005" w:rsidRDefault="00F11005" w:rsidP="00F11005">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11005" w:rsidRPr="00F11005" w:rsidRDefault="00F11005" w:rsidP="00F11005">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F11005" w:rsidRPr="00F11005" w:rsidRDefault="00F11005" w:rsidP="00F11005">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принятие решения о назначении местного референдума;</w:t>
      </w:r>
    </w:p>
    <w:p w:rsidR="00F11005" w:rsidRPr="00F11005" w:rsidRDefault="00F11005" w:rsidP="00F11005">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F11005" w:rsidRPr="00F11005" w:rsidRDefault="00F11005" w:rsidP="00F11005">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принятие решения о самороспуске Совета и досрочном прекращении полномочий депутатов Совета в случаях, предусмотренных частью 6 статьи  25</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настоящего устава, оформление прекращения полномочий выборных должностных лиц;</w:t>
      </w:r>
    </w:p>
    <w:p w:rsidR="00F11005" w:rsidRPr="00F11005" w:rsidRDefault="00F11005" w:rsidP="00F11005">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принятие регламента Совета;</w:t>
      </w:r>
    </w:p>
    <w:p w:rsidR="00F11005" w:rsidRPr="00F11005" w:rsidRDefault="00F11005" w:rsidP="00F11005">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образование,</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утверждение и изменение состава депутатских комиссий (комитетов) Совета;</w:t>
      </w:r>
    </w:p>
    <w:p w:rsidR="00F11005" w:rsidRPr="00F11005" w:rsidRDefault="00F11005" w:rsidP="00F11005">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10) установление налоговых льгот по налогам в соответствии с законодательством;</w:t>
      </w:r>
    </w:p>
    <w:p w:rsidR="00F11005" w:rsidRPr="00F11005" w:rsidRDefault="00F11005" w:rsidP="00F11005">
      <w:pPr>
        <w:pStyle w:val="220"/>
        <w:widowControl w:val="0"/>
        <w:tabs>
          <w:tab w:val="left" w:pos="560"/>
          <w:tab w:val="left" w:pos="700"/>
          <w:tab w:val="left" w:pos="840"/>
        </w:tabs>
        <w:suppressAutoHyphens w:val="0"/>
        <w:overflowPunct w:val="0"/>
        <w:spacing w:line="240" w:lineRule="auto"/>
        <w:ind w:firstLine="851"/>
        <w:jc w:val="both"/>
        <w:rPr>
          <w:sz w:val="28"/>
          <w:szCs w:val="28"/>
        </w:rPr>
      </w:pPr>
      <w:r w:rsidRPr="00F11005">
        <w:rPr>
          <w:sz w:val="28"/>
          <w:szCs w:val="28"/>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F11005" w:rsidRPr="00F11005" w:rsidRDefault="00F11005" w:rsidP="00F11005">
      <w:pPr>
        <w:tabs>
          <w:tab w:val="left" w:pos="142"/>
          <w:tab w:val="left" w:pos="560"/>
          <w:tab w:val="left" w:pos="840"/>
        </w:tabs>
        <w:spacing w:after="0" w:line="240" w:lineRule="auto"/>
        <w:ind w:firstLine="851"/>
        <w:jc w:val="both"/>
        <w:rPr>
          <w:rFonts w:ascii="Times New Roman" w:eastAsia="Times New Roman" w:hAnsi="Times New Roman" w:cs="Times New Roman"/>
          <w:sz w:val="28"/>
          <w:szCs w:val="28"/>
        </w:rPr>
      </w:pPr>
      <w:r w:rsidRPr="00F11005">
        <w:rPr>
          <w:rFonts w:ascii="Times New Roman" w:eastAsia="Times New Roman" w:hAnsi="Times New Roman" w:cs="Times New Roman"/>
          <w:sz w:val="28"/>
          <w:szCs w:val="28"/>
        </w:rPr>
        <w:t xml:space="preserve">12) </w:t>
      </w:r>
      <w:r w:rsidRPr="00F11005">
        <w:rPr>
          <w:rFonts w:ascii="Times New Roman" w:hAnsi="Times New Roman" w:cs="Times New Roman"/>
          <w:sz w:val="28"/>
          <w:szCs w:val="28"/>
        </w:rPr>
        <w:t xml:space="preserve">определение порядка установления льгот для детей дошкольного возраста, </w:t>
      </w:r>
      <w:r w:rsidRPr="00F11005">
        <w:rPr>
          <w:rFonts w:ascii="Times New Roman" w:hAnsi="Times New Roman" w:cs="Times New Roman"/>
          <w:sz w:val="28"/>
          <w:szCs w:val="28"/>
          <w:lang w:eastAsia="ru-RU"/>
        </w:rPr>
        <w:t>обучающихся,</w:t>
      </w:r>
      <w:r w:rsidRPr="00F11005">
        <w:rPr>
          <w:rFonts w:ascii="Times New Roman" w:hAnsi="Times New Roman" w:cs="Times New Roman"/>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F11005" w:rsidRPr="00F11005" w:rsidRDefault="00F11005" w:rsidP="00F11005">
      <w:pPr>
        <w:widowControl w:val="0"/>
        <w:tabs>
          <w:tab w:val="left" w:pos="560"/>
          <w:tab w:val="left" w:pos="84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13) рассмотрение депутатских запросов и принятие по ним решений;</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14) утверждение схемы избирательных округов по выборам депутатов Совета;</w:t>
      </w:r>
    </w:p>
    <w:p w:rsidR="00F11005" w:rsidRPr="00F11005" w:rsidRDefault="00F11005" w:rsidP="00F11005">
      <w:pPr>
        <w:pStyle w:val="210"/>
        <w:widowControl w:val="0"/>
        <w:tabs>
          <w:tab w:val="left" w:pos="-2240"/>
          <w:tab w:val="left" w:pos="-1680"/>
        </w:tabs>
        <w:suppressAutoHyphens w:val="0"/>
        <w:spacing w:line="240" w:lineRule="auto"/>
        <w:ind w:firstLine="851"/>
        <w:jc w:val="both"/>
        <w:rPr>
          <w:sz w:val="28"/>
          <w:szCs w:val="28"/>
        </w:rPr>
      </w:pPr>
      <w:r w:rsidRPr="00F11005">
        <w:rPr>
          <w:sz w:val="28"/>
          <w:szCs w:val="28"/>
        </w:rPr>
        <w:t>15) принятие решения о назначении выборов депутатов Совета;</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16) установление порядка предоставления жилых помещений муниципального специализированного жилищного</w:t>
      </w:r>
      <w:r w:rsidRPr="00F11005">
        <w:rPr>
          <w:b/>
          <w:sz w:val="28"/>
          <w:szCs w:val="28"/>
        </w:rPr>
        <w:t xml:space="preserve"> </w:t>
      </w:r>
      <w:r w:rsidRPr="00F11005">
        <w:rPr>
          <w:sz w:val="28"/>
          <w:szCs w:val="28"/>
        </w:rPr>
        <w:t>фонда;</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17)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20)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21) принятие решений по переносу мест погребения в случаях, установленных законодательством;</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22) определение порядка деятельности</w:t>
      </w:r>
      <w:r w:rsidRPr="00F11005">
        <w:rPr>
          <w:b/>
          <w:sz w:val="28"/>
          <w:szCs w:val="28"/>
        </w:rPr>
        <w:t xml:space="preserve"> </w:t>
      </w:r>
      <w:r w:rsidRPr="00F11005">
        <w:rPr>
          <w:sz w:val="28"/>
          <w:szCs w:val="28"/>
        </w:rPr>
        <w:t>специализированных служб</w:t>
      </w:r>
      <w:r w:rsidRPr="00F11005">
        <w:rPr>
          <w:b/>
          <w:sz w:val="28"/>
          <w:szCs w:val="28"/>
        </w:rPr>
        <w:t xml:space="preserve"> </w:t>
      </w:r>
      <w:r w:rsidRPr="00F11005">
        <w:rPr>
          <w:sz w:val="28"/>
          <w:szCs w:val="28"/>
        </w:rPr>
        <w:t>по вопросам похоронного дела;</w:t>
      </w:r>
    </w:p>
    <w:p w:rsidR="00F11005" w:rsidRPr="00F11005" w:rsidRDefault="00F11005" w:rsidP="00F11005">
      <w:pPr>
        <w:pStyle w:val="210"/>
        <w:widowControl w:val="0"/>
        <w:tabs>
          <w:tab w:val="left" w:pos="560"/>
          <w:tab w:val="left" w:pos="840"/>
        </w:tabs>
        <w:suppressAutoHyphens w:val="0"/>
        <w:spacing w:line="240" w:lineRule="auto"/>
        <w:ind w:firstLine="851"/>
        <w:jc w:val="both"/>
        <w:rPr>
          <w:sz w:val="28"/>
          <w:szCs w:val="28"/>
        </w:rPr>
      </w:pPr>
      <w:r w:rsidRPr="00F11005">
        <w:rPr>
          <w:sz w:val="28"/>
          <w:szCs w:val="28"/>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F11005">
        <w:rPr>
          <w:b/>
          <w:sz w:val="28"/>
          <w:szCs w:val="28"/>
        </w:rPr>
        <w:t xml:space="preserve"> </w:t>
      </w:r>
      <w:r w:rsidRPr="00F11005">
        <w:rPr>
          <w:sz w:val="28"/>
          <w:szCs w:val="28"/>
        </w:rPr>
        <w:t>настоящего устава;</w:t>
      </w:r>
    </w:p>
    <w:p w:rsidR="00F11005" w:rsidRPr="00F11005" w:rsidRDefault="00F11005" w:rsidP="00F11005">
      <w:pPr>
        <w:pStyle w:val="210"/>
        <w:widowControl w:val="0"/>
        <w:tabs>
          <w:tab w:val="left" w:pos="-2240"/>
        </w:tabs>
        <w:suppressAutoHyphens w:val="0"/>
        <w:spacing w:line="240" w:lineRule="auto"/>
        <w:ind w:firstLine="851"/>
        <w:jc w:val="both"/>
        <w:rPr>
          <w:sz w:val="28"/>
          <w:szCs w:val="28"/>
        </w:rPr>
      </w:pPr>
      <w:r w:rsidRPr="00F11005">
        <w:rPr>
          <w:sz w:val="28"/>
          <w:szCs w:val="28"/>
        </w:rPr>
        <w:t>24) утверждение положения о бюджетном процессе в поселении;</w:t>
      </w:r>
    </w:p>
    <w:p w:rsidR="00F11005" w:rsidRPr="00F11005" w:rsidRDefault="00F11005" w:rsidP="00F11005">
      <w:pPr>
        <w:pStyle w:val="210"/>
        <w:widowControl w:val="0"/>
        <w:tabs>
          <w:tab w:val="left" w:pos="-2240"/>
        </w:tabs>
        <w:suppressAutoHyphens w:val="0"/>
        <w:spacing w:line="240" w:lineRule="auto"/>
        <w:ind w:firstLine="851"/>
        <w:jc w:val="both"/>
        <w:rPr>
          <w:sz w:val="28"/>
          <w:szCs w:val="28"/>
        </w:rPr>
      </w:pPr>
      <w:r w:rsidRPr="00F11005">
        <w:rPr>
          <w:sz w:val="28"/>
          <w:szCs w:val="28"/>
        </w:rPr>
        <w:t>25)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11005" w:rsidRPr="00F11005" w:rsidRDefault="00F11005" w:rsidP="00F11005">
      <w:pPr>
        <w:pStyle w:val="1b"/>
        <w:widowControl w:val="0"/>
        <w:suppressAutoHyphens w:val="0"/>
        <w:spacing w:line="240" w:lineRule="auto"/>
        <w:ind w:firstLine="851"/>
        <w:jc w:val="both"/>
        <w:rPr>
          <w:sz w:val="28"/>
          <w:szCs w:val="28"/>
        </w:rPr>
      </w:pPr>
      <w:r w:rsidRPr="00F11005">
        <w:rPr>
          <w:sz w:val="28"/>
          <w:szCs w:val="28"/>
        </w:rPr>
        <w:t>26) установление ставок платы за единицу объема древесины;</w:t>
      </w:r>
    </w:p>
    <w:p w:rsidR="00F11005" w:rsidRPr="00F11005" w:rsidRDefault="00F11005" w:rsidP="00F11005">
      <w:pPr>
        <w:pStyle w:val="1b"/>
        <w:widowControl w:val="0"/>
        <w:suppressAutoHyphens w:val="0"/>
        <w:spacing w:line="240" w:lineRule="auto"/>
        <w:ind w:firstLine="851"/>
        <w:jc w:val="both"/>
        <w:rPr>
          <w:sz w:val="28"/>
          <w:szCs w:val="28"/>
        </w:rPr>
      </w:pPr>
      <w:r w:rsidRPr="00F11005">
        <w:rPr>
          <w:sz w:val="28"/>
          <w:szCs w:val="28"/>
        </w:rPr>
        <w:t>27) утверждение лесохозяйственных регламентов;</w:t>
      </w:r>
    </w:p>
    <w:p w:rsidR="00F11005" w:rsidRPr="00F11005" w:rsidRDefault="00F11005" w:rsidP="00F11005">
      <w:pPr>
        <w:pStyle w:val="1b"/>
        <w:widowControl w:val="0"/>
        <w:suppressAutoHyphens w:val="0"/>
        <w:spacing w:line="240" w:lineRule="auto"/>
        <w:ind w:firstLine="851"/>
        <w:jc w:val="both"/>
        <w:rPr>
          <w:sz w:val="28"/>
          <w:szCs w:val="28"/>
        </w:rPr>
      </w:pPr>
      <w:r w:rsidRPr="00F11005">
        <w:rPr>
          <w:sz w:val="28"/>
          <w:szCs w:val="28"/>
        </w:rPr>
        <w:t xml:space="preserve">28) утверждение программ комплексного развития систем коммунальной, </w:t>
      </w:r>
      <w:r w:rsidRPr="00F11005">
        <w:rPr>
          <w:bCs/>
          <w:sz w:val="28"/>
          <w:szCs w:val="28"/>
        </w:rPr>
        <w:t xml:space="preserve">транспортной, социальной </w:t>
      </w:r>
      <w:r w:rsidRPr="00F11005">
        <w:rPr>
          <w:sz w:val="28"/>
          <w:szCs w:val="28"/>
        </w:rPr>
        <w:t>инфраструктур поселения;</w:t>
      </w:r>
    </w:p>
    <w:p w:rsidR="00F11005" w:rsidRPr="00F11005" w:rsidRDefault="00F11005" w:rsidP="00F11005">
      <w:pPr>
        <w:pStyle w:val="1b"/>
        <w:widowControl w:val="0"/>
        <w:suppressAutoHyphens w:val="0"/>
        <w:spacing w:line="240" w:lineRule="auto"/>
        <w:ind w:firstLine="851"/>
        <w:jc w:val="both"/>
        <w:rPr>
          <w:sz w:val="28"/>
          <w:szCs w:val="28"/>
        </w:rPr>
      </w:pPr>
      <w:r w:rsidRPr="00F11005">
        <w:rPr>
          <w:sz w:val="28"/>
          <w:szCs w:val="28"/>
        </w:rPr>
        <w:t>29) установление в соответствии с законодательством надбавок к ценам (тарифам) для потребителей;</w:t>
      </w:r>
    </w:p>
    <w:p w:rsidR="00F11005" w:rsidRPr="00F11005" w:rsidRDefault="00F11005" w:rsidP="00F11005">
      <w:pPr>
        <w:pStyle w:val="210"/>
        <w:widowControl w:val="0"/>
        <w:tabs>
          <w:tab w:val="left" w:pos="-2240"/>
        </w:tabs>
        <w:suppressAutoHyphens w:val="0"/>
        <w:spacing w:line="240" w:lineRule="auto"/>
        <w:ind w:firstLine="851"/>
        <w:jc w:val="both"/>
        <w:rPr>
          <w:sz w:val="28"/>
          <w:szCs w:val="28"/>
        </w:rPr>
      </w:pPr>
      <w:r w:rsidRPr="00F11005">
        <w:rPr>
          <w:sz w:val="28"/>
          <w:szCs w:val="28"/>
        </w:rPr>
        <w:t xml:space="preserve">30) осуществления иных полномочий, отнесенных к ведению Совета </w:t>
      </w:r>
      <w:r w:rsidRPr="00F11005">
        <w:rPr>
          <w:sz w:val="28"/>
          <w:szCs w:val="28"/>
        </w:rPr>
        <w:lastRenderedPageBreak/>
        <w:t>законодательством и настоящим уставом.</w:t>
      </w:r>
    </w:p>
    <w:p w:rsidR="00F11005" w:rsidRPr="00F11005" w:rsidRDefault="00F11005" w:rsidP="00F11005">
      <w:pPr>
        <w:pStyle w:val="210"/>
        <w:spacing w:line="240" w:lineRule="auto"/>
        <w:ind w:firstLine="851"/>
        <w:jc w:val="both"/>
        <w:rPr>
          <w:sz w:val="28"/>
          <w:szCs w:val="28"/>
        </w:rPr>
      </w:pPr>
      <w:r w:rsidRPr="00F11005">
        <w:rPr>
          <w:sz w:val="28"/>
          <w:szCs w:val="28"/>
        </w:rPr>
        <w:t xml:space="preserve">3. Совет </w:t>
      </w:r>
      <w:r w:rsidRPr="00F11005">
        <w:rPr>
          <w:rFonts w:eastAsia="Calibri"/>
          <w:kern w:val="0"/>
          <w:sz w:val="28"/>
          <w:szCs w:val="28"/>
        </w:rPr>
        <w:t xml:space="preserve">заслушивает ежегодные отчеты </w:t>
      </w:r>
      <w:r w:rsidRPr="00F11005">
        <w:rPr>
          <w:sz w:val="28"/>
          <w:szCs w:val="28"/>
        </w:rPr>
        <w:t>главы поселения</w:t>
      </w:r>
      <w:r w:rsidRPr="00F11005">
        <w:rPr>
          <w:rFonts w:eastAsia="Calibri"/>
          <w:kern w:val="0"/>
          <w:sz w:val="28"/>
          <w:szCs w:val="28"/>
        </w:rPr>
        <w:t xml:space="preserve"> о результатах его деятельности, </w:t>
      </w:r>
      <w:r w:rsidRPr="00F11005">
        <w:rPr>
          <w:sz w:val="28"/>
          <w:szCs w:val="28"/>
        </w:rPr>
        <w:t>деятельности администрации, в том числе о решении вопросов, поставленных Советом.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27. Полномочия председателя Совета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Председатель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организует работу Совета, комиссий (комитетов)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представляет Совет в отношениях с населением;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осуществляет руководство подготовкой сессий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формирует и подписывает повестку дня сессий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координирует деятельность комиссий (комитетов)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рассматривает обращения, поступившие в Совет, ведет прием граждан;</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13) подписывает протоколы сессий Совета и решения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28. Организация работы Совета </w:t>
      </w:r>
    </w:p>
    <w:p w:rsidR="00F11005" w:rsidRPr="00F11005" w:rsidRDefault="00F11005" w:rsidP="00F11005">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11005">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11005" w:rsidRPr="00F11005" w:rsidRDefault="00F11005" w:rsidP="00F11005">
      <w:pPr>
        <w:pStyle w:val="a0"/>
        <w:numPr>
          <w:ilvl w:val="0"/>
          <w:numId w:val="11"/>
        </w:numPr>
        <w:tabs>
          <w:tab w:val="clear" w:pos="720"/>
          <w:tab w:val="num" w:pos="0"/>
          <w:tab w:val="left" w:pos="142"/>
        </w:tabs>
        <w:autoSpaceDE w:val="0"/>
        <w:spacing w:after="0" w:line="240" w:lineRule="auto"/>
        <w:ind w:left="0" w:firstLine="851"/>
        <w:jc w:val="both"/>
        <w:rPr>
          <w:sz w:val="28"/>
          <w:szCs w:val="28"/>
        </w:rPr>
      </w:pPr>
      <w:r w:rsidRPr="00F11005">
        <w:rPr>
          <w:sz w:val="28"/>
          <w:szCs w:val="28"/>
        </w:rPr>
        <w:t xml:space="preserve"> Депутаты Совета осуществляют свои полномочия на непостоянной основе.</w:t>
      </w:r>
    </w:p>
    <w:p w:rsidR="00F11005" w:rsidRPr="00F11005" w:rsidRDefault="00F11005" w:rsidP="00F11005">
      <w:pPr>
        <w:pStyle w:val="a0"/>
        <w:numPr>
          <w:ilvl w:val="0"/>
          <w:numId w:val="11"/>
        </w:numPr>
        <w:tabs>
          <w:tab w:val="left" w:pos="142"/>
        </w:tabs>
        <w:spacing w:after="0" w:line="240" w:lineRule="auto"/>
        <w:ind w:left="0" w:firstLine="851"/>
        <w:jc w:val="both"/>
        <w:rPr>
          <w:sz w:val="28"/>
          <w:szCs w:val="28"/>
        </w:rPr>
      </w:pPr>
      <w:r w:rsidRPr="00F11005">
        <w:rPr>
          <w:sz w:val="28"/>
          <w:szCs w:val="28"/>
        </w:rPr>
        <w:t>Сессии созываются председателем Совета по мере необходимости, но не реже одного раза в три месяца.</w:t>
      </w:r>
    </w:p>
    <w:p w:rsidR="00F11005" w:rsidRPr="00F11005" w:rsidRDefault="00F11005" w:rsidP="00F11005">
      <w:pPr>
        <w:pStyle w:val="a0"/>
        <w:numPr>
          <w:ilvl w:val="0"/>
          <w:numId w:val="11"/>
        </w:numPr>
        <w:tabs>
          <w:tab w:val="left" w:pos="142"/>
        </w:tabs>
        <w:spacing w:after="0" w:line="240" w:lineRule="auto"/>
        <w:ind w:left="0" w:firstLine="851"/>
        <w:jc w:val="both"/>
        <w:rPr>
          <w:sz w:val="28"/>
          <w:szCs w:val="28"/>
        </w:rPr>
      </w:pPr>
      <w:r w:rsidRPr="00F11005">
        <w:rPr>
          <w:sz w:val="28"/>
          <w:szCs w:val="28"/>
        </w:rPr>
        <w:t xml:space="preserve"> О дне созыва сессии Совета в обязательном порядке информируется глава поселения. Глава поселения вправе предлагать вопросы </w:t>
      </w:r>
      <w:r w:rsidRPr="00F11005">
        <w:rPr>
          <w:sz w:val="28"/>
          <w:szCs w:val="28"/>
        </w:rPr>
        <w:lastRenderedPageBreak/>
        <w:t xml:space="preserve">для внесения в повестку дня сессий Совета и присутствовать на всех сессиях Совета, выступать по вопросам повестки дня. </w:t>
      </w:r>
    </w:p>
    <w:p w:rsidR="00F11005" w:rsidRPr="00F11005" w:rsidRDefault="00F11005" w:rsidP="00F11005">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11005">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11005">
        <w:rPr>
          <w:sz w:val="28"/>
          <w:szCs w:val="28"/>
        </w:rPr>
        <w:t>позднее</w:t>
      </w:r>
      <w:proofErr w:type="gramEnd"/>
      <w:r w:rsidRPr="00F11005">
        <w:rPr>
          <w:sz w:val="28"/>
          <w:szCs w:val="28"/>
        </w:rPr>
        <w:t xml:space="preserve"> чем за 7 дней до дня проведения сессии.</w:t>
      </w:r>
    </w:p>
    <w:p w:rsidR="00F11005" w:rsidRPr="00F11005" w:rsidRDefault="00F11005" w:rsidP="00F11005">
      <w:pPr>
        <w:pStyle w:val="a0"/>
        <w:numPr>
          <w:ilvl w:val="0"/>
          <w:numId w:val="11"/>
        </w:numPr>
        <w:tabs>
          <w:tab w:val="left" w:pos="142"/>
        </w:tabs>
        <w:spacing w:after="0" w:line="240" w:lineRule="auto"/>
        <w:ind w:left="0" w:firstLine="851"/>
        <w:jc w:val="both"/>
        <w:rPr>
          <w:sz w:val="28"/>
          <w:szCs w:val="28"/>
        </w:rPr>
      </w:pPr>
      <w:r w:rsidRPr="00F11005">
        <w:rPr>
          <w:sz w:val="28"/>
          <w:szCs w:val="28"/>
        </w:rPr>
        <w:t xml:space="preserve"> При получении заявления </w:t>
      </w:r>
      <w:proofErr w:type="gramStart"/>
      <w:r w:rsidRPr="00F11005">
        <w:rPr>
          <w:sz w:val="28"/>
          <w:szCs w:val="28"/>
        </w:rPr>
        <w:t>от</w:t>
      </w:r>
      <w:proofErr w:type="gramEnd"/>
      <w:r w:rsidRPr="00F11005">
        <w:rPr>
          <w:sz w:val="28"/>
          <w:szCs w:val="28"/>
        </w:rPr>
        <w:t xml:space="preserve"> не менее </w:t>
      </w:r>
      <w:proofErr w:type="gramStart"/>
      <w:r w:rsidRPr="00F11005">
        <w:rPr>
          <w:sz w:val="28"/>
          <w:szCs w:val="28"/>
        </w:rPr>
        <w:t>чем</w:t>
      </w:r>
      <w:proofErr w:type="gramEnd"/>
      <w:r w:rsidRPr="00F11005">
        <w:rPr>
          <w:sz w:val="28"/>
          <w:szCs w:val="28"/>
        </w:rPr>
        <w:t xml:space="preserve"> одной трети депутатов Совета или по письменному требованию главы поселения, председатель Совета обязан созвать внеочередную сессию Совета не позднее 7 календарных дней со дня получения заявления (требования). </w:t>
      </w:r>
    </w:p>
    <w:p w:rsidR="00F11005" w:rsidRPr="00F11005" w:rsidRDefault="00F11005" w:rsidP="00F11005">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11005">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11005">
        <w:rPr>
          <w:sz w:val="28"/>
          <w:szCs w:val="28"/>
        </w:rPr>
        <w:t>позднее</w:t>
      </w:r>
      <w:proofErr w:type="gramEnd"/>
      <w:r w:rsidRPr="00F11005">
        <w:rPr>
          <w:sz w:val="28"/>
          <w:szCs w:val="28"/>
        </w:rPr>
        <w:t xml:space="preserve"> чем за 3 дня до дня проведения сессии.</w:t>
      </w:r>
    </w:p>
    <w:p w:rsidR="00F11005" w:rsidRPr="00F11005" w:rsidRDefault="00F11005" w:rsidP="00F11005">
      <w:pPr>
        <w:pStyle w:val="a0"/>
        <w:numPr>
          <w:ilvl w:val="0"/>
          <w:numId w:val="11"/>
        </w:numPr>
        <w:tabs>
          <w:tab w:val="left" w:pos="142"/>
        </w:tabs>
        <w:spacing w:after="0" w:line="240" w:lineRule="auto"/>
        <w:ind w:left="0" w:firstLine="851"/>
        <w:jc w:val="both"/>
        <w:rPr>
          <w:sz w:val="28"/>
          <w:szCs w:val="28"/>
        </w:rPr>
      </w:pPr>
      <w:r w:rsidRPr="00F11005">
        <w:rPr>
          <w:sz w:val="28"/>
          <w:szCs w:val="28"/>
        </w:rPr>
        <w:t xml:space="preserve"> Чрезвычайные сессии Совета созываются председателем Совета немедленно без предварительной подготовки документов в случаях:</w:t>
      </w:r>
    </w:p>
    <w:p w:rsidR="00F11005" w:rsidRPr="00F11005" w:rsidRDefault="00F11005" w:rsidP="00F11005">
      <w:pPr>
        <w:pStyle w:val="a0"/>
        <w:widowControl w:val="0"/>
        <w:tabs>
          <w:tab w:val="left" w:pos="-142"/>
          <w:tab w:val="left" w:pos="142"/>
          <w:tab w:val="left" w:pos="840"/>
        </w:tabs>
        <w:suppressAutoHyphens w:val="0"/>
        <w:spacing w:after="0" w:line="240" w:lineRule="auto"/>
        <w:ind w:firstLine="851"/>
        <w:jc w:val="both"/>
        <w:rPr>
          <w:sz w:val="28"/>
          <w:szCs w:val="28"/>
        </w:rPr>
      </w:pPr>
      <w:r w:rsidRPr="00F11005">
        <w:rPr>
          <w:sz w:val="28"/>
          <w:szCs w:val="28"/>
        </w:rPr>
        <w:t>- введения на территории Краснодарского края или муниципального образования режима чрезвычайного положения;</w:t>
      </w:r>
    </w:p>
    <w:p w:rsidR="00F11005" w:rsidRPr="00F11005" w:rsidRDefault="00F11005" w:rsidP="00F11005">
      <w:pPr>
        <w:pStyle w:val="a0"/>
        <w:widowControl w:val="0"/>
        <w:tabs>
          <w:tab w:val="left" w:pos="-142"/>
          <w:tab w:val="left" w:pos="142"/>
          <w:tab w:val="left" w:pos="840"/>
        </w:tabs>
        <w:suppressAutoHyphens w:val="0"/>
        <w:spacing w:after="0" w:line="240" w:lineRule="auto"/>
        <w:ind w:firstLine="851"/>
        <w:jc w:val="both"/>
        <w:rPr>
          <w:sz w:val="28"/>
          <w:szCs w:val="28"/>
        </w:rPr>
      </w:pPr>
      <w:r w:rsidRPr="00F11005">
        <w:rPr>
          <w:sz w:val="28"/>
          <w:szCs w:val="28"/>
        </w:rPr>
        <w:t>- массовых нарушений общественного порядка на территории поселения;</w:t>
      </w:r>
    </w:p>
    <w:p w:rsidR="00F11005" w:rsidRPr="00F11005" w:rsidRDefault="00F11005" w:rsidP="00F11005">
      <w:pPr>
        <w:pStyle w:val="a0"/>
        <w:widowControl w:val="0"/>
        <w:tabs>
          <w:tab w:val="left" w:pos="-142"/>
          <w:tab w:val="left" w:pos="142"/>
          <w:tab w:val="left" w:pos="840"/>
        </w:tabs>
        <w:suppressAutoHyphens w:val="0"/>
        <w:spacing w:after="0" w:line="240" w:lineRule="auto"/>
        <w:ind w:firstLine="851"/>
        <w:jc w:val="both"/>
        <w:rPr>
          <w:sz w:val="28"/>
          <w:szCs w:val="28"/>
        </w:rPr>
      </w:pPr>
      <w:r w:rsidRPr="00F11005">
        <w:rPr>
          <w:sz w:val="28"/>
          <w:szCs w:val="28"/>
        </w:rPr>
        <w:t>- стихийных бедствий и иных чрезвычайных ситуаций, требующих принятия экстренных решений;</w:t>
      </w:r>
    </w:p>
    <w:p w:rsidR="00F11005" w:rsidRPr="00F11005" w:rsidRDefault="00F11005" w:rsidP="00F11005">
      <w:pPr>
        <w:pStyle w:val="a0"/>
        <w:widowControl w:val="0"/>
        <w:tabs>
          <w:tab w:val="left" w:pos="-142"/>
          <w:tab w:val="left" w:pos="142"/>
          <w:tab w:val="left" w:pos="840"/>
        </w:tabs>
        <w:suppressAutoHyphens w:val="0"/>
        <w:spacing w:after="0" w:line="240" w:lineRule="auto"/>
        <w:ind w:firstLine="851"/>
        <w:jc w:val="both"/>
        <w:rPr>
          <w:sz w:val="28"/>
          <w:szCs w:val="28"/>
        </w:rPr>
      </w:pPr>
      <w:r w:rsidRPr="00F11005">
        <w:rPr>
          <w:sz w:val="28"/>
          <w:szCs w:val="28"/>
        </w:rPr>
        <w:t>- иных неотложных ситуациях, требующих незамедлительного принятия решения Советом.</w:t>
      </w:r>
    </w:p>
    <w:p w:rsidR="00F11005" w:rsidRPr="00F11005" w:rsidRDefault="00F11005" w:rsidP="00F11005">
      <w:pPr>
        <w:pStyle w:val="a0"/>
        <w:widowControl w:val="0"/>
        <w:tabs>
          <w:tab w:val="left" w:pos="-142"/>
          <w:tab w:val="left" w:pos="142"/>
          <w:tab w:val="left" w:pos="840"/>
        </w:tabs>
        <w:suppressAutoHyphens w:val="0"/>
        <w:spacing w:after="0" w:line="240" w:lineRule="auto"/>
        <w:ind w:firstLine="851"/>
        <w:jc w:val="both"/>
        <w:rPr>
          <w:sz w:val="28"/>
          <w:szCs w:val="28"/>
        </w:rPr>
      </w:pPr>
      <w:r w:rsidRPr="00F11005">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F11005" w:rsidRPr="00F11005" w:rsidRDefault="00F11005" w:rsidP="00F11005">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11005">
        <w:rPr>
          <w:sz w:val="28"/>
          <w:szCs w:val="28"/>
        </w:rPr>
        <w:t>Совет собирается на свою первую сессию не позднее чем в трехнедельный срок со дня избрания Совета в правомочном составе.</w:t>
      </w:r>
    </w:p>
    <w:p w:rsidR="00F11005" w:rsidRPr="00F11005" w:rsidRDefault="00F11005" w:rsidP="00F11005">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11005">
        <w:rPr>
          <w:sz w:val="28"/>
          <w:szCs w:val="28"/>
        </w:rPr>
        <w:t>Первую сессию созывает и ведет до избрания председателя Совета председатель избирательной комиссии, организующей муниципальные выборы.</w:t>
      </w:r>
    </w:p>
    <w:p w:rsidR="00F11005" w:rsidRPr="00F11005" w:rsidRDefault="00F11005" w:rsidP="00F11005">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11005">
        <w:rPr>
          <w:sz w:val="28"/>
          <w:szCs w:val="28"/>
        </w:rPr>
        <w:t>Сессии Совета проводятся открыто. Совет вправе проводить закрытые сессии в случаях, предусмотренных регламентом.</w:t>
      </w:r>
    </w:p>
    <w:p w:rsidR="00F11005" w:rsidRPr="00F11005" w:rsidRDefault="00F11005" w:rsidP="00F11005">
      <w:pPr>
        <w:numPr>
          <w:ilvl w:val="0"/>
          <w:numId w:val="11"/>
        </w:numPr>
        <w:tabs>
          <w:tab w:val="left" w:pos="142"/>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Председательствует на сессии </w:t>
      </w:r>
      <w:r w:rsidRPr="00F11005">
        <w:rPr>
          <w:rFonts w:ascii="Times New Roman" w:hAnsi="Times New Roman" w:cs="Times New Roman"/>
          <w:sz w:val="28"/>
          <w:szCs w:val="28"/>
        </w:rPr>
        <w:t>председатель Совета</w:t>
      </w:r>
      <w:r w:rsidRPr="00F11005">
        <w:rPr>
          <w:rFonts w:ascii="Times New Roman" w:eastAsia="Calibri" w:hAnsi="Times New Roman" w:cs="Times New Roman"/>
          <w:sz w:val="28"/>
          <w:szCs w:val="28"/>
        </w:rPr>
        <w:t>, в случае его отсутствия – его заместитель.</w:t>
      </w:r>
    </w:p>
    <w:p w:rsidR="00F11005" w:rsidRPr="00F11005" w:rsidRDefault="00F11005" w:rsidP="00F11005">
      <w:pPr>
        <w:pStyle w:val="ConsNormal"/>
        <w:numPr>
          <w:ilvl w:val="0"/>
          <w:numId w:val="11"/>
        </w:numPr>
        <w:tabs>
          <w:tab w:val="left" w:pos="-1820"/>
          <w:tab w:val="left" w:pos="142"/>
        </w:tabs>
        <w:spacing w:after="0" w:line="240" w:lineRule="auto"/>
        <w:ind w:left="0" w:firstLine="851"/>
        <w:jc w:val="both"/>
        <w:rPr>
          <w:rFonts w:ascii="Times New Roman" w:hAnsi="Times New Roman" w:cs="Times New Roman"/>
          <w:sz w:val="28"/>
          <w:szCs w:val="28"/>
        </w:rPr>
      </w:pPr>
      <w:r w:rsidRPr="00F11005">
        <w:rPr>
          <w:rFonts w:ascii="Times New Roman" w:eastAsia="Calibri" w:hAnsi="Times New Roman" w:cs="Times New Roman"/>
          <w:kern w:val="0"/>
          <w:sz w:val="28"/>
          <w:szCs w:val="28"/>
        </w:rPr>
        <w:t xml:space="preserve">В случае отсутствия на заседании </w:t>
      </w:r>
      <w:r w:rsidRPr="00F11005">
        <w:rPr>
          <w:rFonts w:ascii="Times New Roman" w:hAnsi="Times New Roman" w:cs="Times New Roman"/>
          <w:sz w:val="28"/>
          <w:szCs w:val="28"/>
        </w:rPr>
        <w:t>председателя Совета</w:t>
      </w:r>
      <w:r w:rsidRPr="00F11005">
        <w:rPr>
          <w:rFonts w:ascii="Times New Roman" w:eastAsia="Calibri" w:hAnsi="Times New Roman" w:cs="Times New Roman"/>
          <w:kern w:val="0"/>
          <w:sz w:val="28"/>
          <w:szCs w:val="28"/>
        </w:rPr>
        <w:t xml:space="preserve"> и его заместителя на сессии Совета председательствует </w:t>
      </w:r>
      <w:r w:rsidRPr="00F11005">
        <w:rPr>
          <w:rFonts w:ascii="Times New Roman" w:hAnsi="Times New Roman" w:cs="Times New Roman"/>
          <w:sz w:val="28"/>
          <w:szCs w:val="28"/>
        </w:rPr>
        <w:t xml:space="preserve">депутат Совета, избранный в соответствии с Регламентом Совета </w:t>
      </w:r>
    </w:p>
    <w:p w:rsidR="00F11005" w:rsidRPr="00F11005" w:rsidRDefault="00F11005" w:rsidP="00F11005">
      <w:pPr>
        <w:pStyle w:val="ConsNormal"/>
        <w:numPr>
          <w:ilvl w:val="0"/>
          <w:numId w:val="11"/>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F11005" w:rsidRPr="00F11005" w:rsidRDefault="00F11005" w:rsidP="00F11005">
      <w:pPr>
        <w:pStyle w:val="ConsNormal"/>
        <w:numPr>
          <w:ilvl w:val="0"/>
          <w:numId w:val="11"/>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F11005" w:rsidRPr="00F11005" w:rsidRDefault="00F11005" w:rsidP="00F11005">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11005">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F11005" w:rsidRPr="00F11005" w:rsidRDefault="00F11005" w:rsidP="00F11005">
      <w:pPr>
        <w:pStyle w:val="2"/>
        <w:keepNext w:val="0"/>
        <w:widowControl w:val="0"/>
        <w:tabs>
          <w:tab w:val="left" w:pos="-142"/>
          <w:tab w:val="left" w:pos="840"/>
        </w:tabs>
        <w:suppressAutoHyphens w:val="0"/>
        <w:spacing w:before="0" w:after="0" w:line="240" w:lineRule="auto"/>
        <w:ind w:left="0" w:firstLine="851"/>
        <w:jc w:val="both"/>
        <w:rPr>
          <w:rFonts w:ascii="Times New Roman" w:hAnsi="Times New Roman" w:cs="Times New Roman"/>
        </w:rPr>
      </w:pPr>
    </w:p>
    <w:p w:rsidR="00F11005" w:rsidRPr="00F11005" w:rsidRDefault="00F11005" w:rsidP="00F11005">
      <w:pPr>
        <w:pStyle w:val="2"/>
        <w:keepNext w:val="0"/>
        <w:widowControl w:val="0"/>
        <w:tabs>
          <w:tab w:val="left" w:pos="-142"/>
          <w:tab w:val="left" w:pos="840"/>
        </w:tabs>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lastRenderedPageBreak/>
        <w:t xml:space="preserve">Статья 29. Депутатские комиссии (комитеты) Совета </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Все депутаты Совета,</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за исключением председателя Совета, участвуют в работе комиссий (комитетов) Совета.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Структура, порядок формирования, полномочия и организация работы комиссий (комитетов) определяются регламентом Совета.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Задачи и сроки полномочий комиссий (комитетов) определяются Советом при их образовании.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Комиссии (комитеты) ответственны перед Советом и ему подотчетны.</w:t>
      </w:r>
    </w:p>
    <w:p w:rsidR="00F11005" w:rsidRPr="00F11005" w:rsidRDefault="00F11005" w:rsidP="00F11005">
      <w:pPr>
        <w:pStyle w:val="a0"/>
        <w:widowControl w:val="0"/>
        <w:suppressAutoHyphens w:val="0"/>
        <w:spacing w:after="0" w:line="240" w:lineRule="auto"/>
        <w:ind w:firstLine="851"/>
        <w:jc w:val="both"/>
        <w:rPr>
          <w:sz w:val="28"/>
          <w:szCs w:val="28"/>
        </w:rPr>
      </w:pPr>
    </w:p>
    <w:p w:rsidR="00F11005" w:rsidRPr="00F11005" w:rsidRDefault="00F11005" w:rsidP="00F11005">
      <w:pPr>
        <w:pStyle w:val="a0"/>
        <w:widowControl w:val="0"/>
        <w:shd w:val="clear" w:color="auto" w:fill="FFFFFF" w:themeFill="background1"/>
        <w:suppressAutoHyphens w:val="0"/>
        <w:spacing w:after="0" w:line="240" w:lineRule="auto"/>
        <w:ind w:firstLine="851"/>
        <w:jc w:val="both"/>
        <w:rPr>
          <w:b/>
          <w:sz w:val="28"/>
          <w:szCs w:val="28"/>
        </w:rPr>
      </w:pPr>
      <w:r w:rsidRPr="00F11005">
        <w:rPr>
          <w:b/>
          <w:sz w:val="28"/>
          <w:szCs w:val="28"/>
        </w:rPr>
        <w:t xml:space="preserve">Статья 30. Досрочное прекращение полномочий Совета </w:t>
      </w:r>
    </w:p>
    <w:p w:rsidR="00F11005" w:rsidRPr="00F11005" w:rsidRDefault="00F11005" w:rsidP="00F11005">
      <w:pPr>
        <w:widowControl w:val="0"/>
        <w:tabs>
          <w:tab w:val="left" w:pos="1287"/>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11005" w:rsidRPr="00F11005" w:rsidRDefault="00F11005" w:rsidP="00F11005">
      <w:pPr>
        <w:widowControl w:val="0"/>
        <w:tabs>
          <w:tab w:val="left" w:pos="27668"/>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Полномочия Совета также прекращаются в случае:</w:t>
      </w:r>
    </w:p>
    <w:p w:rsidR="00F11005" w:rsidRPr="00F11005" w:rsidRDefault="00F11005" w:rsidP="00F11005">
      <w:pPr>
        <w:widowControl w:val="0"/>
        <w:tabs>
          <w:tab w:val="left" w:pos="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принятия Советом решения о самороспуске;</w:t>
      </w:r>
    </w:p>
    <w:p w:rsidR="00F11005" w:rsidRPr="00F11005" w:rsidRDefault="00F11005" w:rsidP="00F11005">
      <w:pPr>
        <w:pStyle w:val="WW-2"/>
        <w:widowControl w:val="0"/>
        <w:tabs>
          <w:tab w:val="left" w:pos="2"/>
        </w:tabs>
        <w:suppressAutoHyphens w:val="0"/>
        <w:spacing w:line="240" w:lineRule="auto"/>
        <w:ind w:firstLine="851"/>
        <w:jc w:val="both"/>
        <w:rPr>
          <w:sz w:val="28"/>
          <w:szCs w:val="28"/>
        </w:rPr>
      </w:pPr>
      <w:r w:rsidRPr="00F11005">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eastAsia="Times New Roman" w:hAnsi="Times New Roman" w:cs="Times New Roman"/>
          <w:sz w:val="28"/>
          <w:szCs w:val="28"/>
        </w:rPr>
        <w:t>3) преобразования поселения</w:t>
      </w:r>
      <w:r w:rsidRPr="00F11005">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11005" w:rsidRPr="00F11005" w:rsidRDefault="00F11005" w:rsidP="00F11005">
      <w:pPr>
        <w:pStyle w:val="WW-3"/>
        <w:widowControl w:val="0"/>
        <w:suppressAutoHyphens w:val="0"/>
        <w:spacing w:line="240" w:lineRule="auto"/>
        <w:ind w:firstLine="851"/>
        <w:rPr>
          <w:sz w:val="28"/>
          <w:szCs w:val="28"/>
        </w:rPr>
      </w:pPr>
      <w:r w:rsidRPr="00F11005">
        <w:rPr>
          <w:sz w:val="28"/>
          <w:szCs w:val="28"/>
        </w:rPr>
        <w:t>4) утраты поселением статуса муниципального образования в связи с его объединением с городским округом;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11005" w:rsidRPr="00F11005" w:rsidRDefault="00F11005" w:rsidP="00F11005">
      <w:pPr>
        <w:widowControl w:val="0"/>
        <w:spacing w:after="0" w:line="240" w:lineRule="auto"/>
        <w:ind w:firstLine="851"/>
        <w:jc w:val="both"/>
        <w:rPr>
          <w:rFonts w:ascii="Times New Roman" w:hAnsi="Times New Roman" w:cs="Times New Roman"/>
          <w:i/>
          <w:color w:val="FF0000"/>
          <w:sz w:val="28"/>
          <w:szCs w:val="28"/>
          <w:u w:val="single"/>
        </w:rPr>
      </w:pPr>
      <w:r w:rsidRPr="00F11005">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F11005" w:rsidRPr="00F11005" w:rsidRDefault="00F11005" w:rsidP="00F11005">
      <w:pPr>
        <w:pStyle w:val="1a"/>
        <w:spacing w:line="240" w:lineRule="auto"/>
        <w:ind w:firstLine="851"/>
        <w:jc w:val="both"/>
        <w:rPr>
          <w:sz w:val="28"/>
          <w:szCs w:val="28"/>
        </w:rPr>
      </w:pPr>
      <w:r w:rsidRPr="00F11005">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p>
    <w:p w:rsidR="00F11005" w:rsidRPr="00F11005" w:rsidRDefault="00F11005" w:rsidP="00F11005">
      <w:pPr>
        <w:pStyle w:val="1a"/>
        <w:spacing w:line="240" w:lineRule="auto"/>
        <w:ind w:firstLine="851"/>
        <w:jc w:val="both"/>
        <w:rPr>
          <w:sz w:val="28"/>
          <w:szCs w:val="28"/>
        </w:rPr>
      </w:pPr>
      <w:r w:rsidRPr="00F11005">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F11005" w:rsidRPr="00F11005" w:rsidRDefault="00F11005" w:rsidP="00F11005">
      <w:pPr>
        <w:pStyle w:val="1a"/>
        <w:widowControl w:val="0"/>
        <w:suppressAutoHyphens w:val="0"/>
        <w:spacing w:line="240" w:lineRule="auto"/>
        <w:ind w:firstLine="851"/>
        <w:jc w:val="both"/>
        <w:rPr>
          <w:sz w:val="28"/>
          <w:szCs w:val="28"/>
        </w:rPr>
      </w:pPr>
      <w:r w:rsidRPr="00F11005">
        <w:rPr>
          <w:sz w:val="28"/>
          <w:szCs w:val="28"/>
        </w:rPr>
        <w:t xml:space="preserve">4. Заявление о самороспуске подлежит рассмотрению </w:t>
      </w:r>
      <w:proofErr w:type="gramStart"/>
      <w:r w:rsidRPr="00F11005">
        <w:rPr>
          <w:sz w:val="28"/>
          <w:szCs w:val="28"/>
        </w:rPr>
        <w:t>на</w:t>
      </w:r>
      <w:proofErr w:type="gramEnd"/>
      <w:r w:rsidRPr="00F11005">
        <w:rPr>
          <w:sz w:val="28"/>
          <w:szCs w:val="28"/>
        </w:rPr>
        <w:t xml:space="preserve"> </w:t>
      </w:r>
      <w:proofErr w:type="gramStart"/>
      <w:r w:rsidRPr="00F11005">
        <w:rPr>
          <w:sz w:val="28"/>
          <w:szCs w:val="28"/>
        </w:rPr>
        <w:t>очередной</w:t>
      </w:r>
      <w:proofErr w:type="gramEnd"/>
      <w:r w:rsidRPr="00F11005">
        <w:rPr>
          <w:sz w:val="28"/>
          <w:szCs w:val="28"/>
        </w:rPr>
        <w:t xml:space="preserve"> либо на внеочередной сессии Совета, но не позднее одного месяца со дня его поступления в Совет.</w:t>
      </w:r>
    </w:p>
    <w:p w:rsidR="00F11005" w:rsidRPr="00F11005" w:rsidRDefault="00F11005" w:rsidP="00F11005">
      <w:pPr>
        <w:pStyle w:val="1a"/>
        <w:widowControl w:val="0"/>
        <w:suppressAutoHyphens w:val="0"/>
        <w:spacing w:line="240" w:lineRule="auto"/>
        <w:ind w:firstLine="851"/>
        <w:jc w:val="both"/>
        <w:rPr>
          <w:sz w:val="28"/>
          <w:szCs w:val="28"/>
        </w:rPr>
      </w:pPr>
      <w:r w:rsidRPr="00F11005">
        <w:rPr>
          <w:sz w:val="28"/>
          <w:szCs w:val="28"/>
        </w:rPr>
        <w:t xml:space="preserve">Продолжительность рассмотрения вопроса о самороспуске Совета должна гарантировать возможность всестороннего и объективного </w:t>
      </w:r>
      <w:r w:rsidRPr="00F11005">
        <w:rPr>
          <w:sz w:val="28"/>
          <w:szCs w:val="28"/>
        </w:rPr>
        <w:lastRenderedPageBreak/>
        <w:t>обсуждения всех обстоятельств и обоснований инициативы самороспуска.</w:t>
      </w:r>
    </w:p>
    <w:p w:rsidR="00F11005" w:rsidRPr="00F11005" w:rsidRDefault="00F11005" w:rsidP="00F11005">
      <w:pPr>
        <w:pStyle w:val="1a"/>
        <w:widowControl w:val="0"/>
        <w:suppressAutoHyphens w:val="0"/>
        <w:spacing w:line="240" w:lineRule="auto"/>
        <w:ind w:firstLine="851"/>
        <w:jc w:val="both"/>
        <w:rPr>
          <w:sz w:val="28"/>
          <w:szCs w:val="28"/>
        </w:rPr>
      </w:pPr>
      <w:r w:rsidRPr="00F11005">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11005" w:rsidRPr="00F11005" w:rsidRDefault="00F11005" w:rsidP="00F11005">
      <w:pPr>
        <w:widowControl w:val="0"/>
        <w:tabs>
          <w:tab w:val="left" w:pos="-284"/>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Досрочное прекращение полномочий Совета влечет досрочное прекращение полномочий депутатов Совета.</w:t>
      </w:r>
    </w:p>
    <w:p w:rsidR="00F11005" w:rsidRPr="00F11005" w:rsidRDefault="00F11005" w:rsidP="00F11005">
      <w:pPr>
        <w:widowControl w:val="0"/>
        <w:tabs>
          <w:tab w:val="left" w:pos="-284"/>
          <w:tab w:val="left" w:pos="148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В случае досрочного прекращения полномочий Совета или его самороспуска, выборы депутатов Совета</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нового созыва назначаются и проводятся в соответствии с законодательством.</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31. Глава поселения</w:t>
      </w:r>
    </w:p>
    <w:p w:rsidR="00F11005" w:rsidRPr="00F11005" w:rsidRDefault="00F11005" w:rsidP="00F11005">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11005" w:rsidRPr="00F11005" w:rsidRDefault="00F11005" w:rsidP="00F11005">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F11005">
        <w:rPr>
          <w:rFonts w:ascii="Times New Roman" w:hAnsi="Times New Roman" w:cs="Times New Roman"/>
          <w:sz w:val="28"/>
          <w:szCs w:val="28"/>
        </w:rPr>
        <w:t>Глава поселения возглавляет администрацию поселения. Глава поселения</w:t>
      </w:r>
      <w:r w:rsidRPr="00F11005">
        <w:rPr>
          <w:rFonts w:ascii="Times New Roman" w:hAnsi="Times New Roman" w:cs="Times New Roman"/>
          <w:color w:val="000000"/>
          <w:sz w:val="28"/>
          <w:szCs w:val="28"/>
        </w:rPr>
        <w:t xml:space="preserve"> исполняет свои полномочия на постоянной основе.</w:t>
      </w:r>
    </w:p>
    <w:p w:rsidR="00F11005" w:rsidRPr="00F11005" w:rsidRDefault="00F11005" w:rsidP="00F11005">
      <w:pPr>
        <w:pStyle w:val="ConsNormal"/>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Наименования «глава Туапсинского городского поселения Туапсинского района», «глава администрации Туапсинского городского поселения Туапсинского района» и «глава города Туапсе»</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равнозначны.</w:t>
      </w:r>
    </w:p>
    <w:p w:rsidR="00F11005" w:rsidRPr="00F11005" w:rsidRDefault="00F11005" w:rsidP="00F11005">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Глава поселения </w:t>
      </w:r>
      <w:proofErr w:type="gramStart"/>
      <w:r w:rsidRPr="00F11005">
        <w:rPr>
          <w:rFonts w:ascii="Times New Roman" w:hAnsi="Times New Roman" w:cs="Times New Roman"/>
          <w:sz w:val="28"/>
          <w:szCs w:val="28"/>
        </w:rPr>
        <w:t>подконтролен</w:t>
      </w:r>
      <w:proofErr w:type="gramEnd"/>
      <w:r w:rsidRPr="00F11005">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F11005" w:rsidRPr="00F11005" w:rsidRDefault="00F11005" w:rsidP="00F11005">
      <w:pPr>
        <w:pStyle w:val="ConsNormal"/>
        <w:numPr>
          <w:ilvl w:val="1"/>
          <w:numId w:val="12"/>
        </w:numPr>
        <w:tabs>
          <w:tab w:val="left" w:pos="0"/>
        </w:tabs>
        <w:suppressAutoHyphens w:val="0"/>
        <w:autoSpaceDE w:val="0"/>
        <w:autoSpaceDN w:val="0"/>
        <w:adjustRightInd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 Глава </w:t>
      </w:r>
      <w:r w:rsidRPr="00F11005">
        <w:rPr>
          <w:rFonts w:ascii="Times New Roman" w:hAnsi="Times New Roman" w:cs="Times New Roman"/>
          <w:color w:val="000000"/>
          <w:sz w:val="28"/>
          <w:szCs w:val="28"/>
        </w:rPr>
        <w:t xml:space="preserve">поселения </w:t>
      </w:r>
      <w:r w:rsidRPr="00F11005">
        <w:rPr>
          <w:rFonts w:ascii="Times New Roman" w:hAnsi="Times New Roman" w:cs="Times New Roman"/>
          <w:sz w:val="28"/>
          <w:szCs w:val="28"/>
        </w:rPr>
        <w:t xml:space="preserve">избирается </w:t>
      </w:r>
      <w:r w:rsidRPr="00F11005">
        <w:rPr>
          <w:rFonts w:ascii="Times New Roman" w:hAnsi="Times New Roman" w:cs="Times New Roman"/>
          <w:bCs/>
          <w:sz w:val="28"/>
          <w:szCs w:val="28"/>
        </w:rPr>
        <w:t xml:space="preserve">тайным голосованием Советом из числа кандидатов, представленных конкурсной комиссией по результатам конкурса, </w:t>
      </w:r>
      <w:r w:rsidRPr="00F11005">
        <w:rPr>
          <w:rFonts w:ascii="Times New Roman" w:hAnsi="Times New Roman" w:cs="Times New Roman"/>
          <w:sz w:val="28"/>
          <w:szCs w:val="28"/>
        </w:rPr>
        <w:t>сроком на 5 лет. Решение об избрании главы поселения принимается большинством голосов от установленного числа депутатов.</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eastAsia="Calibri" w:hAnsi="Times New Roman" w:cs="Times New Roman"/>
          <w:sz w:val="28"/>
          <w:szCs w:val="28"/>
        </w:rPr>
        <w:t xml:space="preserve">Решение о назначении </w:t>
      </w:r>
      <w:r w:rsidRPr="00F11005">
        <w:rPr>
          <w:rFonts w:ascii="Times New Roman" w:hAnsi="Times New Roman" w:cs="Times New Roman"/>
          <w:bCs/>
          <w:sz w:val="28"/>
          <w:szCs w:val="28"/>
        </w:rPr>
        <w:t xml:space="preserve">конкурса по отбору кандидатур на должность главы поселения </w:t>
      </w:r>
      <w:r w:rsidRPr="00F11005">
        <w:rPr>
          <w:rFonts w:ascii="Times New Roman" w:eastAsia="Calibri" w:hAnsi="Times New Roman" w:cs="Times New Roman"/>
          <w:sz w:val="28"/>
          <w:szCs w:val="28"/>
        </w:rPr>
        <w:t xml:space="preserve">принимается Советом не </w:t>
      </w:r>
      <w:proofErr w:type="gramStart"/>
      <w:r w:rsidRPr="00F11005">
        <w:rPr>
          <w:rFonts w:ascii="Times New Roman" w:eastAsia="Calibri" w:hAnsi="Times New Roman" w:cs="Times New Roman"/>
          <w:sz w:val="28"/>
          <w:szCs w:val="28"/>
        </w:rPr>
        <w:t>позднее</w:t>
      </w:r>
      <w:proofErr w:type="gramEnd"/>
      <w:r w:rsidRPr="00F11005">
        <w:rPr>
          <w:rFonts w:ascii="Times New Roman" w:eastAsia="Calibri" w:hAnsi="Times New Roman" w:cs="Times New Roman"/>
          <w:sz w:val="28"/>
          <w:szCs w:val="28"/>
        </w:rPr>
        <w:t xml:space="preserve"> чем за 60 дней до дня истечения срока полномочий главы поселения.</w:t>
      </w:r>
    </w:p>
    <w:p w:rsidR="00F11005" w:rsidRPr="00F11005" w:rsidRDefault="00F11005" w:rsidP="00F11005">
      <w:pPr>
        <w:spacing w:after="0" w:line="240" w:lineRule="auto"/>
        <w:ind w:firstLine="851"/>
        <w:jc w:val="both"/>
        <w:rPr>
          <w:rFonts w:ascii="Times New Roman" w:hAnsi="Times New Roman" w:cs="Times New Roman"/>
          <w:bCs/>
          <w:sz w:val="28"/>
          <w:szCs w:val="28"/>
        </w:rPr>
      </w:pPr>
      <w:r w:rsidRPr="00F11005">
        <w:rPr>
          <w:rFonts w:ascii="Times New Roman" w:hAnsi="Times New Roman" w:cs="Times New Roman"/>
          <w:bCs/>
          <w:sz w:val="28"/>
          <w:szCs w:val="28"/>
        </w:rPr>
        <w:t xml:space="preserve">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11005">
        <w:rPr>
          <w:rFonts w:ascii="Times New Roman" w:hAnsi="Times New Roman" w:cs="Times New Roman"/>
          <w:bCs/>
          <w:sz w:val="28"/>
          <w:szCs w:val="28"/>
        </w:rPr>
        <w:t>позднее</w:t>
      </w:r>
      <w:proofErr w:type="gramEnd"/>
      <w:r w:rsidRPr="00F11005">
        <w:rPr>
          <w:rFonts w:ascii="Times New Roman" w:hAnsi="Times New Roman" w:cs="Times New Roman"/>
          <w:bCs/>
          <w:sz w:val="28"/>
          <w:szCs w:val="28"/>
        </w:rPr>
        <w:t xml:space="preserve"> чем за 20 дней до дня проведения конкурса.</w:t>
      </w:r>
    </w:p>
    <w:p w:rsidR="00F11005" w:rsidRPr="00F11005" w:rsidRDefault="00F11005" w:rsidP="00F11005">
      <w:pPr>
        <w:spacing w:after="0" w:line="240" w:lineRule="auto"/>
        <w:ind w:firstLine="851"/>
        <w:jc w:val="both"/>
        <w:rPr>
          <w:rFonts w:ascii="Times New Roman" w:hAnsi="Times New Roman" w:cs="Times New Roman"/>
          <w:bCs/>
          <w:sz w:val="28"/>
          <w:szCs w:val="28"/>
        </w:rPr>
      </w:pPr>
      <w:r w:rsidRPr="00F11005">
        <w:rPr>
          <w:rFonts w:ascii="Times New Roman" w:hAnsi="Times New Roman" w:cs="Times New Roman"/>
          <w:bCs/>
          <w:sz w:val="28"/>
          <w:szCs w:val="28"/>
        </w:rPr>
        <w:t>Общее число членов конкурсной комиссии в поселении устанавливается Советом.</w:t>
      </w:r>
    </w:p>
    <w:p w:rsidR="00F11005" w:rsidRPr="00F11005" w:rsidRDefault="00F11005" w:rsidP="00F1100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kern w:val="2"/>
          <w:sz w:val="28"/>
          <w:szCs w:val="28"/>
        </w:rPr>
      </w:pPr>
      <w:r w:rsidRPr="00F11005">
        <w:rPr>
          <w:rFonts w:ascii="Times New Roman" w:eastAsia="Calibri" w:hAnsi="Times New Roman" w:cs="Times New Roman"/>
          <w:bCs/>
          <w:sz w:val="28"/>
          <w:szCs w:val="28"/>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w:t>
      </w:r>
      <w:r w:rsidRPr="00F11005">
        <w:rPr>
          <w:rFonts w:ascii="Times New Roman" w:eastAsia="Calibri" w:hAnsi="Times New Roman" w:cs="Times New Roman"/>
          <w:bCs/>
          <w:color w:val="000000" w:themeColor="text1"/>
          <w:sz w:val="28"/>
          <w:szCs w:val="28"/>
          <w:lang w:eastAsia="ru-RU"/>
        </w:rPr>
        <w:t xml:space="preserve">Федеральным </w:t>
      </w:r>
      <w:hyperlink r:id="rId11" w:history="1">
        <w:r w:rsidRPr="00C81076">
          <w:rPr>
            <w:rStyle w:val="af"/>
            <w:rFonts w:ascii="Times New Roman" w:eastAsia="Calibri" w:hAnsi="Times New Roman" w:cs="Times New Roman"/>
            <w:bCs/>
            <w:color w:val="000000" w:themeColor="text1"/>
            <w:sz w:val="28"/>
            <w:szCs w:val="28"/>
            <w:u w:val="none"/>
            <w:lang w:eastAsia="ru-RU"/>
          </w:rPr>
          <w:t>законом</w:t>
        </w:r>
      </w:hyperlink>
      <w:r w:rsidRPr="00F11005">
        <w:rPr>
          <w:rFonts w:ascii="Times New Roman" w:eastAsia="Calibri" w:hAnsi="Times New Roman" w:cs="Times New Roman"/>
          <w:bCs/>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11005" w:rsidRPr="00F11005" w:rsidRDefault="00F11005" w:rsidP="00F1100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28"/>
          <w:szCs w:val="28"/>
        </w:rPr>
      </w:pPr>
      <w:r w:rsidRPr="00F11005">
        <w:rPr>
          <w:rFonts w:ascii="Times New Roman" w:eastAsia="Calibri" w:hAnsi="Times New Roman" w:cs="Times New Roman"/>
          <w:bCs/>
          <w:sz w:val="28"/>
          <w:szCs w:val="28"/>
          <w:lang w:eastAsia="ru-RU"/>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F11005" w:rsidRPr="00F11005" w:rsidRDefault="00F11005" w:rsidP="00F11005">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Решение об избрании главы поселения принимается после проведения конкурса в срок, установленный Регламентом Совета.</w:t>
      </w:r>
    </w:p>
    <w:p w:rsidR="00F11005" w:rsidRPr="00F11005" w:rsidRDefault="00F11005" w:rsidP="00F11005">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 xml:space="preserve"> Главой поселения может быть избран гражданин Российской Федерации, достигший возраста 21 года.</w:t>
      </w:r>
    </w:p>
    <w:p w:rsidR="00F11005" w:rsidRPr="00F11005" w:rsidRDefault="00F11005" w:rsidP="00F11005">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11005" w:rsidRPr="00F11005" w:rsidRDefault="00F11005" w:rsidP="00F11005">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Вступление в должность главы</w:t>
      </w:r>
      <w:r w:rsidRPr="00F11005">
        <w:rPr>
          <w:rFonts w:ascii="Times New Roman" w:hAnsi="Times New Roman" w:cs="Times New Roman"/>
          <w:color w:val="000000"/>
          <w:sz w:val="28"/>
          <w:szCs w:val="28"/>
        </w:rPr>
        <w:t xml:space="preserve"> </w:t>
      </w:r>
      <w:r w:rsidRPr="00F11005">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F11005" w:rsidRPr="00F11005" w:rsidRDefault="00F11005" w:rsidP="00F11005">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F11005">
        <w:rPr>
          <w:b/>
          <w:sz w:val="28"/>
          <w:szCs w:val="28"/>
        </w:rPr>
        <w:t xml:space="preserve"> </w:t>
      </w:r>
      <w:r w:rsidRPr="00F11005">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Глава поселения не вправе:</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trike/>
          <w:sz w:val="28"/>
          <w:szCs w:val="28"/>
        </w:rPr>
      </w:pPr>
      <w:proofErr w:type="gramStart"/>
      <w:r w:rsidRPr="00F11005">
        <w:rPr>
          <w:rFonts w:ascii="Times New Roman" w:eastAsia="Calibri" w:hAnsi="Times New Roman" w:cs="Times New Roman"/>
          <w:sz w:val="28"/>
          <w:szCs w:val="28"/>
        </w:rPr>
        <w:t xml:space="preserve">1) </w:t>
      </w:r>
      <w:r w:rsidRPr="00DD47AD">
        <w:rPr>
          <w:rFonts w:ascii="Times New Roman" w:eastAsia="Calibri"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w:t>
      </w:r>
      <w:r w:rsidR="00672E41" w:rsidRPr="00DD47AD">
        <w:rPr>
          <w:rFonts w:ascii="Times New Roman" w:eastAsia="Calibri" w:hAnsi="Times New Roman" w:cs="Times New Roman"/>
          <w:sz w:val="28"/>
          <w:szCs w:val="28"/>
        </w:rPr>
        <w:t>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w:t>
      </w:r>
      <w:r w:rsidRPr="00DD47AD">
        <w:rPr>
          <w:rFonts w:ascii="Times New Roman" w:eastAsia="Calibri" w:hAnsi="Times New Roman" w:cs="Times New Roman"/>
          <w:sz w:val="28"/>
          <w:szCs w:val="28"/>
        </w:rPr>
        <w:t xml:space="preserve">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672E41" w:rsidRPr="00DD47AD">
        <w:rPr>
          <w:rFonts w:ascii="Times New Roman" w:eastAsia="Calibri" w:hAnsi="Times New Roman" w:cs="Times New Roman"/>
          <w:sz w:val="28"/>
          <w:szCs w:val="28"/>
        </w:rPr>
        <w:t>)</w:t>
      </w:r>
      <w:r w:rsidR="00DD47AD" w:rsidRPr="00DD47AD">
        <w:rPr>
          <w:rFonts w:ascii="Times New Roman" w:eastAsia="Calibri" w:hAnsi="Times New Roman" w:cs="Times New Roman"/>
          <w:sz w:val="28"/>
          <w:szCs w:val="28"/>
        </w:rPr>
        <w:t>,</w:t>
      </w:r>
      <w:r w:rsidR="00672E41" w:rsidRPr="00DD47AD">
        <w:rPr>
          <w:rFonts w:ascii="Times New Roman" w:eastAsia="Calibri" w:hAnsi="Times New Roman" w:cs="Times New Roman"/>
          <w:sz w:val="28"/>
          <w:szCs w:val="28"/>
        </w:rPr>
        <w:t xml:space="preserve"> кроме случаев, предусмотренных</w:t>
      </w:r>
      <w:proofErr w:type="gramEnd"/>
      <w:r w:rsidR="00672E41" w:rsidRPr="00DD47AD">
        <w:rPr>
          <w:rFonts w:ascii="Times New Roman" w:eastAsia="Calibri"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2F5366" w:rsidRPr="00DD47AD">
        <w:rPr>
          <w:rFonts w:ascii="Times New Roman" w:eastAsia="Calibri" w:hAnsi="Times New Roman" w:cs="Times New Roman"/>
          <w:sz w:val="28"/>
          <w:szCs w:val="28"/>
        </w:rPr>
        <w:t>;</w:t>
      </w:r>
      <w:r w:rsidR="002F5366">
        <w:rPr>
          <w:rFonts w:ascii="Times New Roman" w:eastAsia="Calibri" w:hAnsi="Times New Roman" w:cs="Times New Roman"/>
          <w:sz w:val="28"/>
          <w:szCs w:val="28"/>
        </w:rPr>
        <w:t xml:space="preserve"> </w:t>
      </w:r>
      <w:r w:rsidRPr="00F11005">
        <w:rPr>
          <w:rFonts w:ascii="Times New Roman" w:eastAsia="Calibri" w:hAnsi="Times New Roman" w:cs="Times New Roman"/>
          <w:sz w:val="28"/>
          <w:szCs w:val="28"/>
        </w:rPr>
        <w:t xml:space="preserve"> </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1005" w:rsidRPr="00F11005" w:rsidRDefault="00F11005" w:rsidP="00F11005">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10. </w:t>
      </w:r>
      <w:proofErr w:type="gramStart"/>
      <w:r w:rsidRPr="00F11005">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F11005">
        <w:rPr>
          <w:rFonts w:ascii="Times New Roman" w:hAnsi="Times New Roman" w:cs="Times New Roman"/>
          <w:color w:val="000000"/>
          <w:sz w:val="28"/>
          <w:szCs w:val="28"/>
        </w:rPr>
        <w:t xml:space="preserve"> </w:t>
      </w:r>
      <w:r w:rsidRPr="00F11005">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11005" w:rsidRPr="00F11005" w:rsidRDefault="00F11005" w:rsidP="00F11005">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color w:val="000000"/>
          <w:sz w:val="28"/>
          <w:szCs w:val="28"/>
        </w:rPr>
        <w:t xml:space="preserve">11. Глава </w:t>
      </w:r>
      <w:r w:rsidRPr="00F11005">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F11005">
        <w:rPr>
          <w:rFonts w:ascii="Times New Roman" w:hAnsi="Times New Roman" w:cs="Times New Roman"/>
          <w:color w:val="000000"/>
          <w:sz w:val="28"/>
          <w:szCs w:val="28"/>
        </w:rPr>
        <w:t xml:space="preserve">главой </w:t>
      </w:r>
      <w:r w:rsidRPr="00F11005">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13. </w:t>
      </w:r>
      <w:proofErr w:type="gramStart"/>
      <w:r w:rsidRPr="002805E4">
        <w:rPr>
          <w:rFonts w:ascii="Times New Roman" w:hAnsi="Times New Roman" w:cs="Times New Roman"/>
          <w:sz w:val="28"/>
          <w:szCs w:val="28"/>
        </w:rPr>
        <w:t>Глава поселения должен соблюдать ограничения</w:t>
      </w:r>
      <w:r w:rsidR="002F5366" w:rsidRPr="002805E4">
        <w:rPr>
          <w:rFonts w:ascii="Times New Roman" w:hAnsi="Times New Roman" w:cs="Times New Roman"/>
          <w:sz w:val="28"/>
          <w:szCs w:val="28"/>
        </w:rPr>
        <w:t xml:space="preserve">, </w:t>
      </w:r>
      <w:r w:rsidRPr="002805E4">
        <w:rPr>
          <w:rFonts w:ascii="Times New Roman" w:hAnsi="Times New Roman" w:cs="Times New Roman"/>
          <w:sz w:val="28"/>
          <w:szCs w:val="28"/>
        </w:rPr>
        <w:t>запреты</w:t>
      </w:r>
      <w:r w:rsidR="002F5366" w:rsidRPr="002805E4">
        <w:rPr>
          <w:rFonts w:ascii="Times New Roman" w:hAnsi="Times New Roman" w:cs="Times New Roman"/>
          <w:sz w:val="28"/>
          <w:szCs w:val="28"/>
        </w:rPr>
        <w:t xml:space="preserve">, </w:t>
      </w:r>
      <w:r w:rsidRPr="002805E4">
        <w:rPr>
          <w:rFonts w:ascii="Times New Roman" w:hAnsi="Times New Roman" w:cs="Times New Roman"/>
          <w:sz w:val="28"/>
          <w:szCs w:val="28"/>
        </w:rPr>
        <w:t xml:space="preserve"> исполнять обязанности, которые установлены Федеральным </w:t>
      </w:r>
      <w:hyperlink r:id="rId12" w:history="1">
        <w:r w:rsidRPr="002805E4">
          <w:rPr>
            <w:rStyle w:val="af"/>
            <w:rFonts w:ascii="Times New Roman" w:hAnsi="Times New Roman" w:cs="Times New Roman"/>
            <w:color w:val="auto"/>
            <w:sz w:val="28"/>
            <w:szCs w:val="28"/>
            <w:u w:val="none"/>
          </w:rPr>
          <w:t>законом</w:t>
        </w:r>
      </w:hyperlink>
      <w:r w:rsidRPr="002805E4">
        <w:rPr>
          <w:rFonts w:ascii="Times New Roman" w:hAnsi="Times New Roman" w:cs="Times New Roman"/>
          <w:sz w:val="28"/>
          <w:szCs w:val="28"/>
        </w:rPr>
        <w:t xml:space="preserve"> от 25.12.2008 № 273-ФЗ «О противодействии коррупции»</w:t>
      </w:r>
      <w:r w:rsidR="002F5366" w:rsidRPr="002805E4">
        <w:rPr>
          <w:rFonts w:ascii="Times New Roman" w:hAnsi="Times New Roman" w:cs="Times New Roman"/>
          <w:sz w:val="28"/>
          <w:szCs w:val="28"/>
        </w:rPr>
        <w:t>, Федеральным законом от 03.12.2012 №230-ФЗ</w:t>
      </w:r>
      <w:r w:rsidRPr="002805E4">
        <w:rPr>
          <w:rFonts w:ascii="Times New Roman" w:hAnsi="Times New Roman" w:cs="Times New Roman"/>
          <w:sz w:val="28"/>
          <w:szCs w:val="28"/>
        </w:rPr>
        <w:t xml:space="preserve"> </w:t>
      </w:r>
      <w:r w:rsidR="002F5366" w:rsidRPr="002805E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56E19" w:rsidRPr="002805E4">
        <w:rPr>
          <w:rFonts w:ascii="Times New Roman" w:hAnsi="Times New Roman" w:cs="Times New Roman"/>
          <w:sz w:val="28"/>
          <w:szCs w:val="28"/>
        </w:rPr>
        <w:t>,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956E19" w:rsidRPr="002805E4">
        <w:rPr>
          <w:rFonts w:ascii="Times New Roman" w:hAnsi="Times New Roman" w:cs="Times New Roman"/>
          <w:sz w:val="28"/>
          <w:szCs w:val="28"/>
        </w:rPr>
        <w:t xml:space="preserve"> </w:t>
      </w:r>
      <w:proofErr w:type="gramStart"/>
      <w:r w:rsidR="00956E19" w:rsidRPr="002805E4">
        <w:rPr>
          <w:rFonts w:ascii="Times New Roman" w:hAnsi="Times New Roman" w:cs="Times New Roman"/>
          <w:sz w:val="28"/>
          <w:szCs w:val="28"/>
        </w:rPr>
        <w:t>банках</w:t>
      </w:r>
      <w:proofErr w:type="gramEnd"/>
      <w:r w:rsidR="00956E19" w:rsidRPr="002805E4">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00956E19">
        <w:rPr>
          <w:rFonts w:ascii="Times New Roman" w:hAnsi="Times New Roman" w:cs="Times New Roman"/>
          <w:sz w:val="28"/>
          <w:szCs w:val="28"/>
        </w:rPr>
        <w:t xml:space="preserve"> </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32. Полномочия главы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Глава</w:t>
      </w:r>
      <w:r w:rsidRPr="00F11005">
        <w:rPr>
          <w:rFonts w:ascii="Times New Roman" w:hAnsi="Times New Roman" w:cs="Times New Roman"/>
          <w:color w:val="000000"/>
          <w:sz w:val="28"/>
          <w:szCs w:val="28"/>
        </w:rPr>
        <w:t xml:space="preserve"> </w:t>
      </w:r>
      <w:r w:rsidRPr="00F11005">
        <w:rPr>
          <w:rFonts w:ascii="Times New Roman" w:hAnsi="Times New Roman" w:cs="Times New Roman"/>
          <w:sz w:val="28"/>
          <w:szCs w:val="28"/>
        </w:rPr>
        <w:t>поселения в пределах своих полномочий:</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подписывает и обнародует в порядке, установленном настоящим уставом, нормативные</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правовые акты, принятые Советом;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издает в пределах своих полномочий правовые акты;</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вправе требовать созыва внеочередной сессии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Глава поселения исполняет следующие полномочия главы администрации:</w:t>
      </w:r>
    </w:p>
    <w:p w:rsidR="00F11005" w:rsidRPr="00F11005" w:rsidRDefault="00F11005" w:rsidP="00F11005">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в рамках своих полномочий организует выполнение решений Совета;</w:t>
      </w:r>
    </w:p>
    <w:p w:rsidR="00F11005" w:rsidRPr="00F11005" w:rsidRDefault="00F11005" w:rsidP="00F11005">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вносит в Совет проекты муниципальных правовых актов о внесении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F11005" w:rsidRPr="00F11005" w:rsidRDefault="00F11005" w:rsidP="00F11005">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F11005">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F11005">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F11005" w:rsidRPr="00F11005" w:rsidRDefault="00F11005" w:rsidP="00F11005">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F11005" w:rsidRPr="00F11005" w:rsidRDefault="00F11005" w:rsidP="00F11005">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F11005" w:rsidRPr="00F11005" w:rsidRDefault="00F11005" w:rsidP="00F11005">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11005" w:rsidRPr="00F11005" w:rsidRDefault="00F11005" w:rsidP="00F11005">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F11005" w:rsidRPr="00F11005" w:rsidRDefault="00F11005" w:rsidP="00F11005">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назначает и освобождает в соответствии с законодательством</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F11005" w:rsidRPr="00F11005" w:rsidRDefault="00F11005" w:rsidP="00F11005">
      <w:pPr>
        <w:widowControl w:val="0"/>
        <w:tabs>
          <w:tab w:val="left" w:pos="45"/>
          <w:tab w:val="left" w:pos="46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11) осуществляет личный прием граждан, рассматривает </w:t>
      </w:r>
      <w:r w:rsidRPr="00F11005">
        <w:rPr>
          <w:rFonts w:ascii="Times New Roman" w:hAnsi="Times New Roman" w:cs="Times New Roman"/>
          <w:sz w:val="28"/>
          <w:szCs w:val="28"/>
        </w:rPr>
        <w:lastRenderedPageBreak/>
        <w:t>предложения, заявления и жалобы граждан, принимает по ним решения;</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принимает решения о проведении эвакуационных мероприятий в чрезвычайных ситуациях;</w:t>
      </w:r>
    </w:p>
    <w:p w:rsidR="00F11005" w:rsidRPr="00F11005" w:rsidRDefault="00F11005" w:rsidP="00F11005">
      <w:pPr>
        <w:pStyle w:val="210"/>
        <w:widowControl w:val="0"/>
        <w:tabs>
          <w:tab w:val="left" w:pos="45"/>
        </w:tabs>
        <w:suppressAutoHyphens w:val="0"/>
        <w:spacing w:line="240" w:lineRule="auto"/>
        <w:ind w:firstLine="851"/>
        <w:jc w:val="both"/>
        <w:rPr>
          <w:sz w:val="28"/>
          <w:szCs w:val="28"/>
        </w:rPr>
      </w:pPr>
      <w:r w:rsidRPr="00F11005">
        <w:rPr>
          <w:sz w:val="28"/>
          <w:szCs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14) управляет и распоряжается муниципальным имуществом в соответствии с порядком, установленным Советом;</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15) представляет к награждению наградами и к присвоению почетных званий Российской Федерации, Краснодарского края;</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17) регистрирует уставы территориального общественного самоуправления;</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18) возглавляет и координирует деятельность по предотвращению чрезвычайных ситуаций на территории поселения и ликвидации их последствий;</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F11005" w:rsidRPr="00F11005" w:rsidRDefault="00F11005" w:rsidP="00F11005">
      <w:pPr>
        <w:pStyle w:val="220"/>
        <w:widowControl w:val="0"/>
        <w:tabs>
          <w:tab w:val="left" w:pos="45"/>
        </w:tabs>
        <w:suppressAutoHyphens w:val="0"/>
        <w:overflowPunct w:val="0"/>
        <w:spacing w:line="240" w:lineRule="auto"/>
        <w:ind w:firstLine="851"/>
        <w:jc w:val="both"/>
        <w:rPr>
          <w:sz w:val="28"/>
          <w:szCs w:val="28"/>
        </w:rPr>
      </w:pPr>
      <w:r w:rsidRPr="00F11005">
        <w:rPr>
          <w:rFonts w:eastAsia="Calibri"/>
          <w:kern w:val="0"/>
          <w:sz w:val="28"/>
          <w:szCs w:val="28"/>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F11005" w:rsidRPr="00F11005" w:rsidRDefault="00F11005" w:rsidP="00F11005">
      <w:pPr>
        <w:pStyle w:val="220"/>
        <w:widowControl w:val="0"/>
        <w:tabs>
          <w:tab w:val="left" w:pos="45"/>
        </w:tabs>
        <w:suppressAutoHyphens w:val="0"/>
        <w:overflowPunct w:val="0"/>
        <w:spacing w:line="240" w:lineRule="auto"/>
        <w:ind w:firstLine="851"/>
        <w:rPr>
          <w:sz w:val="28"/>
          <w:szCs w:val="28"/>
        </w:rPr>
      </w:pPr>
      <w:r w:rsidRPr="00F11005">
        <w:rPr>
          <w:sz w:val="28"/>
          <w:szCs w:val="28"/>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1005" w:rsidRPr="00F11005" w:rsidRDefault="00F11005" w:rsidP="00F11005">
      <w:pPr>
        <w:pStyle w:val="220"/>
        <w:widowControl w:val="0"/>
        <w:tabs>
          <w:tab w:val="left" w:pos="45"/>
        </w:tabs>
        <w:suppressAutoHyphens w:val="0"/>
        <w:overflowPunct w:val="0"/>
        <w:spacing w:line="240" w:lineRule="auto"/>
        <w:ind w:firstLine="851"/>
        <w:jc w:val="both"/>
        <w:rPr>
          <w:sz w:val="28"/>
          <w:szCs w:val="28"/>
        </w:rPr>
      </w:pPr>
      <w:r w:rsidRPr="00F11005">
        <w:rPr>
          <w:sz w:val="28"/>
          <w:szCs w:val="28"/>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F11005" w:rsidRPr="00F11005" w:rsidRDefault="00F11005" w:rsidP="00F11005">
      <w:pPr>
        <w:pStyle w:val="220"/>
        <w:widowControl w:val="0"/>
        <w:tabs>
          <w:tab w:val="left" w:pos="45"/>
        </w:tabs>
        <w:suppressAutoHyphens w:val="0"/>
        <w:overflowPunct w:val="0"/>
        <w:spacing w:line="240" w:lineRule="auto"/>
        <w:ind w:firstLine="851"/>
        <w:jc w:val="both"/>
        <w:rPr>
          <w:sz w:val="28"/>
          <w:szCs w:val="28"/>
        </w:rPr>
      </w:pPr>
      <w:r w:rsidRPr="00F11005">
        <w:rPr>
          <w:sz w:val="28"/>
          <w:szCs w:val="28"/>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24)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F11005">
        <w:rPr>
          <w:rFonts w:ascii="Times New Roman" w:hAnsi="Times New Roman"/>
          <w:sz w:val="28"/>
          <w:szCs w:val="28"/>
        </w:rPr>
        <w:t>такого использования, за исключением случаев, установленных действующим законодательством;</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25) осуществляет руководство гражданской обороной на территории поселения;</w:t>
      </w:r>
    </w:p>
    <w:p w:rsidR="00F11005" w:rsidRPr="00F11005" w:rsidRDefault="00F11005" w:rsidP="00F11005">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26) выдает от имени поселения и от имени администрации доверенности в соответствии с законодательством;</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11005">
        <w:rPr>
          <w:rFonts w:ascii="Times New Roman" w:eastAsia="Calibri" w:hAnsi="Times New Roman" w:cs="Times New Roman"/>
          <w:sz w:val="28"/>
          <w:szCs w:val="28"/>
          <w:lang w:eastAsia="ru-RU"/>
        </w:rPr>
        <w:t xml:space="preserve">27) принимает решение о реализации проекта </w:t>
      </w:r>
      <w:proofErr w:type="spellStart"/>
      <w:r w:rsidRPr="00F11005">
        <w:rPr>
          <w:rFonts w:ascii="Times New Roman" w:eastAsia="Calibri" w:hAnsi="Times New Roman" w:cs="Times New Roman"/>
          <w:sz w:val="28"/>
          <w:szCs w:val="28"/>
          <w:lang w:eastAsia="ru-RU"/>
        </w:rPr>
        <w:t>муниципально-частного</w:t>
      </w:r>
      <w:proofErr w:type="spellEnd"/>
      <w:r w:rsidRPr="00F11005">
        <w:rPr>
          <w:rFonts w:ascii="Times New Roman" w:eastAsia="Calibri" w:hAnsi="Times New Roman" w:cs="Times New Roman"/>
          <w:sz w:val="28"/>
          <w:szCs w:val="28"/>
          <w:lang w:eastAsia="ru-RU"/>
        </w:rPr>
        <w:t xml:space="preserve"> партнерства, если публичным партнером является </w:t>
      </w:r>
      <w:proofErr w:type="gramStart"/>
      <w:r w:rsidRPr="00F11005">
        <w:rPr>
          <w:rFonts w:ascii="Times New Roman" w:eastAsia="Calibri" w:hAnsi="Times New Roman" w:cs="Times New Roman"/>
          <w:sz w:val="28"/>
          <w:szCs w:val="28"/>
          <w:lang w:eastAsia="ru-RU"/>
        </w:rPr>
        <w:t>поселение</w:t>
      </w:r>
      <w:proofErr w:type="gramEnd"/>
      <w:r w:rsidRPr="00F11005">
        <w:rPr>
          <w:rFonts w:ascii="Times New Roman" w:eastAsia="Calibri" w:hAnsi="Times New Roman" w:cs="Times New Roman"/>
          <w:sz w:val="28"/>
          <w:szCs w:val="28"/>
          <w:lang w:eastAsia="ru-RU"/>
        </w:rPr>
        <w:t xml:space="preserve"> либо </w:t>
      </w:r>
      <w:r w:rsidRPr="00F11005">
        <w:rPr>
          <w:rFonts w:ascii="Times New Roman" w:eastAsia="Calibri" w:hAnsi="Times New Roman" w:cs="Times New Roman"/>
          <w:sz w:val="28"/>
          <w:szCs w:val="28"/>
          <w:lang w:eastAsia="ru-RU"/>
        </w:rPr>
        <w:lastRenderedPageBreak/>
        <w:t>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11005" w:rsidRPr="00F11005" w:rsidRDefault="00F11005" w:rsidP="00F11005">
      <w:pPr>
        <w:pStyle w:val="ConsPlusNormal"/>
        <w:spacing w:after="0" w:line="240" w:lineRule="auto"/>
        <w:ind w:firstLine="851"/>
        <w:jc w:val="both"/>
        <w:rPr>
          <w:rFonts w:ascii="Times New Roman" w:eastAsia="Calibri" w:hAnsi="Times New Roman" w:cs="Times New Roman"/>
          <w:kern w:val="0"/>
          <w:sz w:val="28"/>
          <w:szCs w:val="28"/>
          <w:lang w:eastAsia="ru-RU"/>
        </w:rPr>
      </w:pPr>
      <w:r w:rsidRPr="00F11005">
        <w:rPr>
          <w:rFonts w:ascii="Times New Roman" w:eastAsia="Calibri" w:hAnsi="Times New Roman" w:cs="Times New Roman"/>
          <w:kern w:val="0"/>
          <w:sz w:val="28"/>
          <w:szCs w:val="28"/>
        </w:rPr>
        <w:t xml:space="preserve">28) определяет орган местного самоуправления, уполномоченный на осуществление полномочий в сфере </w:t>
      </w:r>
      <w:proofErr w:type="spellStart"/>
      <w:r w:rsidRPr="00F11005">
        <w:rPr>
          <w:rFonts w:ascii="Times New Roman" w:eastAsia="Calibri" w:hAnsi="Times New Roman" w:cs="Times New Roman"/>
          <w:kern w:val="0"/>
          <w:sz w:val="28"/>
          <w:szCs w:val="28"/>
        </w:rPr>
        <w:t>муниципально-частного</w:t>
      </w:r>
      <w:proofErr w:type="spellEnd"/>
      <w:r w:rsidRPr="00F11005">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F11005">
        <w:rPr>
          <w:rFonts w:ascii="Times New Roman" w:eastAsia="Calibri" w:hAnsi="Times New Roman" w:cs="Times New Roman"/>
          <w:kern w:val="0"/>
          <w:sz w:val="28"/>
          <w:szCs w:val="28"/>
          <w:lang w:eastAsia="ru-RU"/>
        </w:rPr>
        <w:t xml:space="preserve">от 13.07.2015 № 224-ФЗ «О государственно-частном партнерстве, </w:t>
      </w:r>
      <w:proofErr w:type="spellStart"/>
      <w:r w:rsidRPr="00F11005">
        <w:rPr>
          <w:rFonts w:ascii="Times New Roman" w:eastAsia="Calibri" w:hAnsi="Times New Roman" w:cs="Times New Roman"/>
          <w:kern w:val="0"/>
          <w:sz w:val="28"/>
          <w:szCs w:val="28"/>
          <w:lang w:eastAsia="ru-RU"/>
        </w:rPr>
        <w:t>муниципально-частном</w:t>
      </w:r>
      <w:proofErr w:type="spellEnd"/>
      <w:r w:rsidRPr="00F11005">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F11005" w:rsidRPr="00F11005" w:rsidRDefault="00F11005" w:rsidP="00F11005">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F11005" w:rsidRPr="00F11005" w:rsidRDefault="00F11005" w:rsidP="00F11005">
      <w:pPr>
        <w:pStyle w:val="a0"/>
        <w:widowControl w:val="0"/>
        <w:tabs>
          <w:tab w:val="left" w:pos="0"/>
          <w:tab w:val="left" w:pos="142"/>
        </w:tabs>
        <w:suppressAutoHyphens w:val="0"/>
        <w:spacing w:after="0" w:line="240" w:lineRule="auto"/>
        <w:ind w:firstLine="851"/>
        <w:jc w:val="both"/>
        <w:rPr>
          <w:sz w:val="28"/>
          <w:szCs w:val="28"/>
        </w:rPr>
      </w:pPr>
      <w:r w:rsidRPr="00F11005">
        <w:rPr>
          <w:sz w:val="28"/>
          <w:szCs w:val="28"/>
        </w:rPr>
        <w:t xml:space="preserve">3. </w:t>
      </w:r>
      <w:proofErr w:type="gramStart"/>
      <w:r w:rsidRPr="00F11005">
        <w:rPr>
          <w:sz w:val="28"/>
          <w:szCs w:val="28"/>
        </w:rPr>
        <w:t>В случае временного отсутствия главы</w:t>
      </w:r>
      <w:r w:rsidRPr="00F11005">
        <w:rPr>
          <w:color w:val="000000"/>
          <w:sz w:val="28"/>
          <w:szCs w:val="28"/>
        </w:rPr>
        <w:t xml:space="preserve"> </w:t>
      </w:r>
      <w:r w:rsidRPr="00F11005">
        <w:rPr>
          <w:sz w:val="28"/>
          <w:szCs w:val="28"/>
        </w:rPr>
        <w:t>поселения, досрочного прекращения им своих</w:t>
      </w:r>
      <w:r w:rsidRPr="00F11005">
        <w:rPr>
          <w:b/>
          <w:sz w:val="28"/>
          <w:szCs w:val="28"/>
        </w:rPr>
        <w:t xml:space="preserve"> </w:t>
      </w:r>
      <w:r w:rsidRPr="00F11005">
        <w:rPr>
          <w:sz w:val="28"/>
          <w:szCs w:val="28"/>
        </w:rPr>
        <w:t>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один из его</w:t>
      </w:r>
      <w:r w:rsidRPr="00F11005">
        <w:rPr>
          <w:b/>
          <w:sz w:val="28"/>
          <w:szCs w:val="28"/>
        </w:rPr>
        <w:t xml:space="preserve"> </w:t>
      </w:r>
      <w:r w:rsidRPr="00F11005">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F11005">
        <w:rPr>
          <w:b/>
          <w:sz w:val="28"/>
          <w:szCs w:val="28"/>
        </w:rPr>
        <w:t xml:space="preserve"> </w:t>
      </w:r>
      <w:proofErr w:type="gramStart"/>
      <w:r w:rsidRPr="00F11005">
        <w:rPr>
          <w:sz w:val="28"/>
          <w:szCs w:val="28"/>
        </w:rPr>
        <w:t>или должностное лицо местного самоуправления в соответствии со</w:t>
      </w:r>
      <w:r w:rsidRPr="00F11005">
        <w:rPr>
          <w:b/>
          <w:sz w:val="28"/>
          <w:szCs w:val="28"/>
        </w:rPr>
        <w:t xml:space="preserve"> </w:t>
      </w:r>
      <w:r w:rsidRPr="00F11005">
        <w:rPr>
          <w:sz w:val="28"/>
          <w:szCs w:val="28"/>
        </w:rPr>
        <w:t>специально изданным по данному вопросу правовым актом администрации.</w:t>
      </w:r>
      <w:proofErr w:type="gramEnd"/>
    </w:p>
    <w:p w:rsidR="00F11005" w:rsidRPr="00F11005" w:rsidRDefault="00F11005" w:rsidP="00F11005">
      <w:pPr>
        <w:autoSpaceDE w:val="0"/>
        <w:autoSpaceDN w:val="0"/>
        <w:adjustRightInd w:val="0"/>
        <w:spacing w:after="0" w:line="240" w:lineRule="auto"/>
        <w:ind w:firstLine="851"/>
        <w:jc w:val="both"/>
        <w:rPr>
          <w:rFonts w:eastAsia="Calibri"/>
          <w:sz w:val="28"/>
          <w:szCs w:val="28"/>
        </w:rPr>
      </w:pPr>
    </w:p>
    <w:p w:rsidR="00F11005" w:rsidRPr="00F11005" w:rsidRDefault="00F11005" w:rsidP="00F11005">
      <w:pPr>
        <w:pStyle w:val="a0"/>
        <w:widowControl w:val="0"/>
        <w:tabs>
          <w:tab w:val="left" w:pos="0"/>
          <w:tab w:val="left" w:pos="360"/>
        </w:tabs>
        <w:suppressAutoHyphens w:val="0"/>
        <w:spacing w:after="0" w:line="240" w:lineRule="auto"/>
        <w:ind w:firstLine="851"/>
        <w:jc w:val="both"/>
        <w:rPr>
          <w:b/>
          <w:sz w:val="28"/>
          <w:szCs w:val="28"/>
        </w:rPr>
      </w:pPr>
      <w:r w:rsidRPr="00F11005">
        <w:rPr>
          <w:b/>
          <w:sz w:val="28"/>
          <w:szCs w:val="28"/>
        </w:rPr>
        <w:t>Статья 33. Досрочное прекращение полномочий главы</w:t>
      </w:r>
      <w:r w:rsidRPr="00F11005">
        <w:rPr>
          <w:color w:val="000000"/>
          <w:sz w:val="28"/>
          <w:szCs w:val="28"/>
        </w:rPr>
        <w:t xml:space="preserve"> </w:t>
      </w:r>
      <w:r w:rsidRPr="00F11005">
        <w:rPr>
          <w:b/>
          <w:sz w:val="28"/>
          <w:szCs w:val="28"/>
        </w:rPr>
        <w:t>поселения</w:t>
      </w:r>
    </w:p>
    <w:p w:rsidR="00F11005" w:rsidRPr="00F11005" w:rsidRDefault="00F11005" w:rsidP="00F11005">
      <w:pPr>
        <w:pStyle w:val="a0"/>
        <w:widowControl w:val="0"/>
        <w:tabs>
          <w:tab w:val="left" w:pos="165"/>
        </w:tabs>
        <w:suppressAutoHyphens w:val="0"/>
        <w:spacing w:after="0" w:line="240" w:lineRule="auto"/>
        <w:ind w:firstLine="851"/>
        <w:jc w:val="both"/>
        <w:rPr>
          <w:sz w:val="28"/>
          <w:szCs w:val="28"/>
        </w:rPr>
      </w:pPr>
      <w:r w:rsidRPr="00F11005">
        <w:rPr>
          <w:sz w:val="28"/>
          <w:szCs w:val="28"/>
        </w:rPr>
        <w:t>1. Полномочия главы поселения прекращаются досрочно в случаях:</w:t>
      </w:r>
    </w:p>
    <w:p w:rsidR="00F11005" w:rsidRPr="00F11005" w:rsidRDefault="00F11005" w:rsidP="00F11005">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смерти;</w:t>
      </w:r>
    </w:p>
    <w:p w:rsidR="00F11005" w:rsidRPr="00F11005" w:rsidRDefault="00F11005" w:rsidP="00F11005">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отставки по собственному желанию;</w:t>
      </w:r>
    </w:p>
    <w:p w:rsidR="00F11005" w:rsidRPr="00F11005" w:rsidRDefault="00F11005" w:rsidP="00F11005">
      <w:pPr>
        <w:widowControl w:val="0"/>
        <w:numPr>
          <w:ilvl w:val="0"/>
          <w:numId w:val="14"/>
        </w:numPr>
        <w:tabs>
          <w:tab w:val="left" w:pos="-15"/>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удаления в отставку в соответствии со статьей 74.1</w:t>
      </w:r>
      <w:r w:rsidRPr="00F11005">
        <w:rPr>
          <w:rFonts w:ascii="Times New Roman" w:hAnsi="Times New Roman" w:cs="Times New Roman"/>
          <w:sz w:val="28"/>
          <w:szCs w:val="28"/>
          <w:vertAlign w:val="superscript"/>
        </w:rPr>
        <w:t xml:space="preserve"> </w:t>
      </w:r>
      <w:r w:rsidRPr="00F11005">
        <w:rPr>
          <w:rFonts w:ascii="Times New Roman" w:hAnsi="Times New Roman" w:cs="Times New Roman"/>
          <w:sz w:val="28"/>
          <w:szCs w:val="28"/>
        </w:rPr>
        <w:t>Федерального закона от 06.10.2003</w:t>
      </w:r>
      <w:r w:rsidRPr="00F11005">
        <w:rPr>
          <w:rFonts w:ascii="Times New Roman" w:hAnsi="Times New Roman" w:cs="Times New Roman"/>
          <w:sz w:val="28"/>
          <w:szCs w:val="28"/>
          <w:vertAlign w:val="superscript"/>
        </w:rPr>
        <w:t xml:space="preserve"> </w:t>
      </w:r>
      <w:r w:rsidRPr="00F1100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F11005" w:rsidRPr="00F11005" w:rsidRDefault="00F11005" w:rsidP="00F11005">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отрешения от должности в соответствии со статьей 74 Федерального закона от 06.10.2003 № 161-ФЗ «Об общих принципах организации местного самоуправления в Российской Федерации»;</w:t>
      </w:r>
    </w:p>
    <w:p w:rsidR="00F11005" w:rsidRPr="00F11005" w:rsidRDefault="00F11005" w:rsidP="00F11005">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признания судом недееспособным или ограниченно дееспособным;</w:t>
      </w:r>
    </w:p>
    <w:p w:rsidR="00F11005" w:rsidRPr="00F11005" w:rsidRDefault="00F11005" w:rsidP="00F11005">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признания судом безвестно отсутствующим или объявления умершим;</w:t>
      </w:r>
    </w:p>
    <w:p w:rsidR="00F11005" w:rsidRPr="00F11005" w:rsidRDefault="00F11005" w:rsidP="00F11005">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вступления в отношении его в законную силу обвинительного приговора суда;</w:t>
      </w:r>
    </w:p>
    <w:p w:rsidR="00F11005" w:rsidRPr="00F11005" w:rsidRDefault="00F11005" w:rsidP="00F11005">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выезда за пределы Российской Федерации на постоянное место жительства;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F11005">
        <w:rPr>
          <w:rFonts w:ascii="Times New Roman" w:hAnsi="Times New Roman" w:cs="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1100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1005" w:rsidRPr="00F11005" w:rsidRDefault="00F11005" w:rsidP="00F11005">
      <w:pPr>
        <w:widowControl w:val="0"/>
        <w:tabs>
          <w:tab w:val="left" w:pos="-15"/>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10) отзыва избирателями;</w:t>
      </w:r>
    </w:p>
    <w:p w:rsidR="00F11005" w:rsidRPr="00F11005" w:rsidRDefault="00F11005" w:rsidP="00F11005">
      <w:pPr>
        <w:widowControl w:val="0"/>
        <w:tabs>
          <w:tab w:val="left" w:pos="-15"/>
        </w:tabs>
        <w:spacing w:after="0" w:line="240" w:lineRule="auto"/>
        <w:ind w:firstLine="851"/>
        <w:jc w:val="both"/>
        <w:rPr>
          <w:rFonts w:ascii="Times New Roman" w:hAnsi="Times New Roman" w:cs="Times New Roman"/>
          <w:color w:val="000000"/>
          <w:sz w:val="28"/>
          <w:szCs w:val="28"/>
        </w:rPr>
      </w:pPr>
      <w:r w:rsidRPr="00F11005">
        <w:rPr>
          <w:rFonts w:ascii="Times New Roman" w:hAnsi="Times New Roman" w:cs="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F11005">
        <w:rPr>
          <w:rFonts w:ascii="Times New Roman" w:hAnsi="Times New Roman" w:cs="Times New Roman"/>
          <w:sz w:val="28"/>
          <w:szCs w:val="28"/>
        </w:rPr>
        <w:t>муниципального образования</w:t>
      </w:r>
      <w:r w:rsidRPr="00F11005">
        <w:rPr>
          <w:rFonts w:ascii="Times New Roman" w:hAnsi="Times New Roman" w:cs="Times New Roman"/>
          <w:color w:val="000000"/>
          <w:sz w:val="28"/>
          <w:szCs w:val="28"/>
        </w:rPr>
        <w:t>;</w:t>
      </w:r>
    </w:p>
    <w:p w:rsidR="00F11005" w:rsidRPr="00F11005" w:rsidRDefault="00F11005" w:rsidP="00F11005">
      <w:pPr>
        <w:widowControl w:val="0"/>
        <w:spacing w:after="0" w:line="240" w:lineRule="auto"/>
        <w:ind w:firstLine="851"/>
        <w:jc w:val="both"/>
        <w:rPr>
          <w:rFonts w:ascii="Times New Roman" w:eastAsia="Times New Roman" w:hAnsi="Times New Roman" w:cs="Times New Roman"/>
          <w:b/>
          <w:color w:val="FF0000"/>
          <w:sz w:val="28"/>
          <w:szCs w:val="28"/>
        </w:rPr>
      </w:pPr>
      <w:r w:rsidRPr="00F11005">
        <w:rPr>
          <w:rFonts w:ascii="Times New Roman" w:hAnsi="Times New Roman" w:cs="Times New Roman"/>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 xml:space="preserve">13) утраты поселением статуса муниципального образования в связи с его объединением с городским округом; </w:t>
      </w:r>
    </w:p>
    <w:p w:rsidR="00F11005" w:rsidRPr="00F11005" w:rsidRDefault="00F11005" w:rsidP="00F11005">
      <w:pPr>
        <w:widowControl w:val="0"/>
        <w:tabs>
          <w:tab w:val="left" w:pos="-1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15) призыва на военную службу или направления на заменяющую ее альтернативную гражданскую службу;</w:t>
      </w:r>
    </w:p>
    <w:p w:rsidR="00F11005" w:rsidRPr="00F11005" w:rsidRDefault="00F11005" w:rsidP="00F11005">
      <w:pPr>
        <w:widowControl w:val="0"/>
        <w:tabs>
          <w:tab w:val="left" w:pos="-15"/>
        </w:tabs>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 xml:space="preserve">16) несоблюдения ограничений, запретов, неисполнения обязанностей, установленных Федеральным </w:t>
      </w:r>
      <w:hyperlink r:id="rId13" w:history="1">
        <w:r w:rsidRPr="00F11005">
          <w:rPr>
            <w:rFonts w:ascii="Times New Roman" w:hAnsi="Times New Roman" w:cs="Times New Roman"/>
            <w:sz w:val="28"/>
            <w:szCs w:val="28"/>
          </w:rPr>
          <w:t>законом</w:t>
        </w:r>
      </w:hyperlink>
      <w:r w:rsidRPr="00F11005">
        <w:rPr>
          <w:rFonts w:ascii="Times New Roman" w:hAnsi="Times New Roman" w:cs="Times New Roman"/>
          <w:sz w:val="28"/>
          <w:szCs w:val="28"/>
        </w:rPr>
        <w:t xml:space="preserve"> от 25.12.2008 № 273-ФЗ «О противодействии коррупции», Федеральным </w:t>
      </w:r>
      <w:hyperlink r:id="rId14" w:history="1">
        <w:r w:rsidRPr="00F11005">
          <w:rPr>
            <w:rFonts w:ascii="Times New Roman" w:hAnsi="Times New Roman" w:cs="Times New Roman"/>
            <w:sz w:val="28"/>
            <w:szCs w:val="28"/>
          </w:rPr>
          <w:t>законом</w:t>
        </w:r>
      </w:hyperlink>
      <w:r w:rsidRPr="00F11005">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F11005">
          <w:rPr>
            <w:rFonts w:ascii="Times New Roman" w:hAnsi="Times New Roman" w:cs="Times New Roman"/>
            <w:sz w:val="28"/>
            <w:szCs w:val="28"/>
          </w:rPr>
          <w:t>законом</w:t>
        </w:r>
      </w:hyperlink>
      <w:r w:rsidRPr="00F11005">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за</w:t>
      </w:r>
      <w:proofErr w:type="gramEnd"/>
      <w:r w:rsidRPr="00F11005">
        <w:rPr>
          <w:rFonts w:ascii="Times New Roman" w:hAnsi="Times New Roman" w:cs="Times New Roman"/>
          <w:sz w:val="28"/>
          <w:szCs w:val="28"/>
        </w:rPr>
        <w:t xml:space="preserve"> пределами территории Российской Федерации, владеть 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(или) пользоваться иностранными финансовыми инструментами»;</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color w:val="7030A0"/>
          <w:sz w:val="28"/>
          <w:szCs w:val="28"/>
        </w:rPr>
      </w:pPr>
      <w:r w:rsidRPr="00F11005">
        <w:rPr>
          <w:rFonts w:ascii="Times New Roman" w:hAnsi="Times New Roman" w:cs="Times New Roman"/>
          <w:sz w:val="28"/>
          <w:szCs w:val="28"/>
        </w:rPr>
        <w:t>17) несоблюдения ограничений</w:t>
      </w:r>
      <w:r w:rsidRPr="00F11005">
        <w:rPr>
          <w:rFonts w:ascii="Times New Roman" w:eastAsia="Calibri" w:hAnsi="Times New Roman" w:cs="Times New Roman"/>
          <w:sz w:val="28"/>
          <w:szCs w:val="28"/>
          <w:lang w:eastAsia="ru-RU"/>
        </w:rPr>
        <w:t xml:space="preserve">, установленных </w:t>
      </w:r>
      <w:r w:rsidRPr="00F11005">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2. Полномочия </w:t>
      </w:r>
      <w:r w:rsidRPr="00F11005">
        <w:rPr>
          <w:rFonts w:ascii="Times New Roman" w:hAnsi="Times New Roman" w:cs="Times New Roman"/>
          <w:sz w:val="28"/>
          <w:szCs w:val="28"/>
        </w:rPr>
        <w:t>главы поселения</w:t>
      </w:r>
      <w:r w:rsidRPr="00F11005">
        <w:rPr>
          <w:rFonts w:ascii="Times New Roman" w:eastAsia="Calibri" w:hAnsi="Times New Roman" w:cs="Times New Roman"/>
          <w:sz w:val="28"/>
          <w:szCs w:val="28"/>
        </w:rPr>
        <w:t xml:space="preserve"> прекращаются досрочно также в иных случаях, установленных Федеральным </w:t>
      </w:r>
      <w:hyperlink r:id="rId16" w:history="1">
        <w:r w:rsidRPr="00F11005">
          <w:rPr>
            <w:rFonts w:ascii="Times New Roman" w:eastAsia="Calibri" w:hAnsi="Times New Roman" w:cs="Times New Roman"/>
            <w:sz w:val="28"/>
            <w:szCs w:val="28"/>
          </w:rPr>
          <w:t>законом</w:t>
        </w:r>
      </w:hyperlink>
      <w:r w:rsidRPr="00F11005">
        <w:rPr>
          <w:rFonts w:ascii="Times New Roman" w:eastAsia="Calibri" w:hAnsi="Times New Roman" w:cs="Times New Roman"/>
          <w:sz w:val="28"/>
          <w:szCs w:val="28"/>
        </w:rPr>
        <w:t xml:space="preserve"> </w:t>
      </w:r>
      <w:r w:rsidRPr="00F11005">
        <w:rPr>
          <w:rFonts w:ascii="Times New Roman" w:hAnsi="Times New Roman" w:cs="Times New Roman"/>
          <w:sz w:val="28"/>
          <w:szCs w:val="28"/>
        </w:rPr>
        <w:t>от 06.10.2003</w:t>
      </w:r>
      <w:r w:rsidRPr="00F11005">
        <w:rPr>
          <w:rFonts w:ascii="Times New Roman" w:hAnsi="Times New Roman" w:cs="Times New Roman"/>
          <w:sz w:val="28"/>
          <w:szCs w:val="28"/>
          <w:vertAlign w:val="superscript"/>
        </w:rPr>
        <w:t xml:space="preserve"> </w:t>
      </w:r>
      <w:r w:rsidRPr="00F1100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F11005">
        <w:rPr>
          <w:rFonts w:ascii="Times New Roman" w:eastAsia="Calibri" w:hAnsi="Times New Roman" w:cs="Times New Roman"/>
          <w:sz w:val="28"/>
          <w:szCs w:val="28"/>
        </w:rPr>
        <w:t>и иными федеральными законами.</w:t>
      </w:r>
    </w:p>
    <w:p w:rsidR="00F11005" w:rsidRPr="00F11005" w:rsidRDefault="00F11005" w:rsidP="00F11005">
      <w:pPr>
        <w:pStyle w:val="ConsNormal"/>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Глава поселения</w:t>
      </w:r>
      <w:r w:rsidRPr="00F11005">
        <w:rPr>
          <w:rFonts w:ascii="Times New Roman" w:eastAsia="Calibri" w:hAnsi="Times New Roman" w:cs="Times New Roman"/>
          <w:kern w:val="0"/>
          <w:sz w:val="28"/>
          <w:szCs w:val="28"/>
        </w:rPr>
        <w:t xml:space="preserve"> </w:t>
      </w:r>
      <w:r w:rsidRPr="00F11005">
        <w:rPr>
          <w:rFonts w:ascii="Times New Roman" w:hAnsi="Times New Roman" w:cs="Times New Roman"/>
          <w:sz w:val="28"/>
          <w:szCs w:val="28"/>
        </w:rPr>
        <w:t xml:space="preserve">направляет письменное заявление об </w:t>
      </w:r>
      <w:r w:rsidRPr="00F11005">
        <w:rPr>
          <w:rFonts w:ascii="Times New Roman" w:hAnsi="Times New Roman" w:cs="Times New Roman"/>
          <w:color w:val="000000"/>
          <w:sz w:val="28"/>
          <w:szCs w:val="28"/>
        </w:rPr>
        <w:t>отставке по собственному желанию</w:t>
      </w:r>
      <w:r w:rsidRPr="00F11005">
        <w:rPr>
          <w:rFonts w:ascii="Times New Roman" w:hAnsi="Times New Roman" w:cs="Times New Roman"/>
          <w:sz w:val="28"/>
          <w:szCs w:val="28"/>
        </w:rPr>
        <w:t xml:space="preserve"> в Совет. Прекращение полномочий главы поселения</w:t>
      </w:r>
      <w:r w:rsidRPr="00F11005">
        <w:rPr>
          <w:rFonts w:ascii="Times New Roman" w:eastAsia="Calibri" w:hAnsi="Times New Roman" w:cs="Times New Roman"/>
          <w:kern w:val="0"/>
          <w:sz w:val="28"/>
          <w:szCs w:val="28"/>
        </w:rPr>
        <w:t xml:space="preserve"> </w:t>
      </w:r>
      <w:r w:rsidRPr="00F11005">
        <w:rPr>
          <w:rFonts w:ascii="Times New Roman" w:hAnsi="Times New Roman" w:cs="Times New Roman"/>
          <w:sz w:val="28"/>
          <w:szCs w:val="28"/>
        </w:rPr>
        <w:t xml:space="preserve">в результате </w:t>
      </w:r>
      <w:r w:rsidRPr="00F11005">
        <w:rPr>
          <w:rFonts w:ascii="Times New Roman" w:hAnsi="Times New Roman" w:cs="Times New Roman"/>
          <w:color w:val="000000"/>
          <w:sz w:val="28"/>
          <w:szCs w:val="28"/>
        </w:rPr>
        <w:t>отставки по собственному желанию</w:t>
      </w:r>
      <w:r w:rsidRPr="00F11005">
        <w:rPr>
          <w:rFonts w:ascii="Times New Roman" w:hAnsi="Times New Roman" w:cs="Times New Roman"/>
          <w:sz w:val="28"/>
          <w:szCs w:val="28"/>
        </w:rPr>
        <w:t xml:space="preserve"> оформляется решением Совета в срок не позднее 30 календарных дней со дня подачи заявления.</w:t>
      </w:r>
    </w:p>
    <w:p w:rsidR="00F11005" w:rsidRPr="00F11005" w:rsidRDefault="00F11005" w:rsidP="00F11005">
      <w:pPr>
        <w:pStyle w:val="ConsNormal"/>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Если Совет не примет решение в установленный срок, то полномочия главы поселения</w:t>
      </w:r>
      <w:r w:rsidRPr="00F11005">
        <w:rPr>
          <w:rFonts w:ascii="Times New Roman" w:eastAsia="Calibri" w:hAnsi="Times New Roman" w:cs="Times New Roman"/>
          <w:kern w:val="0"/>
          <w:sz w:val="28"/>
          <w:szCs w:val="28"/>
        </w:rPr>
        <w:t xml:space="preserve"> </w:t>
      </w:r>
      <w:r w:rsidRPr="00F11005">
        <w:rPr>
          <w:rFonts w:ascii="Times New Roman" w:hAnsi="Times New Roman" w:cs="Times New Roman"/>
          <w:sz w:val="28"/>
          <w:szCs w:val="28"/>
        </w:rPr>
        <w:t>считаются прекращенными со следующего дня по истечении указанного срока.</w:t>
      </w:r>
    </w:p>
    <w:p w:rsidR="00F11005" w:rsidRPr="00F11005" w:rsidRDefault="00F11005" w:rsidP="00F11005">
      <w:pPr>
        <w:pStyle w:val="ConsNormal"/>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Заявление главы поселения</w:t>
      </w:r>
      <w:r w:rsidRPr="00F11005">
        <w:rPr>
          <w:rFonts w:ascii="Times New Roman" w:eastAsia="Calibri" w:hAnsi="Times New Roman" w:cs="Times New Roman"/>
          <w:kern w:val="0"/>
          <w:sz w:val="28"/>
          <w:szCs w:val="28"/>
        </w:rPr>
        <w:t xml:space="preserve"> </w:t>
      </w:r>
      <w:r w:rsidRPr="00F11005">
        <w:rPr>
          <w:rFonts w:ascii="Times New Roman" w:hAnsi="Times New Roman" w:cs="Times New Roman"/>
          <w:sz w:val="28"/>
          <w:szCs w:val="28"/>
        </w:rPr>
        <w:t xml:space="preserve">об отставке по собственному желанию не </w:t>
      </w:r>
      <w:r w:rsidRPr="00F11005">
        <w:rPr>
          <w:rFonts w:ascii="Times New Roman" w:hAnsi="Times New Roman" w:cs="Times New Roman"/>
          <w:sz w:val="28"/>
          <w:szCs w:val="28"/>
        </w:rPr>
        <w:lastRenderedPageBreak/>
        <w:t>может быть отозвано после принятия решения Советом.</w:t>
      </w:r>
    </w:p>
    <w:p w:rsidR="00F11005" w:rsidRPr="00F11005" w:rsidRDefault="00F11005" w:rsidP="00F11005">
      <w:pPr>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случаях, предусмотренных пунктами 1, 5-9, 11,15-17 части 1 настоящей статьи, полномочия главы поселения</w:t>
      </w:r>
      <w:r w:rsidRPr="00F11005">
        <w:rPr>
          <w:rFonts w:ascii="Times New Roman" w:eastAsia="Calibri" w:hAnsi="Times New Roman" w:cs="Times New Roman"/>
          <w:sz w:val="28"/>
          <w:szCs w:val="28"/>
        </w:rPr>
        <w:t xml:space="preserve"> </w:t>
      </w:r>
      <w:r w:rsidRPr="00F11005">
        <w:rPr>
          <w:rFonts w:ascii="Times New Roman" w:hAnsi="Times New Roman" w:cs="Times New Roman"/>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случаях, предусмотренных пунктами 3, 4, 12-14 части 1 настоящей статьи, полномочия главы поселения</w:t>
      </w:r>
      <w:r w:rsidRPr="00F11005">
        <w:rPr>
          <w:rFonts w:ascii="Times New Roman" w:eastAsia="Calibri" w:hAnsi="Times New Roman" w:cs="Times New Roman"/>
          <w:sz w:val="28"/>
          <w:szCs w:val="28"/>
        </w:rPr>
        <w:t xml:space="preserve"> </w:t>
      </w:r>
      <w:r w:rsidRPr="00F11005">
        <w:rPr>
          <w:rFonts w:ascii="Times New Roman" w:hAnsi="Times New Roman" w:cs="Times New Roman"/>
          <w:sz w:val="28"/>
          <w:szCs w:val="28"/>
        </w:rPr>
        <w:t>прекращаются  со дня вступления в силу соответствующего правового акта, или срока, указанного в нем.</w:t>
      </w:r>
    </w:p>
    <w:p w:rsidR="00F11005" w:rsidRPr="00F11005" w:rsidRDefault="00F11005" w:rsidP="00F11005">
      <w:pPr>
        <w:pStyle w:val="ConsNormal"/>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F11005">
        <w:rPr>
          <w:rFonts w:ascii="Times New Roman" w:eastAsia="Calibri" w:hAnsi="Times New Roman" w:cs="Times New Roman"/>
          <w:kern w:val="0"/>
          <w:sz w:val="28"/>
          <w:szCs w:val="28"/>
        </w:rPr>
        <w:t xml:space="preserve"> </w:t>
      </w:r>
      <w:r w:rsidRPr="00F11005">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11005" w:rsidRPr="00F11005" w:rsidRDefault="00F11005" w:rsidP="00F11005">
      <w:pPr>
        <w:numPr>
          <w:ilvl w:val="0"/>
          <w:numId w:val="4"/>
        </w:numPr>
        <w:tabs>
          <w:tab w:val="clear" w:pos="720"/>
          <w:tab w:val="num" w:pos="0"/>
        </w:tabs>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полномочий главы поселения.</w:t>
      </w:r>
    </w:p>
    <w:p w:rsidR="00F11005" w:rsidRPr="00F11005" w:rsidRDefault="00F11005" w:rsidP="00F11005">
      <w:pPr>
        <w:numPr>
          <w:ilvl w:val="0"/>
          <w:numId w:val="4"/>
        </w:numPr>
        <w:tabs>
          <w:tab w:val="clear" w:pos="720"/>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 xml:space="preserve"> В случае</w:t>
      </w:r>
      <w:proofErr w:type="gramStart"/>
      <w:r w:rsidRPr="00F11005">
        <w:rPr>
          <w:rFonts w:ascii="Times New Roman" w:eastAsia="Times New Roman" w:hAnsi="Times New Roman" w:cs="Times New Roman"/>
          <w:sz w:val="28"/>
          <w:szCs w:val="28"/>
          <w:lang w:eastAsia="ru-RU"/>
        </w:rPr>
        <w:t>,</w:t>
      </w:r>
      <w:proofErr w:type="gramEnd"/>
      <w:r w:rsidRPr="00F11005">
        <w:rPr>
          <w:rFonts w:ascii="Times New Roman" w:eastAsia="Times New Roman" w:hAnsi="Times New Roman" w:cs="Times New Roman"/>
          <w:sz w:val="28"/>
          <w:szCs w:val="28"/>
          <w:lang w:eastAsia="ru-RU"/>
        </w:rPr>
        <w:t xml:space="preserve"> если избранный Советом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главы поселения до вступления решения суда в законную силу.</w:t>
      </w:r>
    </w:p>
    <w:p w:rsidR="00F11005" w:rsidRPr="00F11005" w:rsidRDefault="00F11005" w:rsidP="00F11005">
      <w:pPr>
        <w:autoSpaceDE w:val="0"/>
        <w:autoSpaceDN w:val="0"/>
        <w:adjustRightInd w:val="0"/>
        <w:spacing w:after="0" w:line="240" w:lineRule="auto"/>
        <w:ind w:left="720"/>
        <w:jc w:val="both"/>
        <w:rPr>
          <w:rFonts w:ascii="Times New Roman" w:eastAsia="Calibri" w:hAnsi="Times New Roman" w:cs="Times New Roman"/>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34. Гарантии осуществления полномочий главы поселения, депутата Совета </w:t>
      </w:r>
    </w:p>
    <w:p w:rsidR="00F11005" w:rsidRPr="00F11005" w:rsidRDefault="00F11005" w:rsidP="00F11005">
      <w:pPr>
        <w:widowControl w:val="0"/>
        <w:spacing w:after="0" w:line="240" w:lineRule="auto"/>
        <w:ind w:firstLine="851"/>
        <w:jc w:val="both"/>
        <w:rPr>
          <w:rFonts w:ascii="Times New Roman" w:eastAsia="Arial" w:hAnsi="Times New Roman" w:cs="Times New Roman"/>
          <w:sz w:val="28"/>
          <w:szCs w:val="28"/>
        </w:rPr>
      </w:pPr>
      <w:r w:rsidRPr="00F11005">
        <w:rPr>
          <w:rFonts w:ascii="Times New Roman" w:eastAsia="Arial" w:hAnsi="Times New Roman" w:cs="Times New Roman"/>
          <w:sz w:val="28"/>
          <w:szCs w:val="28"/>
        </w:rPr>
        <w:t>1. Главе поселения гарантируются:</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условия работы, обеспечивающие исполнение им своих полномочий;</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право на своевременное и в полном объеме получение денежного содержания;</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 защита его и членов его семьи от насилия, угроз и других </w:t>
      </w:r>
      <w:r w:rsidRPr="00F11005">
        <w:rPr>
          <w:rFonts w:ascii="Times New Roman" w:hAnsi="Times New Roman" w:cs="Times New Roman"/>
          <w:sz w:val="28"/>
          <w:szCs w:val="28"/>
        </w:rPr>
        <w:lastRenderedPageBreak/>
        <w:t>неправомерных действий в связи с исполнением им своих полномочий в случаях, порядке и на условиях, установленных федеральными законами.</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28 календарных дней.</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поселения продолжительностью 17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11005">
        <w:rPr>
          <w:rFonts w:ascii="Times New Roman" w:hAnsi="Times New Roman" w:cs="Times New Roman"/>
          <w:sz w:val="28"/>
          <w:szCs w:val="28"/>
        </w:rPr>
        <w:t>определенными</w:t>
      </w:r>
      <w:proofErr w:type="gramEnd"/>
      <w:r w:rsidRPr="00F11005">
        <w:rPr>
          <w:rFonts w:ascii="Times New Roman" w:hAnsi="Times New Roman" w:cs="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F11005" w:rsidRPr="00F11005" w:rsidRDefault="00F11005" w:rsidP="00F11005">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ru-RU"/>
        </w:rPr>
      </w:pPr>
      <w:proofErr w:type="gramStart"/>
      <w:r w:rsidRPr="00F11005">
        <w:rPr>
          <w:rFonts w:ascii="Times New Roman" w:eastAsia="Calibri" w:hAnsi="Times New Roman" w:cs="Times New Roman"/>
          <w:color w:val="000000" w:themeColor="text1"/>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F11005">
        <w:rPr>
          <w:rFonts w:ascii="Times New Roman" w:eastAsia="Calibri" w:hAnsi="Times New Roman" w:cs="Times New Roman"/>
          <w:color w:val="000000" w:themeColor="text1"/>
          <w:sz w:val="28"/>
          <w:szCs w:val="28"/>
          <w:lang w:eastAsia="ru-RU"/>
        </w:rPr>
        <w:t xml:space="preserve"> </w:t>
      </w:r>
      <w:proofErr w:type="gramStart"/>
      <w:r w:rsidRPr="00F11005">
        <w:rPr>
          <w:rFonts w:ascii="Times New Roman" w:eastAsia="Calibri" w:hAnsi="Times New Roman" w:cs="Times New Roman"/>
          <w:color w:val="000000" w:themeColor="text1"/>
          <w:sz w:val="28"/>
          <w:szCs w:val="28"/>
          <w:lang w:eastAsia="ru-RU"/>
        </w:rPr>
        <w:t xml:space="preserve">случае прекращения полномочий указанных лиц по основаниям, предусмотренным </w:t>
      </w:r>
      <w:hyperlink r:id="rId17" w:history="1">
        <w:r w:rsidRPr="00F11005">
          <w:rPr>
            <w:rStyle w:val="af"/>
            <w:rFonts w:ascii="Times New Roman" w:eastAsia="Calibri" w:hAnsi="Times New Roman" w:cs="Times New Roman"/>
            <w:color w:val="000000" w:themeColor="text1"/>
            <w:sz w:val="28"/>
            <w:szCs w:val="28"/>
            <w:lang w:eastAsia="ru-RU"/>
          </w:rPr>
          <w:t>абзацем седьмым части 16 статьи 35</w:t>
        </w:r>
      </w:hyperlink>
      <w:r w:rsidRPr="00F11005">
        <w:rPr>
          <w:rFonts w:ascii="Times New Roman" w:eastAsia="Calibri" w:hAnsi="Times New Roman" w:cs="Times New Roman"/>
          <w:color w:val="000000" w:themeColor="text1"/>
          <w:sz w:val="28"/>
          <w:szCs w:val="28"/>
          <w:lang w:eastAsia="ru-RU"/>
        </w:rPr>
        <w:t xml:space="preserve">, </w:t>
      </w:r>
      <w:hyperlink r:id="rId18" w:history="1">
        <w:r w:rsidRPr="009B04C8">
          <w:rPr>
            <w:rStyle w:val="af"/>
            <w:rFonts w:ascii="Times New Roman" w:eastAsia="Calibri" w:hAnsi="Times New Roman" w:cs="Times New Roman"/>
            <w:color w:val="000000" w:themeColor="text1"/>
            <w:sz w:val="28"/>
            <w:szCs w:val="28"/>
            <w:u w:val="none"/>
            <w:lang w:eastAsia="ru-RU"/>
          </w:rPr>
          <w:t>пунктами 2.1</w:t>
        </w:r>
      </w:hyperlink>
      <w:r w:rsidRPr="009B04C8">
        <w:rPr>
          <w:rFonts w:ascii="Times New Roman" w:eastAsia="Calibri" w:hAnsi="Times New Roman" w:cs="Times New Roman"/>
          <w:color w:val="000000" w:themeColor="text1"/>
          <w:sz w:val="28"/>
          <w:szCs w:val="28"/>
          <w:lang w:eastAsia="ru-RU"/>
        </w:rPr>
        <w:t xml:space="preserve">, </w:t>
      </w:r>
      <w:hyperlink r:id="rId19" w:history="1">
        <w:r w:rsidRPr="009B04C8">
          <w:rPr>
            <w:rStyle w:val="af"/>
            <w:rFonts w:ascii="Times New Roman" w:eastAsia="Calibri" w:hAnsi="Times New Roman" w:cs="Times New Roman"/>
            <w:color w:val="000000" w:themeColor="text1"/>
            <w:sz w:val="28"/>
            <w:szCs w:val="28"/>
            <w:u w:val="none"/>
            <w:lang w:eastAsia="ru-RU"/>
          </w:rPr>
          <w:t>3</w:t>
        </w:r>
      </w:hyperlink>
      <w:r w:rsidRPr="009B04C8">
        <w:rPr>
          <w:rFonts w:ascii="Times New Roman" w:eastAsia="Calibri" w:hAnsi="Times New Roman" w:cs="Times New Roman"/>
          <w:color w:val="000000" w:themeColor="text1"/>
          <w:sz w:val="28"/>
          <w:szCs w:val="28"/>
          <w:lang w:eastAsia="ru-RU"/>
        </w:rPr>
        <w:t xml:space="preserve">, </w:t>
      </w:r>
      <w:hyperlink r:id="rId20" w:history="1">
        <w:r w:rsidRPr="009B04C8">
          <w:rPr>
            <w:rStyle w:val="af"/>
            <w:rFonts w:ascii="Times New Roman" w:eastAsia="Calibri" w:hAnsi="Times New Roman" w:cs="Times New Roman"/>
            <w:color w:val="000000" w:themeColor="text1"/>
            <w:sz w:val="28"/>
            <w:szCs w:val="28"/>
            <w:u w:val="none"/>
            <w:lang w:eastAsia="ru-RU"/>
          </w:rPr>
          <w:t>6</w:t>
        </w:r>
      </w:hyperlink>
      <w:r w:rsidRPr="009B04C8">
        <w:rPr>
          <w:rFonts w:ascii="Times New Roman" w:eastAsia="Calibri" w:hAnsi="Times New Roman" w:cs="Times New Roman"/>
          <w:color w:val="000000" w:themeColor="text1"/>
          <w:sz w:val="28"/>
          <w:szCs w:val="28"/>
          <w:lang w:eastAsia="ru-RU"/>
        </w:rPr>
        <w:t xml:space="preserve"> - </w:t>
      </w:r>
      <w:hyperlink r:id="rId21" w:history="1">
        <w:r w:rsidRPr="009B04C8">
          <w:rPr>
            <w:rStyle w:val="af"/>
            <w:rFonts w:ascii="Times New Roman" w:eastAsia="Calibri" w:hAnsi="Times New Roman" w:cs="Times New Roman"/>
            <w:color w:val="000000" w:themeColor="text1"/>
            <w:sz w:val="28"/>
            <w:szCs w:val="28"/>
            <w:u w:val="none"/>
            <w:lang w:eastAsia="ru-RU"/>
          </w:rPr>
          <w:t>9 части 6</w:t>
        </w:r>
      </w:hyperlink>
      <w:r w:rsidRPr="009B04C8">
        <w:rPr>
          <w:rFonts w:ascii="Times New Roman" w:eastAsia="Calibri" w:hAnsi="Times New Roman" w:cs="Times New Roman"/>
          <w:color w:val="000000" w:themeColor="text1"/>
          <w:sz w:val="28"/>
          <w:szCs w:val="28"/>
          <w:lang w:eastAsia="ru-RU"/>
        </w:rPr>
        <w:t xml:space="preserve">, </w:t>
      </w:r>
      <w:hyperlink r:id="rId22" w:history="1">
        <w:r w:rsidRPr="009B04C8">
          <w:rPr>
            <w:rStyle w:val="af"/>
            <w:rFonts w:ascii="Times New Roman" w:eastAsia="Calibri" w:hAnsi="Times New Roman" w:cs="Times New Roman"/>
            <w:color w:val="000000" w:themeColor="text1"/>
            <w:sz w:val="28"/>
            <w:szCs w:val="28"/>
            <w:u w:val="none"/>
            <w:lang w:eastAsia="ru-RU"/>
          </w:rPr>
          <w:t>частью 6.1 статьи 36</w:t>
        </w:r>
      </w:hyperlink>
      <w:r w:rsidRPr="009B04C8">
        <w:rPr>
          <w:rFonts w:ascii="Times New Roman" w:eastAsia="Calibri" w:hAnsi="Times New Roman" w:cs="Times New Roman"/>
          <w:color w:val="000000" w:themeColor="text1"/>
          <w:sz w:val="28"/>
          <w:szCs w:val="28"/>
          <w:lang w:eastAsia="ru-RU"/>
        </w:rPr>
        <w:t xml:space="preserve">, </w:t>
      </w:r>
      <w:hyperlink r:id="rId23" w:history="1">
        <w:r w:rsidRPr="009B04C8">
          <w:rPr>
            <w:rStyle w:val="af"/>
            <w:rFonts w:ascii="Times New Roman" w:eastAsia="Calibri" w:hAnsi="Times New Roman" w:cs="Times New Roman"/>
            <w:color w:val="000000" w:themeColor="text1"/>
            <w:sz w:val="28"/>
            <w:szCs w:val="28"/>
            <w:u w:val="none"/>
            <w:lang w:eastAsia="ru-RU"/>
          </w:rPr>
          <w:t>частью 7.1</w:t>
        </w:r>
      </w:hyperlink>
      <w:r w:rsidRPr="009B04C8">
        <w:rPr>
          <w:rFonts w:ascii="Times New Roman" w:eastAsia="Calibri" w:hAnsi="Times New Roman" w:cs="Times New Roman"/>
          <w:color w:val="000000" w:themeColor="text1"/>
          <w:sz w:val="28"/>
          <w:szCs w:val="28"/>
          <w:lang w:eastAsia="ru-RU"/>
        </w:rPr>
        <w:t xml:space="preserve">, </w:t>
      </w:r>
      <w:hyperlink r:id="rId24" w:history="1">
        <w:r w:rsidRPr="009B04C8">
          <w:rPr>
            <w:rStyle w:val="af"/>
            <w:rFonts w:ascii="Times New Roman" w:eastAsia="Calibri" w:hAnsi="Times New Roman" w:cs="Times New Roman"/>
            <w:color w:val="000000" w:themeColor="text1"/>
            <w:sz w:val="28"/>
            <w:szCs w:val="28"/>
            <w:u w:val="none"/>
            <w:lang w:eastAsia="ru-RU"/>
          </w:rPr>
          <w:t>пунктами 5</w:t>
        </w:r>
      </w:hyperlink>
      <w:r w:rsidRPr="009B04C8">
        <w:rPr>
          <w:rFonts w:ascii="Times New Roman" w:eastAsia="Calibri" w:hAnsi="Times New Roman" w:cs="Times New Roman"/>
          <w:color w:val="000000" w:themeColor="text1"/>
          <w:sz w:val="28"/>
          <w:szCs w:val="28"/>
          <w:lang w:eastAsia="ru-RU"/>
        </w:rPr>
        <w:t xml:space="preserve"> - </w:t>
      </w:r>
      <w:hyperlink r:id="rId25" w:history="1">
        <w:r w:rsidRPr="009B04C8">
          <w:rPr>
            <w:rStyle w:val="af"/>
            <w:rFonts w:ascii="Times New Roman" w:eastAsia="Calibri" w:hAnsi="Times New Roman" w:cs="Times New Roman"/>
            <w:color w:val="000000" w:themeColor="text1"/>
            <w:sz w:val="28"/>
            <w:szCs w:val="28"/>
            <w:u w:val="none"/>
            <w:lang w:eastAsia="ru-RU"/>
          </w:rPr>
          <w:t>8 части 10</w:t>
        </w:r>
      </w:hyperlink>
      <w:r w:rsidRPr="009B04C8">
        <w:rPr>
          <w:rFonts w:ascii="Times New Roman" w:eastAsia="Calibri" w:hAnsi="Times New Roman" w:cs="Times New Roman"/>
          <w:color w:val="000000" w:themeColor="text1"/>
          <w:sz w:val="28"/>
          <w:szCs w:val="28"/>
          <w:lang w:eastAsia="ru-RU"/>
        </w:rPr>
        <w:t xml:space="preserve">, </w:t>
      </w:r>
      <w:hyperlink r:id="rId26" w:history="1">
        <w:r w:rsidRPr="009B04C8">
          <w:rPr>
            <w:rStyle w:val="af"/>
            <w:rFonts w:ascii="Times New Roman" w:eastAsia="Calibri" w:hAnsi="Times New Roman" w:cs="Times New Roman"/>
            <w:color w:val="000000" w:themeColor="text1"/>
            <w:sz w:val="28"/>
            <w:szCs w:val="28"/>
            <w:u w:val="none"/>
            <w:lang w:eastAsia="ru-RU"/>
          </w:rPr>
          <w:t>частью 10.1 статьи 40</w:t>
        </w:r>
      </w:hyperlink>
      <w:r w:rsidRPr="009B04C8">
        <w:rPr>
          <w:rFonts w:ascii="Times New Roman" w:eastAsia="Calibri" w:hAnsi="Times New Roman" w:cs="Times New Roman"/>
          <w:color w:val="000000" w:themeColor="text1"/>
          <w:sz w:val="28"/>
          <w:szCs w:val="28"/>
          <w:lang w:eastAsia="ru-RU"/>
        </w:rPr>
        <w:t xml:space="preserve">, </w:t>
      </w:r>
      <w:hyperlink r:id="rId27" w:history="1">
        <w:r w:rsidRPr="009B04C8">
          <w:rPr>
            <w:rStyle w:val="af"/>
            <w:rFonts w:ascii="Times New Roman" w:eastAsia="Calibri" w:hAnsi="Times New Roman" w:cs="Times New Roman"/>
            <w:color w:val="000000" w:themeColor="text1"/>
            <w:sz w:val="28"/>
            <w:szCs w:val="28"/>
            <w:u w:val="none"/>
            <w:lang w:eastAsia="ru-RU"/>
          </w:rPr>
          <w:t>частями 1</w:t>
        </w:r>
      </w:hyperlink>
      <w:r w:rsidRPr="009B04C8">
        <w:rPr>
          <w:rFonts w:ascii="Times New Roman" w:eastAsia="Calibri" w:hAnsi="Times New Roman" w:cs="Times New Roman"/>
          <w:color w:val="000000" w:themeColor="text1"/>
          <w:sz w:val="28"/>
          <w:szCs w:val="28"/>
          <w:lang w:eastAsia="ru-RU"/>
        </w:rPr>
        <w:t xml:space="preserve"> и</w:t>
      </w:r>
      <w:proofErr w:type="gramEnd"/>
      <w:r w:rsidRPr="009B04C8">
        <w:rPr>
          <w:rFonts w:ascii="Times New Roman" w:eastAsia="Calibri" w:hAnsi="Times New Roman" w:cs="Times New Roman"/>
          <w:color w:val="000000" w:themeColor="text1"/>
          <w:sz w:val="28"/>
          <w:szCs w:val="28"/>
          <w:lang w:eastAsia="ru-RU"/>
        </w:rPr>
        <w:t xml:space="preserve"> </w:t>
      </w:r>
      <w:hyperlink r:id="rId28" w:history="1">
        <w:r w:rsidRPr="009B04C8">
          <w:rPr>
            <w:rStyle w:val="af"/>
            <w:rFonts w:ascii="Times New Roman" w:eastAsia="Calibri" w:hAnsi="Times New Roman" w:cs="Times New Roman"/>
            <w:color w:val="000000" w:themeColor="text1"/>
            <w:sz w:val="28"/>
            <w:szCs w:val="28"/>
            <w:u w:val="none"/>
            <w:lang w:eastAsia="ru-RU"/>
          </w:rPr>
          <w:t>2 статьи 73</w:t>
        </w:r>
      </w:hyperlink>
      <w:r w:rsidRPr="00F11005">
        <w:rPr>
          <w:rFonts w:ascii="Times New Roman" w:eastAsia="Calibri" w:hAnsi="Times New Roman" w:cs="Times New Roman"/>
          <w:color w:val="000000" w:themeColor="text1"/>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F11005" w:rsidRPr="00F11005" w:rsidRDefault="00F11005" w:rsidP="00F11005">
      <w:pPr>
        <w:pStyle w:val="af6"/>
        <w:widowControl w:val="0"/>
        <w:suppressAutoHyphens w:val="0"/>
        <w:spacing w:line="240" w:lineRule="auto"/>
        <w:ind w:firstLine="851"/>
        <w:jc w:val="both"/>
        <w:rPr>
          <w:b/>
          <w:sz w:val="28"/>
          <w:szCs w:val="28"/>
        </w:rPr>
      </w:pPr>
    </w:p>
    <w:p w:rsidR="00F11005" w:rsidRPr="00F11005" w:rsidRDefault="00F11005" w:rsidP="00F11005">
      <w:pPr>
        <w:pStyle w:val="af6"/>
        <w:widowControl w:val="0"/>
        <w:suppressAutoHyphens w:val="0"/>
        <w:spacing w:line="240" w:lineRule="auto"/>
        <w:ind w:firstLine="851"/>
        <w:jc w:val="both"/>
        <w:rPr>
          <w:b/>
          <w:sz w:val="28"/>
          <w:szCs w:val="28"/>
        </w:rPr>
      </w:pPr>
      <w:r w:rsidRPr="00F11005">
        <w:rPr>
          <w:b/>
          <w:sz w:val="28"/>
          <w:szCs w:val="28"/>
        </w:rPr>
        <w:t>Статья 35. Администрация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F11005">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F11005">
        <w:rPr>
          <w:rFonts w:ascii="Times New Roman" w:hAnsi="Times New Roman" w:cs="Times New Roman"/>
          <w:sz w:val="28"/>
          <w:szCs w:val="28"/>
        </w:rPr>
        <w:t xml:space="preserve">федеральными законами и </w:t>
      </w:r>
      <w:r w:rsidRPr="00F11005">
        <w:rPr>
          <w:rFonts w:ascii="Times New Roman" w:eastAsia="Times New Roman" w:hAnsi="Times New Roman" w:cs="Times New Roman"/>
          <w:kern w:val="0"/>
          <w:sz w:val="28"/>
          <w:szCs w:val="28"/>
          <w:lang w:eastAsia="ru-RU"/>
        </w:rPr>
        <w:t>законами Краснодарского края.</w:t>
      </w:r>
      <w:r w:rsidRPr="00F11005">
        <w:rPr>
          <w:rFonts w:ascii="Times New Roman" w:hAnsi="Times New Roman" w:cs="Times New Roman"/>
          <w:sz w:val="28"/>
          <w:szCs w:val="28"/>
        </w:rPr>
        <w:t xml:space="preserve"> Наименования «администрация Туапсинского городского поселения Туапсинского района» и «администрация города Туапсе» равнозначны.</w:t>
      </w: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Администрация обладает правами юридического лица. </w:t>
      </w: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F11005" w:rsidRPr="00F11005" w:rsidRDefault="00F11005" w:rsidP="00F11005">
      <w:pPr>
        <w:pStyle w:val="ConsNormal"/>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Администрацией руководит глава поселения на принципах единоначалия. </w:t>
      </w:r>
    </w:p>
    <w:p w:rsidR="00F11005" w:rsidRPr="00F11005" w:rsidRDefault="00F11005" w:rsidP="00F11005">
      <w:pPr>
        <w:pStyle w:val="ConsNormal"/>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Структуру администрации составляют глава поселения, его заместители,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а также отраслевые (функциональные) и территориальные органы местной администрации.</w:t>
      </w:r>
    </w:p>
    <w:p w:rsidR="00F11005" w:rsidRPr="00F11005" w:rsidRDefault="00F11005" w:rsidP="00F11005">
      <w:pPr>
        <w:widowControl w:val="0"/>
        <w:tabs>
          <w:tab w:val="left" w:pos="0"/>
        </w:tabs>
        <w:spacing w:after="0" w:line="240" w:lineRule="auto"/>
        <w:ind w:right="-159" w:firstLine="851"/>
        <w:jc w:val="both"/>
        <w:rPr>
          <w:rFonts w:ascii="Times New Roman" w:hAnsi="Times New Roman" w:cs="Times New Roman"/>
          <w:sz w:val="28"/>
          <w:szCs w:val="28"/>
        </w:rPr>
      </w:pPr>
    </w:p>
    <w:p w:rsidR="00F11005" w:rsidRPr="00F11005" w:rsidRDefault="00F11005" w:rsidP="00F11005">
      <w:pPr>
        <w:widowControl w:val="0"/>
        <w:tabs>
          <w:tab w:val="left" w:pos="0"/>
        </w:tabs>
        <w:spacing w:after="0" w:line="240" w:lineRule="auto"/>
        <w:ind w:right="-159"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36. Бюджетные полномочия администрации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Администрация осуществляет следующие бюджетные полномочия: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обеспечивает составление и  представление в Совет проект местного бюджета, а также проекты программ </w:t>
      </w:r>
      <w:r w:rsidRPr="00F11005">
        <w:rPr>
          <w:rFonts w:ascii="Times New Roman" w:hAnsi="Times New Roman" w:cs="Times New Roman"/>
          <w:bCs/>
          <w:sz w:val="28"/>
          <w:szCs w:val="28"/>
        </w:rPr>
        <w:t xml:space="preserve">комплексного </w:t>
      </w:r>
      <w:r w:rsidRPr="00F11005">
        <w:rPr>
          <w:rFonts w:ascii="Times New Roman" w:hAnsi="Times New Roman" w:cs="Times New Roman"/>
          <w:sz w:val="28"/>
          <w:szCs w:val="28"/>
        </w:rPr>
        <w:t>социально-экономического развития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F11005">
        <w:rPr>
          <w:rFonts w:ascii="Times New Roman" w:hAnsi="Times New Roman" w:cs="Times New Roman"/>
          <w:bCs/>
          <w:sz w:val="28"/>
          <w:szCs w:val="28"/>
        </w:rPr>
        <w:t xml:space="preserve">комплексного </w:t>
      </w:r>
      <w:r w:rsidRPr="00F11005">
        <w:rPr>
          <w:rFonts w:ascii="Times New Roman" w:hAnsi="Times New Roman" w:cs="Times New Roman"/>
          <w:sz w:val="28"/>
          <w:szCs w:val="28"/>
        </w:rPr>
        <w:t>социально-экономического развития для представления их в Совет;</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осуществляет муниципальные заимствования,</w:t>
      </w:r>
      <w:r w:rsidRPr="00F11005">
        <w:rPr>
          <w:rFonts w:ascii="Times New Roman" w:eastAsia="Times New Roman" w:hAnsi="Times New Roman" w:cs="Times New Roman"/>
          <w:b/>
          <w:sz w:val="28"/>
          <w:szCs w:val="28"/>
          <w:lang w:eastAsia="ru-RU"/>
        </w:rPr>
        <w:t xml:space="preserve"> </w:t>
      </w:r>
      <w:r w:rsidRPr="00F11005">
        <w:rPr>
          <w:rFonts w:ascii="Times New Roman" w:hAnsi="Times New Roman" w:cs="Times New Roman"/>
          <w:sz w:val="28"/>
          <w:szCs w:val="28"/>
        </w:rPr>
        <w:t>управление муниципальным долгом</w:t>
      </w:r>
      <w:r w:rsidRPr="00F11005">
        <w:rPr>
          <w:rFonts w:ascii="Times New Roman" w:eastAsia="Times New Roman" w:hAnsi="Times New Roman" w:cs="Times New Roman"/>
          <w:sz w:val="28"/>
          <w:szCs w:val="28"/>
          <w:lang w:eastAsia="ru-RU"/>
        </w:rPr>
        <w:t xml:space="preserve"> и управление муниципальными активами,</w:t>
      </w:r>
      <w:r w:rsidRPr="00F11005">
        <w:rPr>
          <w:rFonts w:ascii="Times New Roman" w:hAnsi="Times New Roman" w:cs="Times New Roman"/>
          <w:sz w:val="28"/>
          <w:szCs w:val="28"/>
        </w:rPr>
        <w:t xml:space="preserve"> </w:t>
      </w:r>
      <w:r w:rsidRPr="00F11005">
        <w:rPr>
          <w:rFonts w:ascii="Times New Roman" w:eastAsia="Times New Roman" w:hAnsi="Times New Roman" w:cs="Times New Roman"/>
          <w:sz w:val="28"/>
          <w:szCs w:val="28"/>
          <w:lang w:eastAsia="ru-RU"/>
        </w:rPr>
        <w:t>предоставляет муниципальные гарантии, бюджетные кредиты;</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hAnsi="Times New Roman" w:cs="Times New Roman"/>
          <w:sz w:val="28"/>
          <w:szCs w:val="28"/>
        </w:rPr>
        <w:t xml:space="preserve">5) устанавливает порядок принятия решений о разработке </w:t>
      </w:r>
      <w:r w:rsidRPr="00F11005">
        <w:rPr>
          <w:rFonts w:ascii="Times New Roman" w:eastAsia="Times New Roman" w:hAnsi="Times New Roman" w:cs="Times New Roman"/>
          <w:sz w:val="28"/>
          <w:szCs w:val="28"/>
          <w:lang w:eastAsia="ru-RU"/>
        </w:rPr>
        <w:t>муниципальных программ, их формирования и реализации;</w:t>
      </w:r>
    </w:p>
    <w:p w:rsidR="00F11005" w:rsidRPr="00F11005" w:rsidRDefault="00F11005" w:rsidP="00F11005">
      <w:pPr>
        <w:widowControl w:val="0"/>
        <w:tabs>
          <w:tab w:val="left" w:pos="0"/>
        </w:tabs>
        <w:spacing w:after="0" w:line="240" w:lineRule="auto"/>
        <w:ind w:right="-2" w:firstLine="851"/>
        <w:jc w:val="both"/>
        <w:rPr>
          <w:rFonts w:ascii="Times New Roman" w:hAnsi="Times New Roman" w:cs="Times New Roman"/>
          <w:sz w:val="28"/>
          <w:szCs w:val="28"/>
        </w:rPr>
      </w:pPr>
      <w:r w:rsidRPr="00F11005">
        <w:rPr>
          <w:rFonts w:ascii="Times New Roman" w:hAnsi="Times New Roman" w:cs="Times New Roman"/>
          <w:sz w:val="28"/>
          <w:szCs w:val="28"/>
        </w:rPr>
        <w:t>6) осуществляет иные бюджетные полномочия в соответствии с Бюджетным кодексом Российской Федерации</w:t>
      </w:r>
      <w:r w:rsidR="00956E19">
        <w:rPr>
          <w:rFonts w:ascii="Times New Roman" w:hAnsi="Times New Roman" w:cs="Times New Roman"/>
          <w:sz w:val="28"/>
          <w:szCs w:val="28"/>
        </w:rPr>
        <w:t xml:space="preserve"> </w:t>
      </w:r>
      <w:r w:rsidR="00956E19" w:rsidRPr="00963C8B">
        <w:rPr>
          <w:rFonts w:ascii="Times New Roman" w:hAnsi="Times New Roman" w:cs="Times New Roman"/>
          <w:sz w:val="28"/>
          <w:szCs w:val="28"/>
        </w:rPr>
        <w:t>и иными нормативными правовыми актами, регулирующими бюджетные правоотношения</w:t>
      </w:r>
      <w:r w:rsidRPr="00963C8B">
        <w:rPr>
          <w:rFonts w:ascii="Times New Roman" w:hAnsi="Times New Roman" w:cs="Times New Roman"/>
          <w:sz w:val="28"/>
          <w:szCs w:val="28"/>
        </w:rPr>
        <w:t>.</w:t>
      </w:r>
    </w:p>
    <w:p w:rsidR="00F11005" w:rsidRPr="00F11005" w:rsidRDefault="00F11005" w:rsidP="00F11005">
      <w:pPr>
        <w:widowControl w:val="0"/>
        <w:tabs>
          <w:tab w:val="left" w:pos="0"/>
        </w:tabs>
        <w:spacing w:after="0" w:line="240" w:lineRule="auto"/>
        <w:ind w:right="-2" w:firstLine="851"/>
        <w:jc w:val="both"/>
        <w:rPr>
          <w:rFonts w:ascii="Times New Roman" w:hAnsi="Times New Roman" w:cs="Times New Roman"/>
          <w:sz w:val="28"/>
          <w:szCs w:val="28"/>
        </w:rPr>
      </w:pPr>
    </w:p>
    <w:p w:rsidR="00F11005" w:rsidRPr="00F11005" w:rsidRDefault="00F11005" w:rsidP="00F11005">
      <w:pPr>
        <w:widowControl w:val="0"/>
        <w:tabs>
          <w:tab w:val="left" w:pos="0"/>
        </w:tabs>
        <w:spacing w:after="0" w:line="240" w:lineRule="auto"/>
        <w:ind w:right="-2"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37. Полномочия администрации в области коммунально-бытового, торгового обслуживания населения, защиты прав </w:t>
      </w:r>
      <w:r w:rsidRPr="00F11005">
        <w:rPr>
          <w:rFonts w:ascii="Times New Roman" w:hAnsi="Times New Roman" w:cs="Times New Roman"/>
          <w:b/>
          <w:sz w:val="28"/>
          <w:szCs w:val="28"/>
        </w:rPr>
        <w:lastRenderedPageBreak/>
        <w:t>потребителей</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организует в границах поселения </w:t>
      </w:r>
      <w:proofErr w:type="spellStart"/>
      <w:r w:rsidRPr="00F11005">
        <w:rPr>
          <w:rFonts w:ascii="Times New Roman" w:hAnsi="Times New Roman" w:cs="Times New Roman"/>
          <w:sz w:val="28"/>
          <w:szCs w:val="28"/>
        </w:rPr>
        <w:t>электро</w:t>
      </w:r>
      <w:proofErr w:type="spellEnd"/>
      <w:r w:rsidRPr="00F11005">
        <w:rPr>
          <w:rFonts w:ascii="Times New Roman" w:hAnsi="Times New Roman" w:cs="Times New Roman"/>
          <w:sz w:val="28"/>
          <w:szCs w:val="28"/>
        </w:rPr>
        <w:t>-, тепл</w:t>
      </w:r>
      <w:proofErr w:type="gramStart"/>
      <w:r w:rsidRPr="00F11005">
        <w:rPr>
          <w:rFonts w:ascii="Times New Roman" w:hAnsi="Times New Roman" w:cs="Times New Roman"/>
          <w:sz w:val="28"/>
          <w:szCs w:val="28"/>
        </w:rPr>
        <w:t>о-</w:t>
      </w:r>
      <w:proofErr w:type="gramEnd"/>
      <w:r w:rsidRPr="00F11005">
        <w:rPr>
          <w:rFonts w:ascii="Times New Roman" w:hAnsi="Times New Roman" w:cs="Times New Roman"/>
          <w:sz w:val="28"/>
          <w:szCs w:val="28"/>
        </w:rPr>
        <w:t xml:space="preserve">, </w:t>
      </w:r>
      <w:proofErr w:type="spellStart"/>
      <w:r w:rsidRPr="00F11005">
        <w:rPr>
          <w:rFonts w:ascii="Times New Roman" w:hAnsi="Times New Roman" w:cs="Times New Roman"/>
          <w:sz w:val="28"/>
          <w:szCs w:val="28"/>
        </w:rPr>
        <w:t>газо</w:t>
      </w:r>
      <w:proofErr w:type="spellEnd"/>
      <w:r w:rsidRPr="00F11005">
        <w:rPr>
          <w:rFonts w:ascii="Times New Roman" w:hAnsi="Times New Roman" w:cs="Times New Roman"/>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11005" w:rsidRPr="009B04C8" w:rsidRDefault="00F11005" w:rsidP="00F11005">
      <w:pPr>
        <w:widowControl w:val="0"/>
        <w:spacing w:after="0" w:line="240" w:lineRule="auto"/>
        <w:ind w:firstLine="851"/>
        <w:jc w:val="both"/>
        <w:rPr>
          <w:rStyle w:val="afb"/>
          <w:rFonts w:ascii="Times New Roman" w:hAnsi="Times New Roman" w:cs="Times New Roman"/>
          <w:i w:val="0"/>
          <w:sz w:val="28"/>
          <w:szCs w:val="28"/>
        </w:rPr>
      </w:pPr>
      <w:r w:rsidRPr="009B04C8">
        <w:rPr>
          <w:rStyle w:val="afb"/>
          <w:rFonts w:ascii="Times New Roman" w:hAnsi="Times New Roman" w:cs="Times New Roman"/>
          <w:i w:val="0"/>
          <w:sz w:val="28"/>
          <w:szCs w:val="28"/>
        </w:rPr>
        <w:t>2) организует водоснабжение населения, в том числе принимает меры по организации водоснабжения населения и (или) водоотведения в</w:t>
      </w:r>
      <w:r w:rsidRPr="00F11005">
        <w:rPr>
          <w:rStyle w:val="afb"/>
          <w:rFonts w:ascii="Times New Roman" w:hAnsi="Times New Roman" w:cs="Times New Roman"/>
          <w:sz w:val="28"/>
          <w:szCs w:val="28"/>
        </w:rPr>
        <w:t xml:space="preserve"> </w:t>
      </w:r>
      <w:r w:rsidRPr="009B04C8">
        <w:rPr>
          <w:rStyle w:val="afb"/>
          <w:rFonts w:ascii="Times New Roman" w:hAnsi="Times New Roman" w:cs="Times New Roman"/>
          <w:i w:val="0"/>
          <w:sz w:val="28"/>
          <w:szCs w:val="28"/>
        </w:rPr>
        <w:t>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11005" w:rsidRPr="009B04C8" w:rsidRDefault="00F11005" w:rsidP="00F11005">
      <w:pPr>
        <w:widowControl w:val="0"/>
        <w:spacing w:after="0" w:line="240" w:lineRule="auto"/>
        <w:ind w:firstLine="851"/>
        <w:jc w:val="both"/>
        <w:rPr>
          <w:rStyle w:val="afb"/>
          <w:rFonts w:ascii="Times New Roman" w:hAnsi="Times New Roman" w:cs="Times New Roman"/>
          <w:i w:val="0"/>
          <w:sz w:val="28"/>
          <w:szCs w:val="28"/>
        </w:rPr>
      </w:pPr>
      <w:r w:rsidRPr="009B04C8">
        <w:rPr>
          <w:rStyle w:val="afb"/>
          <w:rFonts w:ascii="Times New Roman" w:hAnsi="Times New Roman" w:cs="Times New Roman"/>
          <w:i w:val="0"/>
          <w:sz w:val="28"/>
          <w:szCs w:val="28"/>
        </w:rPr>
        <w:t>3) утверждает схемы водоснабжения и водоотведения поселений;</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создает условия массового отдыха жителей поселения и организует обустройство мест массового отдыха населения;</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организует ритуальные услуги и содержание мест захоронения;</w:t>
      </w:r>
    </w:p>
    <w:p w:rsidR="00F11005" w:rsidRPr="00F11005" w:rsidRDefault="00F11005" w:rsidP="00F11005">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рассматривает жалобы потребителей, консультирует их по вопросам защиты прав потребителей;</w:t>
      </w:r>
    </w:p>
    <w:p w:rsidR="00F11005" w:rsidRPr="00F11005" w:rsidRDefault="00F11005" w:rsidP="00F11005">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обращается в суды в защиту прав потребителей (неопределенного круга потребителей);</w:t>
      </w:r>
    </w:p>
    <w:p w:rsidR="00F11005" w:rsidRPr="00F11005" w:rsidRDefault="00F11005" w:rsidP="00F11005">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F11005">
        <w:rPr>
          <w:rFonts w:ascii="Times New Roman" w:hAnsi="Times New Roman" w:cs="Times New Roman"/>
          <w:sz w:val="28"/>
          <w:szCs w:val="28"/>
        </w:rPr>
        <w:t>контроль за</w:t>
      </w:r>
      <w:proofErr w:type="gramEnd"/>
      <w:r w:rsidRPr="00F11005">
        <w:rPr>
          <w:rFonts w:ascii="Times New Roman" w:hAnsi="Times New Roman" w:cs="Times New Roman"/>
          <w:sz w:val="28"/>
          <w:szCs w:val="28"/>
        </w:rPr>
        <w:t xml:space="preserve"> качеством и безопасностью товаров (работ, услуг);</w:t>
      </w:r>
    </w:p>
    <w:p w:rsidR="00F11005" w:rsidRPr="00F11005" w:rsidRDefault="00F11005" w:rsidP="00F110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hAnsi="Times New Roman" w:cs="Times New Roman"/>
          <w:sz w:val="28"/>
          <w:szCs w:val="28"/>
        </w:rPr>
        <w:t xml:space="preserve">11) предъявляет иски в суды </w:t>
      </w:r>
      <w:r w:rsidRPr="00F11005">
        <w:rPr>
          <w:rFonts w:ascii="Times New Roman" w:hAnsi="Times New Roman" w:cs="Times New Roman"/>
          <w:kern w:val="28"/>
          <w:sz w:val="28"/>
          <w:szCs w:val="28"/>
        </w:rPr>
        <w:t xml:space="preserve">о </w:t>
      </w:r>
      <w:r w:rsidRPr="00F11005">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13) участвует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F11005" w:rsidRPr="00F11005" w:rsidRDefault="00F11005" w:rsidP="00F11005">
      <w:pPr>
        <w:pStyle w:val="a5"/>
        <w:spacing w:after="0" w:line="240" w:lineRule="auto"/>
        <w:ind w:left="0" w:firstLine="708"/>
        <w:jc w:val="both"/>
        <w:rPr>
          <w:rFonts w:ascii="Times New Roman" w:hAnsi="Times New Roman" w:cs="Times New Roman"/>
          <w:sz w:val="28"/>
          <w:szCs w:val="28"/>
        </w:rPr>
      </w:pPr>
      <w:r w:rsidRPr="00F11005">
        <w:rPr>
          <w:rFonts w:ascii="Times New Roman" w:hAnsi="Times New Roman" w:cs="Times New Roman"/>
          <w:sz w:val="28"/>
          <w:szCs w:val="28"/>
        </w:rPr>
        <w:t xml:space="preserve">   14)  устанавливает систему критериев, используемых для определения доступности для потребителей услуг организаций коммунального комплекса;</w:t>
      </w:r>
    </w:p>
    <w:p w:rsidR="00F11005" w:rsidRPr="00F11005" w:rsidRDefault="00F11005" w:rsidP="00F11005">
      <w:pPr>
        <w:pStyle w:val="a5"/>
        <w:spacing w:after="0"/>
        <w:ind w:left="708"/>
        <w:jc w:val="both"/>
        <w:rPr>
          <w:rFonts w:ascii="Times New Roman" w:hAnsi="Times New Roman" w:cs="Times New Roman"/>
          <w:sz w:val="28"/>
          <w:szCs w:val="28"/>
        </w:rPr>
      </w:pPr>
      <w:r w:rsidRPr="00F11005">
        <w:rPr>
          <w:rFonts w:ascii="Times New Roman" w:hAnsi="Times New Roman" w:cs="Times New Roman"/>
          <w:sz w:val="28"/>
          <w:szCs w:val="28"/>
        </w:rPr>
        <w:t xml:space="preserve">   15)  публикует информацию о тарифах и надбавках;</w:t>
      </w:r>
    </w:p>
    <w:p w:rsidR="00F11005" w:rsidRPr="00F11005" w:rsidRDefault="00F11005" w:rsidP="00F11005">
      <w:pPr>
        <w:pStyle w:val="a5"/>
        <w:spacing w:after="0" w:line="240" w:lineRule="auto"/>
        <w:ind w:left="0" w:firstLine="708"/>
        <w:jc w:val="both"/>
        <w:rPr>
          <w:rFonts w:ascii="Times New Roman" w:hAnsi="Times New Roman" w:cs="Times New Roman"/>
          <w:sz w:val="28"/>
          <w:szCs w:val="28"/>
        </w:rPr>
      </w:pPr>
      <w:r w:rsidRPr="00F11005">
        <w:rPr>
          <w:rFonts w:ascii="Times New Roman" w:hAnsi="Times New Roman" w:cs="Times New Roman"/>
          <w:sz w:val="28"/>
          <w:szCs w:val="28"/>
        </w:rPr>
        <w:lastRenderedPageBreak/>
        <w:t xml:space="preserve">    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 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18) иные полномочия в соответствии с законодательством.</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38. Полномочия администрации в области строительства, транспорта и связи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Администрация в области строительства, транспорта и связи осуществляет следующие полномочия:</w:t>
      </w:r>
    </w:p>
    <w:p w:rsidR="00F11005" w:rsidRPr="00F11005" w:rsidRDefault="00F11005" w:rsidP="00F11005">
      <w:pPr>
        <w:widowControl w:val="0"/>
        <w:numPr>
          <w:ilvl w:val="0"/>
          <w:numId w:val="17"/>
        </w:numPr>
        <w:tabs>
          <w:tab w:val="left" w:pos="75"/>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разрабатывает проект генерального плана поселения;</w:t>
      </w:r>
    </w:p>
    <w:p w:rsidR="00F11005" w:rsidRPr="00F11005" w:rsidRDefault="00F11005" w:rsidP="00F11005">
      <w:pPr>
        <w:widowControl w:val="0"/>
        <w:numPr>
          <w:ilvl w:val="0"/>
          <w:numId w:val="17"/>
        </w:numPr>
        <w:tabs>
          <w:tab w:val="left" w:pos="75"/>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F11005" w:rsidRPr="00F11005" w:rsidRDefault="00F11005" w:rsidP="00F11005">
      <w:pPr>
        <w:pStyle w:val="ConsPlusNormal"/>
        <w:numPr>
          <w:ilvl w:val="0"/>
          <w:numId w:val="17"/>
        </w:numPr>
        <w:suppressAutoHyphens w:val="0"/>
        <w:spacing w:after="0" w:line="240" w:lineRule="auto"/>
        <w:ind w:left="0" w:firstLine="851"/>
        <w:jc w:val="both"/>
        <w:rPr>
          <w:rFonts w:ascii="Times New Roman" w:eastAsia="Times New Roman" w:hAnsi="Times New Roman" w:cs="Times New Roman"/>
          <w:sz w:val="28"/>
          <w:szCs w:val="28"/>
        </w:rPr>
      </w:pPr>
      <w:r w:rsidRPr="00F11005">
        <w:rPr>
          <w:rFonts w:ascii="Times New Roman" w:eastAsia="Times New Roman" w:hAnsi="Times New Roman" w:cs="Times New Roman"/>
          <w:sz w:val="28"/>
          <w:szCs w:val="28"/>
        </w:rPr>
        <w:t xml:space="preserve">выдает разрешения на строительство </w:t>
      </w:r>
      <w:r w:rsidRPr="00F11005">
        <w:rPr>
          <w:rFonts w:ascii="Times New Roman" w:hAnsi="Times New Roman" w:cs="Times New Roman"/>
          <w:sz w:val="28"/>
          <w:szCs w:val="28"/>
        </w:rPr>
        <w:t>(за исключением случаев, предусмотренных Градостроительным кодексом Российской Федерации, иными федеральными законами)</w:t>
      </w:r>
      <w:r w:rsidRPr="00F11005">
        <w:rPr>
          <w:rFonts w:ascii="Times New Roman" w:eastAsia="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F11005" w:rsidRPr="00F11005" w:rsidRDefault="00F11005" w:rsidP="00F11005">
      <w:pPr>
        <w:widowControl w:val="0"/>
        <w:numPr>
          <w:ilvl w:val="0"/>
          <w:numId w:val="17"/>
        </w:numPr>
        <w:tabs>
          <w:tab w:val="left" w:pos="75"/>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разрабатывает местные нормативы градостроительного проектирования поселения;</w:t>
      </w:r>
    </w:p>
    <w:p w:rsidR="00F11005" w:rsidRPr="00F11005" w:rsidRDefault="00F11005" w:rsidP="00F110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5) согласовывает проект схемы территориального планирования муниципального образования Туапсинский район в части возможного влияния планируемых для размещения объектов местного значения муниципального образования Туапсинский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F11005" w:rsidRPr="00F11005" w:rsidRDefault="00F11005" w:rsidP="00F110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hAnsi="Times New Roman" w:cs="Times New Roman"/>
          <w:sz w:val="28"/>
          <w:szCs w:val="28"/>
        </w:rPr>
        <w:t xml:space="preserve">6) разрабатывает программы комплексного развития систем коммунальной, </w:t>
      </w:r>
      <w:r w:rsidRPr="00F11005">
        <w:rPr>
          <w:rFonts w:ascii="Times New Roman" w:eastAsia="Calibri" w:hAnsi="Times New Roman" w:cs="Times New Roman"/>
          <w:bCs/>
          <w:sz w:val="28"/>
          <w:szCs w:val="28"/>
        </w:rPr>
        <w:t xml:space="preserve">транспортной, социальной </w:t>
      </w:r>
      <w:r w:rsidRPr="00F11005">
        <w:rPr>
          <w:rFonts w:ascii="Times New Roman" w:hAnsi="Times New Roman" w:cs="Times New Roman"/>
          <w:sz w:val="28"/>
          <w:szCs w:val="28"/>
        </w:rPr>
        <w:t>инфраструктур поселения;</w:t>
      </w:r>
    </w:p>
    <w:p w:rsidR="00F11005" w:rsidRPr="00F11005" w:rsidRDefault="00F11005" w:rsidP="00F11005">
      <w:pPr>
        <w:widowControl w:val="0"/>
        <w:tabs>
          <w:tab w:val="left" w:pos="7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F11005" w:rsidRPr="00F11005" w:rsidRDefault="00F11005" w:rsidP="00F11005">
      <w:pPr>
        <w:widowControl w:val="0"/>
        <w:tabs>
          <w:tab w:val="left" w:pos="7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11005" w:rsidRPr="00F11005" w:rsidRDefault="00F11005" w:rsidP="00F11005">
      <w:pPr>
        <w:widowControl w:val="0"/>
        <w:tabs>
          <w:tab w:val="left" w:pos="7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11005" w:rsidRPr="00F11005" w:rsidRDefault="00F11005" w:rsidP="00F11005">
      <w:pPr>
        <w:widowControl w:val="0"/>
        <w:tabs>
          <w:tab w:val="left" w:pos="7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11005" w:rsidRPr="00F11005" w:rsidRDefault="00F11005" w:rsidP="00F11005">
      <w:pPr>
        <w:widowControl w:val="0"/>
        <w:tabs>
          <w:tab w:val="left" w:pos="7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11) иные полномочия, предусмотренные законодательством.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39. Полномочия администрации в области использования автомобильных дорог, осуществления дорожной деятельности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Администрация в области использования автомобильных дорог, осуществления дорожной деятельности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осуществляет следующие полномочия:</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осуществляет дорожную деятельность</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F11005">
        <w:rPr>
          <w:rFonts w:ascii="Times New Roman" w:hAnsi="Times New Roman" w:cs="Times New Roman"/>
          <w:sz w:val="28"/>
          <w:szCs w:val="28"/>
        </w:rPr>
        <w:t>контроля за</w:t>
      </w:r>
      <w:proofErr w:type="gramEnd"/>
      <w:r w:rsidRPr="00F11005">
        <w:rPr>
          <w:rFonts w:ascii="Times New Roman" w:hAnsi="Times New Roman" w:cs="Times New Roman"/>
          <w:sz w:val="28"/>
          <w:szCs w:val="28"/>
        </w:rPr>
        <w:t xml:space="preserve"> сохранностью</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автомобильных дорог местного значения в границах населенных пунктов поселения;</w:t>
      </w:r>
    </w:p>
    <w:p w:rsidR="00F11005" w:rsidRPr="00F11005" w:rsidRDefault="00F11005" w:rsidP="00F11005">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11005" w:rsidRPr="00F11005" w:rsidRDefault="00F11005" w:rsidP="00F11005">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представляет информацию участникам дорожного движения о наличии объектов</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сервиса</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и расположении ближайших </w:t>
      </w:r>
      <w:r w:rsidRPr="00F11005">
        <w:rPr>
          <w:rFonts w:ascii="Times New Roman" w:eastAsia="Times New Roman" w:hAnsi="Times New Roman" w:cs="Times New Roman"/>
          <w:sz w:val="28"/>
          <w:szCs w:val="28"/>
          <w:lang w:eastAsia="ru-RU"/>
        </w:rPr>
        <w:t>медицинских организаций, организаций</w:t>
      </w:r>
      <w:r w:rsidRPr="00F11005">
        <w:rPr>
          <w:rFonts w:ascii="Times New Roman" w:hAnsi="Times New Roman" w:cs="Times New Roman"/>
          <w:sz w:val="28"/>
          <w:szCs w:val="28"/>
        </w:rPr>
        <w:t xml:space="preserve"> связи, а равно информацию о безопасных условиях движения на соответствующих участках дорог;</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иные полномочия, предусмотренные законодательством.</w:t>
      </w:r>
    </w:p>
    <w:p w:rsidR="00F11005" w:rsidRPr="00F11005" w:rsidRDefault="00F11005" w:rsidP="00F11005">
      <w:pPr>
        <w:widowControl w:val="0"/>
        <w:tabs>
          <w:tab w:val="left" w:pos="105"/>
        </w:tabs>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spacing w:after="0" w:line="240" w:lineRule="auto"/>
        <w:ind w:right="-2"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40. Полномочия администрации в области жилищных отношений</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Администрация в области жилищных отношений осуществляет следующие полномочия:</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eastAsia="Times New Roman" w:hAnsi="Times New Roman" w:cs="Times New Roman"/>
          <w:sz w:val="28"/>
          <w:szCs w:val="28"/>
        </w:rPr>
        <w:t xml:space="preserve">учет муниципального жилищного фонда и </w:t>
      </w:r>
      <w:r w:rsidRPr="00F11005">
        <w:rPr>
          <w:rFonts w:ascii="Times New Roman" w:eastAsia="Calibri" w:hAnsi="Times New Roman" w:cs="Times New Roman"/>
          <w:sz w:val="28"/>
          <w:szCs w:val="28"/>
        </w:rPr>
        <w:t>осуществление муниципального жилищного контроля</w:t>
      </w:r>
      <w:r w:rsidRPr="00F11005">
        <w:rPr>
          <w:rFonts w:ascii="Times New Roman" w:eastAsia="Times New Roman" w:hAnsi="Times New Roman" w:cs="Times New Roman"/>
          <w:sz w:val="28"/>
          <w:szCs w:val="28"/>
        </w:rPr>
        <w:t>;</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w:t>
      </w:r>
      <w:r w:rsidRPr="00F11005">
        <w:rPr>
          <w:rFonts w:ascii="Times New Roman" w:hAnsi="Times New Roman" w:cs="Times New Roman"/>
          <w:sz w:val="28"/>
          <w:szCs w:val="28"/>
        </w:rPr>
        <w:lastRenderedPageBreak/>
        <w:t>деятельности;</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согласовывает переустройство и перепланировку жилых помещений;</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признает в установленном порядке жилые помещения муниципального жилищного фонда непригодными для проживания;</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организует содержание, строительство муниципального жилищного фонда, создает условия для жилищного строительства;</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F11005" w:rsidRPr="00F11005" w:rsidRDefault="00F11005" w:rsidP="00F11005">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иные полномочия, предусмотренные законодательством.</w:t>
      </w:r>
    </w:p>
    <w:p w:rsidR="00F11005" w:rsidRPr="00F11005" w:rsidRDefault="00F11005" w:rsidP="00F11005">
      <w:pPr>
        <w:widowControl w:val="0"/>
        <w:tabs>
          <w:tab w:val="left" w:pos="0"/>
        </w:tabs>
        <w:spacing w:after="0" w:line="240" w:lineRule="auto"/>
        <w:ind w:right="-159" w:firstLine="851"/>
        <w:jc w:val="both"/>
        <w:rPr>
          <w:rFonts w:ascii="Times New Roman" w:hAnsi="Times New Roman" w:cs="Times New Roman"/>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41. Полномочия администрации в сфере регулирования земельных отношений и </w:t>
      </w:r>
      <w:proofErr w:type="spellStart"/>
      <w:r w:rsidRPr="00F11005">
        <w:rPr>
          <w:rFonts w:ascii="Times New Roman" w:hAnsi="Times New Roman" w:cs="Times New Roman"/>
          <w:b/>
          <w:sz w:val="28"/>
          <w:szCs w:val="28"/>
        </w:rPr>
        <w:t>недропользования</w:t>
      </w:r>
      <w:proofErr w:type="spellEnd"/>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Администрация в сфере регулирования земельных отношений и </w:t>
      </w:r>
      <w:proofErr w:type="spellStart"/>
      <w:r w:rsidRPr="00F11005">
        <w:rPr>
          <w:rFonts w:ascii="Times New Roman" w:hAnsi="Times New Roman" w:cs="Times New Roman"/>
          <w:sz w:val="28"/>
          <w:szCs w:val="28"/>
        </w:rPr>
        <w:t>недропользования</w:t>
      </w:r>
      <w:proofErr w:type="spellEnd"/>
      <w:r w:rsidRPr="00F11005">
        <w:rPr>
          <w:rFonts w:ascii="Times New Roman" w:hAnsi="Times New Roman" w:cs="Times New Roman"/>
          <w:sz w:val="28"/>
          <w:szCs w:val="28"/>
        </w:rPr>
        <w:t>:</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управляет и распоряжается земельными участками, находящимися в муниципальной собственности;</w:t>
      </w:r>
    </w:p>
    <w:p w:rsidR="00F11005" w:rsidRPr="00F11005" w:rsidRDefault="00F11005" w:rsidP="00F11005">
      <w:pPr>
        <w:pStyle w:val="WW-2"/>
        <w:widowControl w:val="0"/>
        <w:tabs>
          <w:tab w:val="left" w:pos="500"/>
        </w:tabs>
        <w:suppressAutoHyphens w:val="0"/>
        <w:spacing w:line="240" w:lineRule="auto"/>
        <w:ind w:firstLine="851"/>
        <w:rPr>
          <w:sz w:val="28"/>
          <w:szCs w:val="28"/>
        </w:rPr>
      </w:pPr>
      <w:r w:rsidRPr="00F11005">
        <w:rPr>
          <w:sz w:val="28"/>
          <w:szCs w:val="28"/>
        </w:rPr>
        <w:t>2) переводит земли из одной категории в другую,</w:t>
      </w:r>
      <w:r w:rsidRPr="00F11005">
        <w:rPr>
          <w:b/>
          <w:sz w:val="28"/>
          <w:szCs w:val="28"/>
        </w:rPr>
        <w:t xml:space="preserve"> </w:t>
      </w:r>
      <w:r w:rsidRPr="00F11005">
        <w:rPr>
          <w:sz w:val="28"/>
          <w:szCs w:val="28"/>
        </w:rPr>
        <w:t>за исключением земель сельскохозяйственного назначения, в установленном порядке;</w:t>
      </w:r>
    </w:p>
    <w:p w:rsidR="00F11005" w:rsidRPr="00F11005" w:rsidRDefault="00F11005" w:rsidP="00F11005">
      <w:pPr>
        <w:widowControl w:val="0"/>
        <w:tabs>
          <w:tab w:val="left" w:pos="50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резервирует земли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 изымает земельные участки в границах поселения для муниципальных нужд;</w:t>
      </w:r>
    </w:p>
    <w:p w:rsidR="00F11005" w:rsidRPr="00F11005" w:rsidRDefault="00F11005" w:rsidP="00F11005">
      <w:pPr>
        <w:pStyle w:val="WW-2"/>
        <w:widowControl w:val="0"/>
        <w:tabs>
          <w:tab w:val="left" w:pos="500"/>
        </w:tabs>
        <w:suppressAutoHyphens w:val="0"/>
        <w:spacing w:line="240" w:lineRule="auto"/>
        <w:ind w:firstLine="851"/>
        <w:rPr>
          <w:sz w:val="28"/>
          <w:szCs w:val="28"/>
        </w:rPr>
      </w:pPr>
      <w:r w:rsidRPr="00F11005">
        <w:rPr>
          <w:sz w:val="28"/>
          <w:szCs w:val="28"/>
        </w:rPr>
        <w:t>4) осуществляет муниципальный</w:t>
      </w:r>
      <w:r w:rsidRPr="00F11005">
        <w:rPr>
          <w:b/>
          <w:sz w:val="28"/>
          <w:szCs w:val="28"/>
        </w:rPr>
        <w:t xml:space="preserve"> </w:t>
      </w:r>
      <w:r w:rsidRPr="00F11005">
        <w:rPr>
          <w:sz w:val="28"/>
          <w:szCs w:val="28"/>
        </w:rPr>
        <w:t>земельный контроль;</w:t>
      </w:r>
    </w:p>
    <w:p w:rsidR="00F11005" w:rsidRPr="00F11005" w:rsidRDefault="00F11005" w:rsidP="00F11005">
      <w:pPr>
        <w:pStyle w:val="WW-2"/>
        <w:widowControl w:val="0"/>
        <w:tabs>
          <w:tab w:val="left" w:pos="500"/>
        </w:tabs>
        <w:suppressAutoHyphens w:val="0"/>
        <w:spacing w:line="240" w:lineRule="auto"/>
        <w:ind w:firstLine="851"/>
        <w:jc w:val="both"/>
        <w:rPr>
          <w:sz w:val="28"/>
          <w:szCs w:val="28"/>
        </w:rPr>
      </w:pPr>
      <w:r w:rsidRPr="00F11005">
        <w:rPr>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11005" w:rsidRPr="00F11005" w:rsidRDefault="00F11005" w:rsidP="00F11005">
      <w:pPr>
        <w:widowControl w:val="0"/>
        <w:tabs>
          <w:tab w:val="left" w:pos="50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развивает минерально-сырьевую базу для предприятий местной промышленности;</w:t>
      </w:r>
    </w:p>
    <w:p w:rsidR="00F11005" w:rsidRPr="00F11005" w:rsidRDefault="00F11005" w:rsidP="00F11005">
      <w:pPr>
        <w:widowControl w:val="0"/>
        <w:tabs>
          <w:tab w:val="left" w:pos="50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приостанавливает работы, связанные с пользованием недрами, на земельных участках в случае нарушения положений статьи 18</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Закона Российской Федерации </w:t>
      </w:r>
      <w:r w:rsidRPr="00F11005">
        <w:rPr>
          <w:rFonts w:ascii="Times New Roman" w:eastAsia="Calibri" w:hAnsi="Times New Roman" w:cs="Times New Roman"/>
          <w:bCs/>
          <w:sz w:val="28"/>
          <w:szCs w:val="28"/>
          <w:lang w:eastAsia="ru-RU"/>
        </w:rPr>
        <w:t>от 21.02.1992 № 2395-1</w:t>
      </w:r>
      <w:r w:rsidRPr="00F11005">
        <w:rPr>
          <w:rFonts w:ascii="Times New Roman" w:hAnsi="Times New Roman" w:cs="Times New Roman"/>
          <w:sz w:val="28"/>
          <w:szCs w:val="28"/>
        </w:rPr>
        <w:t xml:space="preserve"> «О недрах»;</w:t>
      </w:r>
    </w:p>
    <w:p w:rsidR="00F11005" w:rsidRPr="00F11005" w:rsidRDefault="00F11005" w:rsidP="00F11005">
      <w:pPr>
        <w:widowControl w:val="0"/>
        <w:tabs>
          <w:tab w:val="left" w:pos="50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8) осуществляет </w:t>
      </w:r>
      <w:proofErr w:type="gramStart"/>
      <w:r w:rsidRPr="00F11005">
        <w:rPr>
          <w:rFonts w:ascii="Times New Roman" w:hAnsi="Times New Roman" w:cs="Times New Roman"/>
          <w:sz w:val="28"/>
          <w:szCs w:val="28"/>
        </w:rPr>
        <w:t>контроль за</w:t>
      </w:r>
      <w:proofErr w:type="gramEnd"/>
      <w:r w:rsidRPr="00F11005">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иные полномочия, предусмотренные законодательством.</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42. Полномочия администрации в области использования и охраны водных объектов</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Администрация в области использования и охраны водных объектов осуществляет следующие полномочия: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1) осуществляет</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осуществляет</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мероприятия по обеспечению безопасности людей на водных объектах, охране их жизни и здоровья;</w:t>
      </w:r>
    </w:p>
    <w:p w:rsidR="00F11005" w:rsidRPr="00F11005" w:rsidRDefault="00F11005" w:rsidP="00F11005">
      <w:pPr>
        <w:widowControl w:val="0"/>
        <w:spacing w:after="0" w:line="240" w:lineRule="auto"/>
        <w:ind w:firstLine="851"/>
        <w:jc w:val="both"/>
        <w:rPr>
          <w:rFonts w:ascii="Times New Roman" w:eastAsia="Arial" w:hAnsi="Times New Roman" w:cs="Times New Roman"/>
          <w:sz w:val="28"/>
          <w:szCs w:val="28"/>
        </w:rPr>
      </w:pPr>
      <w:r w:rsidRPr="00F11005">
        <w:rPr>
          <w:rFonts w:ascii="Times New Roman" w:hAnsi="Times New Roman" w:cs="Times New Roman"/>
          <w:sz w:val="28"/>
          <w:szCs w:val="28"/>
        </w:rPr>
        <w:t xml:space="preserve">3)  </w:t>
      </w:r>
      <w:r w:rsidRPr="00F11005">
        <w:rPr>
          <w:rFonts w:ascii="Times New Roman" w:eastAsia="Arial" w:hAnsi="Times New Roman" w:cs="Times New Roman"/>
          <w:sz w:val="28"/>
          <w:szCs w:val="28"/>
        </w:rPr>
        <w:t>информирует население об ограничениях водопользования на водных объектах общего пользования, расположенных на территории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w:t>
      </w:r>
      <w:r w:rsidRPr="00F11005">
        <w:rPr>
          <w:rFonts w:ascii="Times New Roman" w:eastAsia="Times New Roman" w:hAnsi="Times New Roman" w:cs="Times New Roman"/>
          <w:sz w:val="28"/>
          <w:szCs w:val="28"/>
          <w:lang w:eastAsia="ru-RU"/>
        </w:rPr>
        <w:t>обеспечивает свободный доступ граждан к водным объектам общего пользования и их береговым полосам, расположенным на территории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 xml:space="preserve"> иные полномочия, предусмотренные законодательством.</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43. Полномочия администрации в области социально-культурного обслуживания населения, архивного дела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Администрация в области социально-культурного обслуживания населения, архивного дела осуществляет следующие полномочия: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F11005" w:rsidRPr="00F11005" w:rsidRDefault="00F11005" w:rsidP="00F11005">
      <w:pPr>
        <w:pStyle w:val="WW-2"/>
        <w:widowControl w:val="0"/>
        <w:suppressAutoHyphens w:val="0"/>
        <w:spacing w:line="240" w:lineRule="auto"/>
        <w:ind w:firstLine="851"/>
        <w:rPr>
          <w:sz w:val="28"/>
          <w:szCs w:val="28"/>
        </w:rPr>
      </w:pPr>
      <w:r w:rsidRPr="00F11005">
        <w:rPr>
          <w:sz w:val="28"/>
          <w:szCs w:val="28"/>
        </w:rPr>
        <w:t>4) осуществляет</w:t>
      </w:r>
      <w:r w:rsidRPr="00F11005">
        <w:rPr>
          <w:b/>
          <w:sz w:val="28"/>
          <w:szCs w:val="28"/>
        </w:rPr>
        <w:t xml:space="preserve"> </w:t>
      </w:r>
      <w:r w:rsidRPr="00F11005">
        <w:rPr>
          <w:sz w:val="28"/>
          <w:szCs w:val="28"/>
        </w:rPr>
        <w:t xml:space="preserve">государственную охрану объектов культурного наследия местного (муниципального) значения;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определяет порядок организации историко-культурного заповедника местного (муниципального) значения;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F11005" w:rsidRPr="00F11005" w:rsidRDefault="00F11005" w:rsidP="00F11005">
      <w:pPr>
        <w:widowControl w:val="0"/>
        <w:tabs>
          <w:tab w:val="left" w:pos="-2127"/>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обеспечивает условия для развития на территории поселения физической культуры, школьного спорта  и массового</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спорта, организует проведение официальных физкультурно-оздоровительных и спортивных мероприятий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организует и осуществляет мероприятия по работе с детьми и молодежью в поселении;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9) осуществляет </w:t>
      </w:r>
      <w:r w:rsidRPr="00F11005">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иные полномочия, предусмотренные законодательством.</w:t>
      </w:r>
    </w:p>
    <w:p w:rsidR="00F11005" w:rsidRPr="00F11005" w:rsidRDefault="00F11005" w:rsidP="00F11005">
      <w:pPr>
        <w:pStyle w:val="ConsTitle"/>
        <w:suppressAutoHyphens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ConsTitle"/>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w:t>
      </w:r>
      <w:r w:rsidRPr="00F11005">
        <w:rPr>
          <w:rFonts w:ascii="Times New Roman" w:hAnsi="Times New Roman" w:cs="Times New Roman"/>
          <w:sz w:val="28"/>
          <w:szCs w:val="28"/>
        </w:rPr>
        <w:lastRenderedPageBreak/>
        <w:t>ресурсов, лесных отношений осуществляет следующие полномочия:</w:t>
      </w:r>
    </w:p>
    <w:p w:rsidR="00F11005" w:rsidRPr="00F11005" w:rsidRDefault="00F11005" w:rsidP="00F11005">
      <w:pPr>
        <w:pStyle w:val="210"/>
        <w:widowControl w:val="0"/>
        <w:tabs>
          <w:tab w:val="left" w:pos="100"/>
        </w:tabs>
        <w:suppressAutoHyphens w:val="0"/>
        <w:spacing w:line="240" w:lineRule="auto"/>
        <w:ind w:firstLine="851"/>
        <w:jc w:val="both"/>
        <w:rPr>
          <w:sz w:val="28"/>
          <w:szCs w:val="28"/>
        </w:rPr>
      </w:pPr>
      <w:r w:rsidRPr="00F11005">
        <w:rPr>
          <w:sz w:val="28"/>
          <w:szCs w:val="28"/>
        </w:rPr>
        <w:t>1) создает, развивает и обеспечивает охрану лечебно-оздоровительных местностей и курортов местного значения на территории поселения;</w:t>
      </w:r>
    </w:p>
    <w:p w:rsidR="00F11005" w:rsidRPr="00F11005" w:rsidRDefault="00F11005" w:rsidP="00F11005">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F11005" w:rsidRPr="00F11005" w:rsidRDefault="00F11005" w:rsidP="00F11005">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F11005" w:rsidRPr="00F11005" w:rsidRDefault="00F11005" w:rsidP="00F11005">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 </w:t>
      </w:r>
    </w:p>
    <w:p w:rsidR="00F11005" w:rsidRPr="00F11005" w:rsidRDefault="00F11005" w:rsidP="00F11005">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владеет, пользуется и распоряжается лесными участками, находящимися в муниципальной собственности;</w:t>
      </w:r>
    </w:p>
    <w:p w:rsidR="00F11005" w:rsidRPr="00F11005" w:rsidRDefault="00F11005" w:rsidP="00F11005">
      <w:pPr>
        <w:pStyle w:val="1b"/>
        <w:widowControl w:val="0"/>
        <w:suppressAutoHyphens w:val="0"/>
        <w:spacing w:line="240" w:lineRule="auto"/>
        <w:ind w:firstLine="851"/>
        <w:jc w:val="both"/>
        <w:rPr>
          <w:sz w:val="28"/>
          <w:szCs w:val="28"/>
        </w:rPr>
      </w:pPr>
      <w:r w:rsidRPr="00F11005">
        <w:rPr>
          <w:sz w:val="28"/>
          <w:szCs w:val="28"/>
        </w:rPr>
        <w:t>6) разрабатывает лесохозяйственный регламент;</w:t>
      </w:r>
    </w:p>
    <w:p w:rsidR="00F11005" w:rsidRPr="00F11005" w:rsidRDefault="00F11005" w:rsidP="00F11005">
      <w:pPr>
        <w:pStyle w:val="1b"/>
        <w:widowControl w:val="0"/>
        <w:suppressAutoHyphens w:val="0"/>
        <w:spacing w:line="240" w:lineRule="auto"/>
        <w:ind w:firstLine="851"/>
        <w:jc w:val="both"/>
        <w:rPr>
          <w:sz w:val="28"/>
          <w:szCs w:val="28"/>
        </w:rPr>
      </w:pPr>
      <w:r w:rsidRPr="00F11005">
        <w:rPr>
          <w:sz w:val="28"/>
          <w:szCs w:val="28"/>
        </w:rPr>
        <w:t>7) осуществляет муниципальный лесной контроль в отношении лесных участков, находящихся в муниципальной собственности;</w:t>
      </w:r>
    </w:p>
    <w:p w:rsidR="00F11005" w:rsidRPr="00F11005" w:rsidRDefault="00F11005" w:rsidP="00F11005">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иные полномочия, предусмотренные законодательством.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45. </w:t>
      </w:r>
      <w:r w:rsidRPr="00F43C08">
        <w:rPr>
          <w:rFonts w:ascii="Times New Roman" w:hAnsi="Times New Roman" w:cs="Times New Roman"/>
          <w:b/>
          <w:sz w:val="28"/>
          <w:szCs w:val="28"/>
        </w:rPr>
        <w:t xml:space="preserve">Полномочия администрации в области </w:t>
      </w:r>
      <w:r w:rsidRPr="00F43C08">
        <w:rPr>
          <w:rFonts w:ascii="Times New Roman" w:eastAsia="Times New Roman" w:hAnsi="Times New Roman" w:cs="Times New Roman"/>
          <w:b/>
          <w:sz w:val="28"/>
          <w:szCs w:val="28"/>
          <w:lang w:eastAsia="ru-RU"/>
        </w:rPr>
        <w:t>территориальной,</w:t>
      </w:r>
      <w:r w:rsidRPr="00F43C08">
        <w:rPr>
          <w:rFonts w:ascii="Times New Roman" w:hAnsi="Times New Roman" w:cs="Times New Roman"/>
          <w:b/>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w:t>
      </w:r>
      <w:r w:rsidR="00956E19" w:rsidRPr="00F43C08">
        <w:rPr>
          <w:rFonts w:ascii="Times New Roman" w:hAnsi="Times New Roman" w:cs="Times New Roman"/>
          <w:b/>
          <w:sz w:val="28"/>
          <w:szCs w:val="28"/>
        </w:rPr>
        <w:t>, участия в профилактике терроризма, а также в минимизации и (или) ликвидации последствий его проявлений</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Администрация в области </w:t>
      </w:r>
      <w:r w:rsidRPr="00F11005">
        <w:rPr>
          <w:rFonts w:ascii="Times New Roman" w:eastAsia="Times New Roman" w:hAnsi="Times New Roman" w:cs="Times New Roman"/>
          <w:kern w:val="0"/>
          <w:sz w:val="28"/>
          <w:szCs w:val="28"/>
          <w:lang w:eastAsia="ru-RU"/>
        </w:rPr>
        <w:t>территориальной,</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гражданской обороны и защиты населения и территории поселения от чрезвычайных ситуаций природного и техногенного характера</w:t>
      </w:r>
      <w:r w:rsidR="00956E19">
        <w:rPr>
          <w:rFonts w:ascii="Times New Roman" w:hAnsi="Times New Roman" w:cs="Times New Roman"/>
          <w:sz w:val="28"/>
          <w:szCs w:val="28"/>
        </w:rPr>
        <w:t xml:space="preserve">, </w:t>
      </w:r>
      <w:r w:rsidR="00956E19" w:rsidRPr="00F43C08">
        <w:rPr>
          <w:rFonts w:ascii="Times New Roman" w:hAnsi="Times New Roman" w:cs="Times New Roman"/>
          <w:sz w:val="28"/>
          <w:szCs w:val="28"/>
        </w:rPr>
        <w:t>участия в профилактике терроризма, а также в минимизации и (или) ликвидации последствий его проявлений</w:t>
      </w:r>
      <w:r w:rsidR="00956E19">
        <w:rPr>
          <w:rFonts w:ascii="Times New Roman" w:hAnsi="Times New Roman" w:cs="Times New Roman"/>
          <w:sz w:val="28"/>
          <w:szCs w:val="28"/>
        </w:rPr>
        <w:t xml:space="preserve">, </w:t>
      </w:r>
      <w:r w:rsidRPr="00F11005">
        <w:rPr>
          <w:rFonts w:ascii="Times New Roman" w:hAnsi="Times New Roman" w:cs="Times New Roman"/>
          <w:sz w:val="28"/>
          <w:szCs w:val="28"/>
        </w:rPr>
        <w:t xml:space="preserve"> осуществляет следующие полномочия:</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организует и осуществляет мероприятия по </w:t>
      </w:r>
      <w:r w:rsidRPr="00F11005">
        <w:rPr>
          <w:rFonts w:ascii="Times New Roman" w:eastAsia="Times New Roman" w:hAnsi="Times New Roman" w:cs="Times New Roman"/>
          <w:sz w:val="28"/>
          <w:szCs w:val="28"/>
          <w:lang w:eastAsia="ru-RU"/>
        </w:rPr>
        <w:t xml:space="preserve">территориальной обороне и </w:t>
      </w:r>
      <w:r w:rsidRPr="00F11005">
        <w:rPr>
          <w:rFonts w:ascii="Times New Roman" w:hAnsi="Times New Roman" w:cs="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F11005" w:rsidRP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F11005" w:rsidRP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проводит подготовку  населения в области гражданской обороны;</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w:t>
      </w:r>
      <w:r w:rsidRPr="00F11005">
        <w:rPr>
          <w:rFonts w:ascii="Times New Roman" w:eastAsia="Times New Roman" w:hAnsi="Times New Roman" w:cs="Times New Roman"/>
          <w:sz w:val="28"/>
          <w:szCs w:val="28"/>
          <w:lang w:eastAsia="ru-RU"/>
        </w:rPr>
        <w:t>создает и</w:t>
      </w:r>
      <w:r w:rsidRPr="00F11005">
        <w:rPr>
          <w:rFonts w:ascii="Times New Roman" w:hAnsi="Times New Roman" w:cs="Times New Roman"/>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w:t>
      </w:r>
      <w:r w:rsidRPr="00F11005">
        <w:rPr>
          <w:rFonts w:ascii="Times New Roman" w:eastAsia="Calibri" w:hAnsi="Times New Roman" w:cs="Times New Roman"/>
          <w:sz w:val="28"/>
          <w:szCs w:val="28"/>
          <w:lang w:eastAsia="ru-RU"/>
        </w:rPr>
        <w:t>военных конфликтах или вследствие этих конфликтов, а также при чрезвычайных ситуациях</w:t>
      </w:r>
      <w:r w:rsidRPr="00F11005">
        <w:rPr>
          <w:rFonts w:ascii="Times New Roman" w:eastAsia="Calibri" w:hAnsi="Times New Roman" w:cs="Times New Roman"/>
          <w:b/>
          <w:sz w:val="28"/>
          <w:szCs w:val="28"/>
          <w:lang w:eastAsia="ru-RU"/>
        </w:rPr>
        <w:t xml:space="preserve"> </w:t>
      </w:r>
      <w:r w:rsidRPr="00F11005">
        <w:rPr>
          <w:rFonts w:ascii="Times New Roman" w:hAnsi="Times New Roman" w:cs="Times New Roman"/>
          <w:sz w:val="28"/>
          <w:szCs w:val="28"/>
        </w:rPr>
        <w:t xml:space="preserve"> природного и техногенного характера,</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защитные сооружения и другие объекты гражданской обороны;</w:t>
      </w:r>
    </w:p>
    <w:p w:rsidR="00F11005" w:rsidRP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F11005" w:rsidRP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проводит первоочередные мероприятия по поддержанию устойчивого функционирования организаций в военное время;</w:t>
      </w:r>
    </w:p>
    <w:p w:rsidR="00F11005" w:rsidRP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7) создает и содержит в целях гражданской обороны запасы </w:t>
      </w:r>
      <w:r w:rsidRPr="00F11005">
        <w:rPr>
          <w:rFonts w:ascii="Times New Roman" w:hAnsi="Times New Roman" w:cs="Times New Roman"/>
          <w:sz w:val="28"/>
          <w:szCs w:val="28"/>
        </w:rPr>
        <w:lastRenderedPageBreak/>
        <w:t>продовольствия, медицинских средств индивидуальной защиты и иных средств;</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w:t>
      </w:r>
      <w:r w:rsidRPr="00F11005">
        <w:rPr>
          <w:rFonts w:ascii="Times New Roman" w:eastAsia="Times New Roman" w:hAnsi="Times New Roman" w:cs="Times New Roman"/>
          <w:sz w:val="28"/>
          <w:szCs w:val="28"/>
          <w:lang w:eastAsia="ru-RU"/>
        </w:rPr>
        <w:t xml:space="preserve"> осуществляет</w:t>
      </w:r>
      <w:r w:rsidRPr="00F11005">
        <w:rPr>
          <w:rFonts w:ascii="Times New Roman" w:hAnsi="Times New Roman" w:cs="Times New Roman"/>
          <w:sz w:val="28"/>
          <w:szCs w:val="28"/>
        </w:rPr>
        <w:t xml:space="preserve"> подготовку и содержание в готовности необходимых сил и сре</w:t>
      </w:r>
      <w:proofErr w:type="gramStart"/>
      <w:r w:rsidRPr="00F11005">
        <w:rPr>
          <w:rFonts w:ascii="Times New Roman" w:hAnsi="Times New Roman" w:cs="Times New Roman"/>
          <w:sz w:val="28"/>
          <w:szCs w:val="28"/>
        </w:rPr>
        <w:t>дств дл</w:t>
      </w:r>
      <w:proofErr w:type="gramEnd"/>
      <w:r w:rsidRPr="00F11005">
        <w:rPr>
          <w:rFonts w:ascii="Times New Roman" w:hAnsi="Times New Roman" w:cs="Times New Roman"/>
          <w:sz w:val="28"/>
          <w:szCs w:val="28"/>
        </w:rPr>
        <w:t>я защиты населения и территории поселения от чрезвычайных ситуаций, а также подготовку населения в области защиты от чрезвычайных ситуаций;</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10) </w:t>
      </w:r>
      <w:r w:rsidRPr="00F11005">
        <w:rPr>
          <w:rFonts w:ascii="Times New Roman" w:eastAsia="Times New Roman" w:hAnsi="Times New Roman" w:cs="Times New Roman"/>
          <w:sz w:val="28"/>
          <w:szCs w:val="28"/>
          <w:lang w:eastAsia="ru-RU"/>
        </w:rPr>
        <w:t>осуществляет информирование населения о чрезвычайных ситуациях;</w:t>
      </w:r>
    </w:p>
    <w:p w:rsidR="00F11005" w:rsidRP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11) осуществляет финансирование мероприятий в области защиты населения и территорий от чрезвычайных ситуаций;</w:t>
      </w:r>
    </w:p>
    <w:p w:rsidR="00F11005" w:rsidRP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создает резервы финансовых и материальных ресурсов для ликвидации чрезвычайных ситуаций;</w:t>
      </w:r>
    </w:p>
    <w:p w:rsidR="00F11005" w:rsidRP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11005" w:rsidRDefault="00F11005"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14) содействует устойчивому функционированию организаций в чрезвычайных ситуациях;</w:t>
      </w:r>
    </w:p>
    <w:p w:rsidR="002159C4" w:rsidRPr="00AB2076" w:rsidRDefault="002159C4"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AB2076">
        <w:rPr>
          <w:rFonts w:ascii="Times New Roman" w:hAnsi="Times New Roman" w:cs="Times New Roman"/>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159C4" w:rsidRPr="00AB2076" w:rsidRDefault="002159C4"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AB2076">
        <w:rPr>
          <w:rFonts w:ascii="Times New Roman" w:hAnsi="Times New Roman" w:cs="Times New Roman"/>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159C4" w:rsidRPr="00AB2076" w:rsidRDefault="002159C4"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AB2076">
        <w:rPr>
          <w:rFonts w:ascii="Times New Roman" w:hAnsi="Times New Roman" w:cs="Times New Roman"/>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2159C4" w:rsidRPr="00AB2076" w:rsidRDefault="002159C4"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AB2076">
        <w:rPr>
          <w:rFonts w:ascii="Times New Roman" w:hAnsi="Times New Roman" w:cs="Times New Roman"/>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2159C4" w:rsidRPr="00AB2076" w:rsidRDefault="002159C4" w:rsidP="00F11005">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AB2076">
        <w:rPr>
          <w:rFonts w:ascii="Times New Roman" w:hAnsi="Times New Roman" w:cs="Times New Roman"/>
          <w:sz w:val="28"/>
          <w:szCs w:val="28"/>
        </w:rPr>
        <w:t>19) направляет предложения по вопросам участия в профилактике терроризма</w:t>
      </w:r>
      <w:r w:rsidR="00C11132" w:rsidRPr="00AB2076">
        <w:rPr>
          <w:rFonts w:ascii="Times New Roman" w:hAnsi="Times New Roman" w:cs="Times New Roman"/>
          <w:sz w:val="28"/>
          <w:szCs w:val="28"/>
        </w:rPr>
        <w:t>, а также в минимизации и (или) ликвидации последствий его проявлений в органы исполнительной власти Краснодарского края;</w:t>
      </w:r>
    </w:p>
    <w:p w:rsidR="00F11005" w:rsidRPr="00F11005" w:rsidRDefault="00C11132" w:rsidP="00F11005">
      <w:pPr>
        <w:widowControl w:val="0"/>
        <w:tabs>
          <w:tab w:val="left" w:pos="115"/>
        </w:tabs>
        <w:spacing w:after="0" w:line="240" w:lineRule="auto"/>
        <w:ind w:firstLine="851"/>
        <w:jc w:val="both"/>
        <w:rPr>
          <w:rFonts w:ascii="Times New Roman" w:hAnsi="Times New Roman" w:cs="Times New Roman"/>
          <w:sz w:val="28"/>
          <w:szCs w:val="28"/>
        </w:rPr>
      </w:pPr>
      <w:r w:rsidRPr="00AB2076">
        <w:rPr>
          <w:rFonts w:ascii="Times New Roman" w:hAnsi="Times New Roman" w:cs="Times New Roman"/>
          <w:sz w:val="28"/>
          <w:szCs w:val="28"/>
        </w:rPr>
        <w:t>20</w:t>
      </w:r>
      <w:r w:rsidR="00F11005" w:rsidRPr="00AB2076">
        <w:rPr>
          <w:rFonts w:ascii="Times New Roman" w:hAnsi="Times New Roman" w:cs="Times New Roman"/>
          <w:sz w:val="28"/>
          <w:szCs w:val="28"/>
        </w:rPr>
        <w:t>) иные полномочия, предусмотренные законодательством.</w:t>
      </w:r>
    </w:p>
    <w:p w:rsidR="00F11005" w:rsidRPr="00F11005" w:rsidRDefault="00F11005" w:rsidP="00F11005">
      <w:pPr>
        <w:pStyle w:val="ConsTitle"/>
        <w:suppressAutoHyphens w:val="0"/>
        <w:spacing w:after="0" w:line="240" w:lineRule="auto"/>
        <w:ind w:firstLine="851"/>
        <w:rPr>
          <w:rFonts w:ascii="Times New Roman" w:hAnsi="Times New Roman" w:cs="Times New Roman"/>
          <w:b/>
          <w:sz w:val="28"/>
          <w:szCs w:val="28"/>
        </w:rPr>
      </w:pPr>
    </w:p>
    <w:p w:rsidR="00F11005" w:rsidRPr="00F11005" w:rsidRDefault="00F11005" w:rsidP="00F11005">
      <w:pPr>
        <w:pStyle w:val="ConsTitle"/>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46. </w:t>
      </w:r>
      <w:r w:rsidRPr="00F11005">
        <w:rPr>
          <w:rFonts w:ascii="Times New Roman" w:hAnsi="Times New Roman" w:cs="Times New Roman"/>
          <w:b/>
          <w:color w:val="000000"/>
          <w:sz w:val="28"/>
          <w:szCs w:val="28"/>
        </w:rPr>
        <w:t>Полномочия администрации в области пожарной безопасности и деятельности аварийно-спасательных служб</w:t>
      </w:r>
      <w:r w:rsidRPr="00F11005">
        <w:rPr>
          <w:rFonts w:ascii="Times New Roman" w:hAnsi="Times New Roman" w:cs="Times New Roman"/>
          <w:b/>
          <w:sz w:val="28"/>
          <w:szCs w:val="28"/>
        </w:rPr>
        <w:t xml:space="preserve"> </w:t>
      </w:r>
    </w:p>
    <w:p w:rsidR="00F11005" w:rsidRPr="00F11005" w:rsidRDefault="00F11005" w:rsidP="00F11005">
      <w:pPr>
        <w:pStyle w:val="ConsTitle"/>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Администрация в области пожарной безопасности и деятельности </w:t>
      </w:r>
      <w:r w:rsidRPr="00F11005">
        <w:rPr>
          <w:rFonts w:ascii="Times New Roman" w:hAnsi="Times New Roman" w:cs="Times New Roman"/>
          <w:sz w:val="28"/>
          <w:szCs w:val="28"/>
        </w:rPr>
        <w:lastRenderedPageBreak/>
        <w:t>аварийно-спасательных служб осуществляет следующие полномочия:</w:t>
      </w:r>
    </w:p>
    <w:p w:rsidR="00F11005" w:rsidRPr="00F11005" w:rsidRDefault="00F11005" w:rsidP="00F11005">
      <w:pPr>
        <w:pStyle w:val="ConsNormal"/>
        <w:numPr>
          <w:ilvl w:val="0"/>
          <w:numId w:val="22"/>
        </w:numPr>
        <w:tabs>
          <w:tab w:val="left" w:pos="70"/>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включает мероприятия по обеспечению пожарной безопасности в планы, схемы и программы развития территории поселения;</w:t>
      </w:r>
    </w:p>
    <w:p w:rsidR="00F11005" w:rsidRPr="00F11005" w:rsidRDefault="00F11005" w:rsidP="00F11005">
      <w:pPr>
        <w:pStyle w:val="210"/>
        <w:widowControl w:val="0"/>
        <w:tabs>
          <w:tab w:val="left" w:pos="70"/>
        </w:tabs>
        <w:suppressAutoHyphens w:val="0"/>
        <w:spacing w:line="240" w:lineRule="auto"/>
        <w:ind w:firstLine="851"/>
        <w:jc w:val="both"/>
        <w:rPr>
          <w:sz w:val="28"/>
          <w:szCs w:val="28"/>
        </w:rPr>
      </w:pPr>
      <w:r w:rsidRPr="00F11005">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11005" w:rsidRPr="00F11005" w:rsidRDefault="00F11005" w:rsidP="00F11005">
      <w:pPr>
        <w:pStyle w:val="210"/>
        <w:widowControl w:val="0"/>
        <w:tabs>
          <w:tab w:val="left" w:pos="70"/>
        </w:tabs>
        <w:suppressAutoHyphens w:val="0"/>
        <w:spacing w:line="240" w:lineRule="auto"/>
        <w:ind w:firstLine="851"/>
        <w:jc w:val="both"/>
        <w:rPr>
          <w:sz w:val="28"/>
          <w:szCs w:val="28"/>
        </w:rPr>
      </w:pPr>
      <w:r w:rsidRPr="00F11005">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F11005" w:rsidRPr="00F11005" w:rsidRDefault="00F11005" w:rsidP="00F11005">
      <w:pPr>
        <w:pStyle w:val="210"/>
        <w:widowControl w:val="0"/>
        <w:tabs>
          <w:tab w:val="left" w:pos="70"/>
        </w:tabs>
        <w:suppressAutoHyphens w:val="0"/>
        <w:spacing w:line="240" w:lineRule="auto"/>
        <w:ind w:firstLine="851"/>
        <w:jc w:val="both"/>
        <w:rPr>
          <w:sz w:val="28"/>
          <w:szCs w:val="28"/>
        </w:rPr>
      </w:pPr>
      <w:r w:rsidRPr="00F11005">
        <w:rPr>
          <w:sz w:val="28"/>
          <w:szCs w:val="28"/>
        </w:rPr>
        <w:t>6) иные полномочия, предусмотренные законодательством.</w:t>
      </w:r>
    </w:p>
    <w:p w:rsidR="00F11005" w:rsidRPr="00F11005" w:rsidRDefault="00F11005" w:rsidP="00F11005">
      <w:pPr>
        <w:pStyle w:val="210"/>
        <w:widowControl w:val="0"/>
        <w:tabs>
          <w:tab w:val="left" w:pos="70"/>
        </w:tabs>
        <w:suppressAutoHyphens w:val="0"/>
        <w:spacing w:line="240" w:lineRule="auto"/>
        <w:ind w:firstLine="851"/>
        <w:jc w:val="both"/>
        <w:rPr>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47. Муниципальный контроль</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F11005">
        <w:rPr>
          <w:rFonts w:ascii="Times New Roman" w:hAnsi="Times New Roman" w:cs="Times New Roman"/>
          <w:sz w:val="28"/>
          <w:szCs w:val="28"/>
        </w:rPr>
        <w:t xml:space="preserve">1. </w:t>
      </w:r>
      <w:proofErr w:type="gramStart"/>
      <w:r w:rsidRPr="00F11005">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F11005" w:rsidRPr="00F11005" w:rsidRDefault="00F11005" w:rsidP="00F11005">
      <w:pPr>
        <w:widowControl w:val="0"/>
        <w:spacing w:after="0" w:line="240" w:lineRule="auto"/>
        <w:ind w:firstLine="851"/>
        <w:jc w:val="both"/>
        <w:rPr>
          <w:rFonts w:ascii="Times New Roman" w:hAnsi="Times New Roman" w:cs="Times New Roman"/>
          <w:i/>
          <w:sz w:val="28"/>
          <w:szCs w:val="28"/>
          <w:u w:val="single"/>
        </w:rPr>
      </w:pPr>
      <w:r w:rsidRPr="00F11005">
        <w:rPr>
          <w:rFonts w:ascii="Times New Roman" w:hAnsi="Times New Roman" w:cs="Times New Roman"/>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Туапсинского городского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К полномочиям администрации в области муниципального контроля относятся: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F11005">
        <w:rPr>
          <w:rFonts w:ascii="Times New Roman" w:hAnsi="Times New Roman" w:cs="Times New Roman"/>
          <w:sz w:val="28"/>
          <w:szCs w:val="28"/>
        </w:rPr>
        <w:t>полномочиями</w:t>
      </w:r>
      <w:proofErr w:type="gramEnd"/>
      <w:r w:rsidRPr="00F11005">
        <w:rPr>
          <w:rFonts w:ascii="Times New Roman" w:hAnsi="Times New Roman" w:cs="Times New Roman"/>
          <w:sz w:val="28"/>
          <w:szCs w:val="28"/>
        </w:rPr>
        <w:t xml:space="preserve"> по осуществлению которого наделены органы местного самоуправления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3) разработка административных регламентов осуществления</w:t>
      </w:r>
      <w:r w:rsidRPr="00F11005">
        <w:rPr>
          <w:rFonts w:ascii="Times New Roman" w:hAnsi="Times New Roman" w:cs="Times New Roman"/>
          <w:strike/>
          <w:sz w:val="28"/>
          <w:szCs w:val="28"/>
        </w:rPr>
        <w:t xml:space="preserve"> </w:t>
      </w:r>
      <w:r w:rsidRPr="00F11005">
        <w:rPr>
          <w:rFonts w:ascii="Times New Roman" w:hAnsi="Times New Roman" w:cs="Times New Roman"/>
          <w:sz w:val="28"/>
          <w:szCs w:val="28"/>
        </w:rPr>
        <w:t xml:space="preserve">муниципального контроля в соответствующих сферах деятельности, разработка в соответствии с типовыми административными регламентами, </w:t>
      </w:r>
      <w:r w:rsidRPr="00F11005">
        <w:rPr>
          <w:rFonts w:eastAsia="Calibri"/>
          <w:b/>
          <w:bCs/>
          <w:iCs/>
          <w:sz w:val="28"/>
          <w:szCs w:val="28"/>
          <w:shd w:val="clear" w:color="auto" w:fill="FFFFFF" w:themeFill="background1"/>
          <w:lang w:eastAsia="ru-RU"/>
        </w:rPr>
        <w:t xml:space="preserve"> </w:t>
      </w:r>
      <w:r w:rsidRPr="00F11005">
        <w:rPr>
          <w:rFonts w:ascii="Times New Roman" w:eastAsia="Calibri" w:hAnsi="Times New Roman" w:cs="Times New Roman"/>
          <w:bCs/>
          <w:iCs/>
          <w:sz w:val="28"/>
          <w:szCs w:val="28"/>
          <w:shd w:val="clear" w:color="auto" w:fill="FFFFFF" w:themeFill="background1"/>
          <w:lang w:eastAsia="ru-RU"/>
        </w:rPr>
        <w:t xml:space="preserve">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F11005">
        <w:rPr>
          <w:rFonts w:ascii="Times New Roman" w:eastAsia="Calibri" w:hAnsi="Times New Roman" w:cs="Times New Roman"/>
          <w:bCs/>
          <w:iCs/>
          <w:sz w:val="28"/>
          <w:szCs w:val="28"/>
          <w:shd w:val="clear" w:color="auto" w:fill="FFFFFF" w:themeFill="background1"/>
          <w:lang w:eastAsia="ru-RU"/>
        </w:rPr>
        <w:t>полномочиями</w:t>
      </w:r>
      <w:proofErr w:type="gramEnd"/>
      <w:r w:rsidRPr="00F11005">
        <w:rPr>
          <w:rFonts w:ascii="Times New Roman" w:eastAsia="Calibri" w:hAnsi="Times New Roman" w:cs="Times New Roman"/>
          <w:bCs/>
          <w:iCs/>
          <w:sz w:val="28"/>
          <w:szCs w:val="28"/>
          <w:shd w:val="clear" w:color="auto" w:fill="FFFFFF" w:themeFill="background1"/>
          <w:lang w:eastAsia="ru-RU"/>
        </w:rPr>
        <w:t xml:space="preserve"> по осуществлению которого наделены органы местного самоуправления</w:t>
      </w:r>
      <w:r w:rsidRPr="00F11005">
        <w:rPr>
          <w:rFonts w:ascii="Times New Roman" w:hAnsi="Times New Roman" w:cs="Times New Roman"/>
          <w:sz w:val="28"/>
          <w:szCs w:val="28"/>
          <w:shd w:val="clear" w:color="auto" w:fill="FFFFFF" w:themeFill="background1"/>
        </w:rPr>
        <w:t xml:space="preserve">. </w:t>
      </w:r>
      <w:r w:rsidRPr="00F11005">
        <w:rPr>
          <w:rFonts w:ascii="Times New Roman" w:hAnsi="Times New Roman" w:cs="Times New Roman"/>
          <w:sz w:val="28"/>
          <w:szCs w:val="28"/>
          <w:shd w:val="clear" w:color="auto" w:fill="FFFFFF" w:themeFill="background1"/>
        </w:rPr>
        <w:tab/>
        <w:t xml:space="preserve">Разработка и принятие указанных </w:t>
      </w:r>
      <w:r w:rsidRPr="00F11005">
        <w:rPr>
          <w:rFonts w:ascii="Times New Roman" w:hAnsi="Times New Roman" w:cs="Times New Roman"/>
          <w:sz w:val="28"/>
          <w:szCs w:val="28"/>
        </w:rPr>
        <w:t>административных регламентов осуществляются в порядке, установленном нормативными правовыми актами Краснодарского края;</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Pr="00F11005">
        <w:rPr>
          <w:rFonts w:ascii="Times New Roman" w:eastAsia="Times New Roman" w:hAnsi="Times New Roman" w:cs="Times New Roman"/>
          <w:b/>
          <w:color w:val="FF0000"/>
          <w:sz w:val="28"/>
          <w:szCs w:val="28"/>
        </w:rPr>
        <w:t xml:space="preserve"> </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5) осуществление иных предусмотренных федеральными законами, законами </w:t>
      </w:r>
      <w:r w:rsidRPr="00F11005">
        <w:rPr>
          <w:rFonts w:ascii="Times New Roman" w:eastAsia="Calibri" w:hAnsi="Times New Roman" w:cs="Times New Roman"/>
          <w:sz w:val="28"/>
          <w:szCs w:val="28"/>
        </w:rPr>
        <w:t>и иными нормативными правовыми актами</w:t>
      </w:r>
      <w:r w:rsidRPr="00F11005">
        <w:rPr>
          <w:rFonts w:ascii="Times New Roman" w:eastAsia="Calibri" w:hAnsi="Times New Roman" w:cs="Times New Roman"/>
          <w:b/>
          <w:sz w:val="28"/>
          <w:szCs w:val="28"/>
        </w:rPr>
        <w:t xml:space="preserve"> </w:t>
      </w:r>
      <w:r w:rsidRPr="00F11005">
        <w:rPr>
          <w:rFonts w:ascii="Times New Roman" w:hAnsi="Times New Roman" w:cs="Times New Roman"/>
          <w:sz w:val="28"/>
          <w:szCs w:val="28"/>
        </w:rPr>
        <w:t>Краснодарского края полномочий.</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Туапсинского городского поселения в соответствии с действующим законодательством.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48. Органы местного самоуправления – юридические лица</w:t>
      </w:r>
    </w:p>
    <w:p w:rsidR="00F11005" w:rsidRPr="00F11005" w:rsidRDefault="00F11005" w:rsidP="00F11005">
      <w:pPr>
        <w:widowControl w:val="0"/>
        <w:tabs>
          <w:tab w:val="left" w:pos="-1985"/>
          <w:tab w:val="left" w:pos="-567"/>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функций,</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 подлежат государственной регистрации в качестве юридических лиц в соответствии с законодательством.</w:t>
      </w:r>
    </w:p>
    <w:p w:rsidR="00F11005" w:rsidRPr="00F11005" w:rsidRDefault="00F11005" w:rsidP="00F11005">
      <w:pPr>
        <w:widowControl w:val="0"/>
        <w:tabs>
          <w:tab w:val="left" w:pos="-1985"/>
          <w:tab w:val="left" w:pos="-567"/>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применительно к казенным учреждениям.</w:t>
      </w:r>
    </w:p>
    <w:p w:rsidR="00F11005" w:rsidRPr="00F11005" w:rsidRDefault="00F11005" w:rsidP="00F11005">
      <w:pPr>
        <w:widowControl w:val="0"/>
        <w:tabs>
          <w:tab w:val="left" w:pos="-1985"/>
          <w:tab w:val="left" w:pos="-567"/>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F11005" w:rsidRPr="00F11005" w:rsidRDefault="00F11005" w:rsidP="00F11005">
      <w:pPr>
        <w:widowControl w:val="0"/>
        <w:tabs>
          <w:tab w:val="left" w:pos="-2127"/>
        </w:tabs>
        <w:spacing w:after="0" w:line="240" w:lineRule="auto"/>
        <w:ind w:firstLine="851"/>
        <w:jc w:val="both"/>
        <w:rPr>
          <w:rFonts w:ascii="Times New Roman" w:eastAsia="Times New Roman" w:hAnsi="Times New Roman" w:cs="Times New Roman"/>
          <w:sz w:val="28"/>
          <w:szCs w:val="28"/>
        </w:rPr>
      </w:pPr>
      <w:r w:rsidRPr="00F11005">
        <w:rPr>
          <w:rFonts w:ascii="Times New Roman" w:eastAsia="Times New Roman" w:hAnsi="Times New Roman" w:cs="Times New Roman"/>
          <w:sz w:val="28"/>
          <w:szCs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F11005">
        <w:rPr>
          <w:rFonts w:ascii="Times New Roman" w:eastAsia="Times New Roman" w:hAnsi="Times New Roman" w:cs="Times New Roman"/>
          <w:b/>
          <w:sz w:val="28"/>
          <w:szCs w:val="28"/>
        </w:rPr>
        <w:t xml:space="preserve"> </w:t>
      </w:r>
      <w:r w:rsidRPr="00F11005">
        <w:rPr>
          <w:rFonts w:ascii="Times New Roman" w:eastAsia="Times New Roman" w:hAnsi="Times New Roman" w:cs="Times New Roman"/>
          <w:sz w:val="28"/>
          <w:szCs w:val="28"/>
        </w:rPr>
        <w:t>положения о нем</w:t>
      </w:r>
      <w:r w:rsidRPr="00F11005">
        <w:rPr>
          <w:rFonts w:ascii="Times New Roman" w:eastAsia="Times New Roman" w:hAnsi="Times New Roman" w:cs="Times New Roman"/>
          <w:b/>
          <w:sz w:val="28"/>
          <w:szCs w:val="28"/>
        </w:rPr>
        <w:t xml:space="preserve"> </w:t>
      </w:r>
      <w:r w:rsidRPr="00F11005">
        <w:rPr>
          <w:rFonts w:ascii="Times New Roman" w:eastAsia="Times New Roman" w:hAnsi="Times New Roman" w:cs="Times New Roman"/>
          <w:sz w:val="28"/>
          <w:szCs w:val="28"/>
        </w:rPr>
        <w:t>по представлению главы поселения.</w:t>
      </w:r>
    </w:p>
    <w:p w:rsidR="00F11005" w:rsidRPr="00F11005" w:rsidRDefault="00F11005" w:rsidP="00F11005">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F11005" w:rsidRPr="00F11005" w:rsidRDefault="00F11005" w:rsidP="00F11005">
      <w:pPr>
        <w:pStyle w:val="1"/>
        <w:keepNext w:val="0"/>
        <w:spacing w:before="0" w:after="0" w:line="240" w:lineRule="auto"/>
        <w:ind w:left="0" w:firstLine="0"/>
        <w:jc w:val="center"/>
        <w:rPr>
          <w:rFonts w:ascii="Times New Roman" w:hAnsi="Times New Roman" w:cs="Times New Roman"/>
          <w:sz w:val="28"/>
          <w:szCs w:val="28"/>
        </w:rPr>
      </w:pPr>
      <w:r w:rsidRPr="00F11005">
        <w:rPr>
          <w:rFonts w:ascii="Times New Roman" w:hAnsi="Times New Roman" w:cs="Times New Roman"/>
          <w:sz w:val="28"/>
          <w:szCs w:val="28"/>
        </w:rPr>
        <w:t>ГЛАВА 5. МУНИЦИПАЛЬНЫЕ ДОЛЖНОСТИ,</w:t>
      </w:r>
    </w:p>
    <w:p w:rsidR="00F11005" w:rsidRPr="00F11005" w:rsidRDefault="00F11005" w:rsidP="00F11005">
      <w:pPr>
        <w:pStyle w:val="1"/>
        <w:keepNext w:val="0"/>
        <w:spacing w:before="0" w:after="0" w:line="240" w:lineRule="auto"/>
        <w:ind w:left="0" w:firstLine="0"/>
        <w:jc w:val="center"/>
        <w:rPr>
          <w:rFonts w:ascii="Times New Roman" w:hAnsi="Times New Roman" w:cs="Times New Roman"/>
          <w:sz w:val="28"/>
          <w:szCs w:val="28"/>
        </w:rPr>
      </w:pPr>
      <w:r w:rsidRPr="00F11005">
        <w:rPr>
          <w:rFonts w:ascii="Times New Roman" w:hAnsi="Times New Roman" w:cs="Times New Roman"/>
          <w:sz w:val="28"/>
          <w:szCs w:val="28"/>
        </w:rPr>
        <w:t>МУНИЦИПАЛЬНАЯ СЛУЖБА</w:t>
      </w:r>
    </w:p>
    <w:p w:rsidR="00F11005" w:rsidRPr="00F11005" w:rsidRDefault="00F11005" w:rsidP="00F11005">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F11005" w:rsidRPr="00F11005" w:rsidRDefault="00F11005" w:rsidP="00F11005">
      <w:pPr>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49.</w:t>
      </w:r>
      <w:r w:rsidRPr="00F11005">
        <w:rPr>
          <w:rFonts w:ascii="Times New Roman" w:hAnsi="Times New Roman" w:cs="Times New Roman"/>
          <w:sz w:val="28"/>
          <w:szCs w:val="28"/>
        </w:rPr>
        <w:t xml:space="preserve"> </w:t>
      </w:r>
      <w:r w:rsidRPr="00F11005">
        <w:rPr>
          <w:rFonts w:ascii="Times New Roman" w:hAnsi="Times New Roman" w:cs="Times New Roman"/>
          <w:b/>
          <w:sz w:val="28"/>
          <w:szCs w:val="28"/>
        </w:rPr>
        <w:t>Муниципальные должности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глава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председатель Совета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заместитель председателя Совета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председатель комитета (комиссии) Совета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депутат Совета поселения.</w:t>
      </w:r>
    </w:p>
    <w:p w:rsidR="00F11005" w:rsidRPr="00F11005" w:rsidRDefault="00F11005" w:rsidP="00F11005">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F11005" w:rsidRPr="00F11005" w:rsidRDefault="00F11005" w:rsidP="00F11005">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t>Статья 50. Муниципальная служба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Представителем нанимателя (работодателем) для муниципального служащего является глава поселения либо иное лицо, уполномоченное исполнять обязанности представителя нанимателя (работодателя).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3. </w:t>
      </w:r>
      <w:proofErr w:type="gramStart"/>
      <w:r w:rsidRPr="00F11005">
        <w:rPr>
          <w:rFonts w:ascii="Times New Roman" w:hAnsi="Times New Roman" w:cs="Times New Roman"/>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F11005">
        <w:rPr>
          <w:rFonts w:ascii="Times New Roman" w:hAnsi="Times New Roman" w:cs="Times New Roman"/>
          <w:sz w:val="28"/>
          <w:szCs w:val="28"/>
        </w:rPr>
        <w:t xml:space="preserve"> поселения.</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51.</w:t>
      </w:r>
      <w:r w:rsidRPr="00F11005">
        <w:rPr>
          <w:rFonts w:ascii="Times New Roman" w:hAnsi="Times New Roman" w:cs="Times New Roman"/>
          <w:sz w:val="28"/>
          <w:szCs w:val="28"/>
        </w:rPr>
        <w:t xml:space="preserve"> </w:t>
      </w:r>
      <w:r w:rsidRPr="00F11005">
        <w:rPr>
          <w:rFonts w:ascii="Times New Roman" w:hAnsi="Times New Roman" w:cs="Times New Roman"/>
          <w:b/>
          <w:sz w:val="28"/>
          <w:szCs w:val="28"/>
        </w:rPr>
        <w:t>Должности муниципальной службы</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F11005" w:rsidRPr="00F11005" w:rsidRDefault="00F11005" w:rsidP="00F11005">
      <w:pPr>
        <w:pStyle w:val="2"/>
        <w:keepNext w:val="0"/>
        <w:widowControl w:val="0"/>
        <w:suppressAutoHyphens w:val="0"/>
        <w:spacing w:before="0" w:after="0" w:line="240" w:lineRule="auto"/>
        <w:ind w:left="0" w:firstLine="851"/>
        <w:rPr>
          <w:rFonts w:ascii="Times New Roman" w:hAnsi="Times New Roman" w:cs="Times New Roman"/>
        </w:rPr>
      </w:pPr>
    </w:p>
    <w:p w:rsidR="00F11005" w:rsidRPr="00F11005" w:rsidRDefault="00F11005" w:rsidP="00F11005">
      <w:pPr>
        <w:pStyle w:val="2"/>
        <w:keepNext w:val="0"/>
        <w:widowControl w:val="0"/>
        <w:suppressAutoHyphens w:val="0"/>
        <w:spacing w:before="0" w:after="0" w:line="240" w:lineRule="auto"/>
        <w:ind w:left="0" w:firstLine="851"/>
        <w:rPr>
          <w:rFonts w:ascii="Times New Roman" w:hAnsi="Times New Roman" w:cs="Times New Roman"/>
          <w:i w:val="0"/>
        </w:rPr>
      </w:pPr>
      <w:r w:rsidRPr="00F11005">
        <w:rPr>
          <w:rFonts w:ascii="Times New Roman" w:hAnsi="Times New Roman" w:cs="Times New Roman"/>
          <w:i w:val="0"/>
        </w:rPr>
        <w:t>Статья 52. Муниципальный служащий</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w:t>
      </w:r>
      <w:proofErr w:type="gramStart"/>
      <w:r w:rsidRPr="00F11005">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F11005">
        <w:rPr>
          <w:rFonts w:ascii="Times New Roman" w:hAnsi="Times New Roman" w:cs="Times New Roman"/>
          <w:color w:val="FF0000"/>
          <w:sz w:val="28"/>
          <w:szCs w:val="28"/>
        </w:rPr>
        <w:t xml:space="preserve"> </w:t>
      </w:r>
      <w:r w:rsidRPr="00F11005">
        <w:rPr>
          <w:rFonts w:ascii="Times New Roman" w:hAnsi="Times New Roman" w:cs="Times New Roman"/>
          <w:sz w:val="28"/>
          <w:szCs w:val="28"/>
        </w:rPr>
        <w:t>ограничений</w:t>
      </w:r>
      <w:proofErr w:type="gramEnd"/>
      <w:r w:rsidRPr="00F11005">
        <w:rPr>
          <w:rFonts w:ascii="Times New Roman" w:hAnsi="Times New Roman" w:cs="Times New Roman"/>
          <w:sz w:val="28"/>
          <w:szCs w:val="28"/>
        </w:rPr>
        <w:t xml:space="preserve">, </w:t>
      </w:r>
      <w:proofErr w:type="gramStart"/>
      <w:r w:rsidRPr="00F11005">
        <w:rPr>
          <w:rFonts w:ascii="Times New Roman" w:hAnsi="Times New Roman" w:cs="Times New Roman"/>
          <w:sz w:val="28"/>
          <w:szCs w:val="28"/>
        </w:rPr>
        <w:t>связанных</w:t>
      </w:r>
      <w:proofErr w:type="gramEnd"/>
      <w:r w:rsidRPr="00F11005">
        <w:rPr>
          <w:rFonts w:ascii="Times New Roman" w:hAnsi="Times New Roman" w:cs="Times New Roman"/>
          <w:sz w:val="28"/>
          <w:szCs w:val="28"/>
        </w:rPr>
        <w:t xml:space="preserve"> с муниципальной службой.</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Поступление гражданина на муниципальную службу осуществляется </w:t>
      </w:r>
      <w:proofErr w:type="gramStart"/>
      <w:r w:rsidRPr="00F11005">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11005">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t>Статья 53. Основные права и обязанности муниципального служащего, ограничения и запреты, связанные с муниципальной службой</w:t>
      </w:r>
    </w:p>
    <w:p w:rsidR="00F11005" w:rsidRPr="00F11005" w:rsidRDefault="00F11005" w:rsidP="00F11005">
      <w:pPr>
        <w:pStyle w:val="a0"/>
        <w:widowControl w:val="0"/>
        <w:suppressAutoHyphens w:val="0"/>
        <w:spacing w:after="0" w:line="240" w:lineRule="auto"/>
        <w:ind w:right="-2" w:firstLine="851"/>
        <w:jc w:val="both"/>
        <w:rPr>
          <w:sz w:val="28"/>
          <w:szCs w:val="28"/>
        </w:rPr>
      </w:pPr>
      <w:r w:rsidRPr="00F11005">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11005" w:rsidRPr="00F11005" w:rsidRDefault="00F11005" w:rsidP="00F11005">
      <w:pPr>
        <w:pStyle w:val="2"/>
        <w:keepNext w:val="0"/>
        <w:widowControl w:val="0"/>
        <w:suppressAutoHyphens w:val="0"/>
        <w:spacing w:before="0" w:after="0" w:line="240" w:lineRule="auto"/>
        <w:ind w:left="0" w:firstLine="851"/>
        <w:jc w:val="both"/>
        <w:rPr>
          <w:rFonts w:ascii="Times New Roman" w:hAnsi="Times New Roman" w:cs="Times New Roman"/>
        </w:rPr>
      </w:pPr>
    </w:p>
    <w:p w:rsidR="00F11005" w:rsidRPr="00F11005" w:rsidRDefault="00F11005" w:rsidP="00F11005">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F11005">
        <w:rPr>
          <w:rFonts w:ascii="Times New Roman" w:hAnsi="Times New Roman" w:cs="Times New Roman"/>
          <w:b/>
          <w:sz w:val="28"/>
          <w:szCs w:val="28"/>
        </w:rPr>
        <w:t xml:space="preserve">Статья 54. </w:t>
      </w:r>
      <w:r w:rsidRPr="00F11005">
        <w:rPr>
          <w:rFonts w:ascii="Times New Roman" w:hAnsi="Times New Roman" w:cs="Times New Roman"/>
          <w:b/>
          <w:bCs/>
          <w:sz w:val="28"/>
          <w:szCs w:val="28"/>
        </w:rPr>
        <w:t xml:space="preserve">Сведения о доходах, </w:t>
      </w:r>
      <w:r w:rsidRPr="00F11005">
        <w:rPr>
          <w:rFonts w:ascii="Times New Roman" w:eastAsia="Times New Roman" w:hAnsi="Times New Roman" w:cs="Times New Roman"/>
          <w:b/>
          <w:sz w:val="28"/>
          <w:szCs w:val="28"/>
          <w:lang w:eastAsia="ru-RU"/>
        </w:rPr>
        <w:t>расходах,</w:t>
      </w:r>
      <w:r w:rsidRPr="00F11005">
        <w:rPr>
          <w:rFonts w:ascii="Times New Roman" w:hAnsi="Times New Roman" w:cs="Times New Roman"/>
          <w:b/>
          <w:bCs/>
          <w:sz w:val="28"/>
          <w:szCs w:val="28"/>
        </w:rPr>
        <w:t xml:space="preserve"> об имуществе и обязательствах имущественного характера муниципального служащего</w:t>
      </w:r>
    </w:p>
    <w:p w:rsidR="00F11005" w:rsidRPr="00F11005" w:rsidRDefault="00F11005" w:rsidP="00F11005">
      <w:pPr>
        <w:widowControl w:val="0"/>
        <w:spacing w:after="0" w:line="240" w:lineRule="auto"/>
        <w:ind w:firstLine="851"/>
        <w:jc w:val="both"/>
        <w:rPr>
          <w:rFonts w:ascii="Times New Roman" w:hAnsi="Times New Roman" w:cs="Times New Roman"/>
          <w:bCs/>
          <w:sz w:val="28"/>
          <w:szCs w:val="28"/>
        </w:rPr>
      </w:pPr>
      <w:proofErr w:type="gramStart"/>
      <w:r w:rsidRPr="00F11005">
        <w:rPr>
          <w:rFonts w:ascii="Times New Roman" w:hAnsi="Times New Roman" w:cs="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11005">
        <w:rPr>
          <w:rFonts w:ascii="Times New Roman" w:hAnsi="Times New Roman" w:cs="Times New Roman"/>
          <w:bCs/>
          <w:sz w:val="28"/>
          <w:szCs w:val="28"/>
        </w:rPr>
        <w:t xml:space="preserve"> Указанные сведения представляются в порядке, сроки и по форме, которые установлены для </w:t>
      </w:r>
      <w:r w:rsidRPr="00F11005">
        <w:rPr>
          <w:rFonts w:ascii="Times New Roman" w:hAnsi="Times New Roman" w:cs="Times New Roman"/>
          <w:bCs/>
          <w:sz w:val="28"/>
          <w:szCs w:val="28"/>
        </w:rPr>
        <w:lastRenderedPageBreak/>
        <w:t>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t xml:space="preserve">Статья 55. Гарантии для муниципального служащего </w:t>
      </w:r>
    </w:p>
    <w:p w:rsidR="00F11005" w:rsidRPr="00F11005" w:rsidRDefault="00F11005" w:rsidP="00F11005">
      <w:pPr>
        <w:pStyle w:val="a0"/>
        <w:widowControl w:val="0"/>
        <w:suppressAutoHyphens w:val="0"/>
        <w:spacing w:after="0" w:line="240" w:lineRule="auto"/>
        <w:ind w:right="-2" w:firstLine="851"/>
        <w:jc w:val="both"/>
        <w:rPr>
          <w:sz w:val="28"/>
          <w:szCs w:val="28"/>
        </w:rPr>
      </w:pPr>
      <w:r w:rsidRPr="00F11005">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p>
    <w:p w:rsidR="00F11005" w:rsidRPr="00F11005" w:rsidRDefault="00F11005" w:rsidP="00F11005">
      <w:pPr>
        <w:pStyle w:val="2"/>
        <w:keepNext w:val="0"/>
        <w:widowControl w:val="0"/>
        <w:suppressAutoHyphens w:val="0"/>
        <w:spacing w:before="0" w:after="0" w:line="240" w:lineRule="auto"/>
        <w:ind w:left="0" w:firstLine="851"/>
        <w:rPr>
          <w:rFonts w:ascii="Times New Roman" w:hAnsi="Times New Roman" w:cs="Times New Roman"/>
          <w:i w:val="0"/>
        </w:rPr>
      </w:pPr>
      <w:r w:rsidRPr="00F11005">
        <w:rPr>
          <w:rFonts w:ascii="Times New Roman" w:hAnsi="Times New Roman" w:cs="Times New Roman"/>
          <w:i w:val="0"/>
        </w:rPr>
        <w:t>Статья 56. Аттестация муниципального служащего</w:t>
      </w:r>
    </w:p>
    <w:p w:rsidR="00F11005" w:rsidRPr="00F11005" w:rsidRDefault="00F11005" w:rsidP="00F11005">
      <w:pPr>
        <w:pStyle w:val="a0"/>
        <w:widowControl w:val="0"/>
        <w:suppressAutoHyphens w:val="0"/>
        <w:spacing w:after="0" w:line="240" w:lineRule="auto"/>
        <w:ind w:right="-2" w:firstLine="851"/>
        <w:jc w:val="both"/>
        <w:rPr>
          <w:sz w:val="28"/>
          <w:szCs w:val="28"/>
        </w:rPr>
      </w:pPr>
      <w:r w:rsidRPr="00F11005">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F11005" w:rsidRPr="00F11005" w:rsidRDefault="00F11005" w:rsidP="00F11005">
      <w:pPr>
        <w:pStyle w:val="a0"/>
        <w:widowControl w:val="0"/>
        <w:suppressAutoHyphens w:val="0"/>
        <w:spacing w:after="0" w:line="240" w:lineRule="auto"/>
        <w:ind w:right="-2" w:firstLine="851"/>
        <w:jc w:val="both"/>
        <w:rPr>
          <w:sz w:val="28"/>
          <w:szCs w:val="28"/>
        </w:rPr>
      </w:pPr>
      <w:r w:rsidRPr="00F11005">
        <w:rPr>
          <w:sz w:val="28"/>
          <w:szCs w:val="28"/>
        </w:rPr>
        <w:t>2. Аттестация муниципального служащего проводится один раз в три года.</w:t>
      </w:r>
    </w:p>
    <w:p w:rsidR="00F11005" w:rsidRPr="00F11005" w:rsidRDefault="00F11005" w:rsidP="00F11005">
      <w:pPr>
        <w:pStyle w:val="a0"/>
        <w:widowControl w:val="0"/>
        <w:suppressAutoHyphens w:val="0"/>
        <w:spacing w:after="0" w:line="240" w:lineRule="auto"/>
        <w:ind w:right="-2" w:firstLine="851"/>
        <w:jc w:val="both"/>
        <w:rPr>
          <w:sz w:val="28"/>
          <w:szCs w:val="28"/>
        </w:rPr>
      </w:pPr>
      <w:r w:rsidRPr="00F11005">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trike/>
          <w:sz w:val="28"/>
          <w:szCs w:val="28"/>
        </w:rPr>
      </w:pPr>
      <w:r w:rsidRPr="00F11005">
        <w:rPr>
          <w:rFonts w:ascii="Times New Roman" w:hAnsi="Times New Roman" w:cs="Times New Roman"/>
          <w:sz w:val="28"/>
          <w:szCs w:val="28"/>
        </w:rPr>
        <w:t>4.</w:t>
      </w:r>
      <w:r w:rsidRPr="00F11005">
        <w:rPr>
          <w:rFonts w:ascii="Times New Roman" w:hAnsi="Times New Roman" w:cs="Times New Roman"/>
          <w:color w:val="FF0000"/>
          <w:sz w:val="28"/>
          <w:szCs w:val="28"/>
        </w:rPr>
        <w:t xml:space="preserve"> </w:t>
      </w:r>
      <w:r w:rsidRPr="00F11005">
        <w:rPr>
          <w:rFonts w:ascii="Times New Roman" w:hAnsi="Times New Roman" w:cs="Times New Roman"/>
          <w:sz w:val="28"/>
          <w:szCs w:val="28"/>
        </w:rPr>
        <w:t xml:space="preserve">Положение о проведении аттестации утверждается муниципальным правовым актом в соответствии с </w:t>
      </w:r>
      <w:r w:rsidRPr="00F11005">
        <w:rPr>
          <w:rFonts w:ascii="Times New Roman" w:eastAsia="Calibri" w:hAnsi="Times New Roman" w:cs="Times New Roman"/>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11005">
        <w:rPr>
          <w:rFonts w:ascii="Times New Roman" w:eastAsia="Calibri" w:hAnsi="Times New Roman" w:cs="Times New Roman"/>
          <w:sz w:val="28"/>
          <w:szCs w:val="28"/>
        </w:rPr>
        <w:t>положении</w:t>
      </w:r>
      <w:proofErr w:type="gramEnd"/>
      <w:r w:rsidRPr="00F11005">
        <w:rPr>
          <w:rFonts w:ascii="Times New Roman" w:eastAsia="Calibri" w:hAnsi="Times New Roman" w:cs="Times New Roman"/>
          <w:sz w:val="28"/>
          <w:szCs w:val="28"/>
        </w:rPr>
        <w:t xml:space="preserve"> о проведении аттестации муниципальных служащих».</w:t>
      </w:r>
    </w:p>
    <w:p w:rsidR="00F11005" w:rsidRPr="00F11005" w:rsidRDefault="00F11005" w:rsidP="00F11005">
      <w:pPr>
        <w:pStyle w:val="a0"/>
        <w:widowControl w:val="0"/>
        <w:suppressAutoHyphens w:val="0"/>
        <w:spacing w:after="0" w:line="240" w:lineRule="auto"/>
        <w:ind w:right="-2" w:firstLine="851"/>
        <w:jc w:val="both"/>
        <w:rPr>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57. Основания для расторжения трудового договора с муниципальным служащим</w:t>
      </w:r>
    </w:p>
    <w:p w:rsidR="00F11005" w:rsidRPr="00F11005" w:rsidRDefault="00F11005" w:rsidP="00F11005">
      <w:pPr>
        <w:pStyle w:val="a0"/>
        <w:widowControl w:val="0"/>
        <w:suppressAutoHyphens w:val="0"/>
        <w:spacing w:after="0" w:line="240" w:lineRule="auto"/>
        <w:ind w:right="-2" w:firstLine="851"/>
        <w:jc w:val="both"/>
        <w:rPr>
          <w:sz w:val="28"/>
          <w:szCs w:val="28"/>
        </w:rPr>
      </w:pPr>
      <w:r w:rsidRPr="00F11005">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F11005">
        <w:rPr>
          <w:sz w:val="28"/>
          <w:szCs w:val="28"/>
        </w:rPr>
        <w:t>быть</w:t>
      </w:r>
      <w:proofErr w:type="gramEnd"/>
      <w:r w:rsidRPr="00F11005">
        <w:rPr>
          <w:sz w:val="28"/>
          <w:szCs w:val="28"/>
        </w:rPr>
        <w:t xml:space="preserve">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11005" w:rsidRPr="00F11005" w:rsidRDefault="00F11005" w:rsidP="00F11005">
      <w:pPr>
        <w:pStyle w:val="1"/>
        <w:keepNext w:val="0"/>
        <w:widowControl w:val="0"/>
        <w:numPr>
          <w:ilvl w:val="0"/>
          <w:numId w:val="3"/>
        </w:numPr>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430FB3" w:rsidRDefault="00430FB3" w:rsidP="00F11005">
      <w:pPr>
        <w:pStyle w:val="1"/>
        <w:keepNext w:val="0"/>
        <w:widowControl w:val="0"/>
        <w:tabs>
          <w:tab w:val="left" w:pos="26880"/>
        </w:tabs>
        <w:suppressAutoHyphens w:val="0"/>
        <w:spacing w:before="0" w:after="0" w:line="240" w:lineRule="auto"/>
        <w:ind w:left="0" w:firstLine="0"/>
        <w:jc w:val="center"/>
        <w:rPr>
          <w:rFonts w:ascii="Times New Roman" w:hAnsi="Times New Roman" w:cs="Times New Roman"/>
          <w:caps/>
          <w:sz w:val="28"/>
          <w:szCs w:val="28"/>
        </w:rPr>
      </w:pPr>
    </w:p>
    <w:p w:rsidR="00430FB3" w:rsidRDefault="00430FB3" w:rsidP="00F11005">
      <w:pPr>
        <w:pStyle w:val="1"/>
        <w:keepNext w:val="0"/>
        <w:widowControl w:val="0"/>
        <w:tabs>
          <w:tab w:val="left" w:pos="26880"/>
        </w:tabs>
        <w:suppressAutoHyphens w:val="0"/>
        <w:spacing w:before="0" w:after="0" w:line="240" w:lineRule="auto"/>
        <w:ind w:left="0" w:firstLine="0"/>
        <w:jc w:val="center"/>
        <w:rPr>
          <w:rFonts w:ascii="Times New Roman" w:hAnsi="Times New Roman" w:cs="Times New Roman"/>
          <w:caps/>
          <w:sz w:val="28"/>
          <w:szCs w:val="28"/>
        </w:rPr>
      </w:pPr>
    </w:p>
    <w:p w:rsidR="00F11005" w:rsidRPr="00F11005" w:rsidRDefault="00F11005" w:rsidP="00F11005">
      <w:pPr>
        <w:pStyle w:val="1"/>
        <w:keepNext w:val="0"/>
        <w:widowControl w:val="0"/>
        <w:tabs>
          <w:tab w:val="left" w:pos="26880"/>
        </w:tabs>
        <w:suppressAutoHyphens w:val="0"/>
        <w:spacing w:before="0" w:after="0" w:line="240" w:lineRule="auto"/>
        <w:ind w:left="0" w:firstLine="0"/>
        <w:jc w:val="center"/>
        <w:rPr>
          <w:rFonts w:ascii="Times New Roman" w:hAnsi="Times New Roman" w:cs="Times New Roman"/>
          <w:sz w:val="28"/>
          <w:szCs w:val="28"/>
        </w:rPr>
      </w:pPr>
      <w:r w:rsidRPr="00F11005">
        <w:rPr>
          <w:rFonts w:ascii="Times New Roman" w:hAnsi="Times New Roman" w:cs="Times New Roman"/>
          <w:caps/>
          <w:sz w:val="28"/>
          <w:szCs w:val="28"/>
        </w:rPr>
        <w:lastRenderedPageBreak/>
        <w:t xml:space="preserve">ГЛАВА 6. </w:t>
      </w:r>
      <w:r w:rsidRPr="00F11005">
        <w:rPr>
          <w:rFonts w:ascii="Times New Roman" w:hAnsi="Times New Roman" w:cs="Times New Roman"/>
          <w:sz w:val="28"/>
          <w:szCs w:val="28"/>
        </w:rPr>
        <w:t>МУНИЦИПАЛЬНЫЕ ПРАВОВЫЕ АКТЫ</w:t>
      </w:r>
    </w:p>
    <w:p w:rsidR="00F11005" w:rsidRPr="00F11005" w:rsidRDefault="00F11005" w:rsidP="00F11005">
      <w:pPr>
        <w:pStyle w:val="a0"/>
        <w:spacing w:after="0" w:line="240" w:lineRule="auto"/>
        <w:rPr>
          <w:sz w:val="28"/>
          <w:szCs w:val="28"/>
        </w:rPr>
      </w:pPr>
    </w:p>
    <w:p w:rsidR="00F11005" w:rsidRPr="00F11005" w:rsidRDefault="00F11005" w:rsidP="00F11005">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t>Статья 58. Система муниципальных правовых актов</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В систему муниципальных правовых актов входят:</w:t>
      </w:r>
    </w:p>
    <w:p w:rsidR="00F11005" w:rsidRPr="00F11005" w:rsidRDefault="00F11005" w:rsidP="00F11005">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устав поселения, правовые акты, принятые на местном референдуме;</w:t>
      </w:r>
    </w:p>
    <w:p w:rsidR="00F11005" w:rsidRPr="00F11005" w:rsidRDefault="00F11005" w:rsidP="00F11005">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нормативные и иные правовые</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акты Совета;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F11005">
        <w:rPr>
          <w:rFonts w:ascii="Times New Roman" w:hAnsi="Times New Roman" w:cs="Times New Roman"/>
          <w:sz w:val="28"/>
          <w:szCs w:val="28"/>
        </w:rPr>
        <w:t>управомоченного</w:t>
      </w:r>
      <w:proofErr w:type="spellEnd"/>
      <w:r w:rsidRPr="00F11005">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F11005">
        <w:rPr>
          <w:rFonts w:ascii="Times New Roman" w:eastAsia="Calibri"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F11005">
        <w:rPr>
          <w:rFonts w:ascii="Times New Roman" w:eastAsia="Calibri" w:hAnsi="Times New Roman" w:cs="Times New Roman"/>
          <w:sz w:val="28"/>
          <w:szCs w:val="28"/>
        </w:rPr>
        <w:t xml:space="preserve"> актов».</w:t>
      </w:r>
    </w:p>
    <w:p w:rsidR="00F11005" w:rsidRPr="00F11005" w:rsidRDefault="00F11005" w:rsidP="00F11005">
      <w:pPr>
        <w:pStyle w:val="2"/>
        <w:keepNext w:val="0"/>
        <w:widowControl w:val="0"/>
        <w:numPr>
          <w:ilvl w:val="1"/>
          <w:numId w:val="3"/>
        </w:numPr>
        <w:tabs>
          <w:tab w:val="left" w:pos="26880"/>
        </w:tabs>
        <w:suppressAutoHyphens w:val="0"/>
        <w:spacing w:before="0" w:after="0" w:line="240" w:lineRule="auto"/>
        <w:ind w:left="0" w:firstLine="851"/>
        <w:jc w:val="both"/>
        <w:rPr>
          <w:rFonts w:ascii="Times New Roman" w:hAnsi="Times New Roman" w:cs="Times New Roman"/>
        </w:rPr>
      </w:pPr>
    </w:p>
    <w:p w:rsidR="00F11005" w:rsidRPr="00F11005" w:rsidRDefault="00F11005" w:rsidP="00F11005">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t>Статья 59. Подготовка муниципальных правовых актов</w:t>
      </w:r>
    </w:p>
    <w:p w:rsidR="00F11005" w:rsidRPr="00F11005" w:rsidRDefault="00F11005" w:rsidP="00F11005">
      <w:pPr>
        <w:widowControl w:val="0"/>
        <w:spacing w:after="0" w:line="240" w:lineRule="auto"/>
        <w:ind w:firstLine="851"/>
        <w:jc w:val="both"/>
        <w:rPr>
          <w:rFonts w:ascii="Times New Roman" w:hAnsi="Times New Roman" w:cs="Times New Roman"/>
          <w:b/>
          <w:i/>
          <w:color w:val="FF0000"/>
          <w:sz w:val="28"/>
          <w:szCs w:val="28"/>
        </w:rPr>
      </w:pPr>
      <w:r w:rsidRPr="00F11005">
        <w:rPr>
          <w:rFonts w:ascii="Times New Roman" w:hAnsi="Times New Roman" w:cs="Times New Roman"/>
          <w:sz w:val="28"/>
          <w:szCs w:val="28"/>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поселения, органами территориального общественного самоуправления, инициативными группами граждан, Туапсинским межрайонным прокурором.</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3. </w:t>
      </w:r>
      <w:proofErr w:type="gramStart"/>
      <w:r w:rsidRPr="00F11005">
        <w:rPr>
          <w:rFonts w:ascii="Times New Roman" w:eastAsia="Calibri"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rsidRPr="00F11005">
        <w:rPr>
          <w:rFonts w:ascii="Times New Roman" w:eastAsia="Calibri" w:hAnsi="Times New Roman" w:cs="Times New Roman"/>
          <w:sz w:val="28"/>
          <w:szCs w:val="28"/>
        </w:rPr>
        <w:lastRenderedPageBreak/>
        <w:t>местного самоуправления поселении в порядке, установленном муниципальными нормативными правовыми актами в соответствии с Законом Краснодарского края от 23.07.2014 №3014-КЗ «Об оценке регулирующего воздействия проектов муниципальных нормативных правовых актов и экспертизе муниципальных</w:t>
      </w:r>
      <w:proofErr w:type="gramEnd"/>
      <w:r w:rsidRPr="00F11005">
        <w:rPr>
          <w:rFonts w:ascii="Times New Roman" w:eastAsia="Calibri" w:hAnsi="Times New Roman" w:cs="Times New Roman"/>
          <w:sz w:val="28"/>
          <w:szCs w:val="28"/>
        </w:rPr>
        <w:t xml:space="preserve">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11005" w:rsidRPr="00F11005" w:rsidRDefault="00F11005" w:rsidP="00F11005">
      <w:pPr>
        <w:pStyle w:val="WW-2"/>
        <w:widowControl w:val="0"/>
        <w:suppressAutoHyphens w:val="0"/>
        <w:spacing w:line="240" w:lineRule="auto"/>
        <w:ind w:firstLine="851"/>
        <w:jc w:val="both"/>
        <w:rPr>
          <w:sz w:val="28"/>
          <w:szCs w:val="28"/>
        </w:rPr>
      </w:pPr>
    </w:p>
    <w:p w:rsidR="00F11005" w:rsidRPr="00F11005" w:rsidRDefault="00F11005" w:rsidP="00F11005">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t>Статья 60. Отмена муниципальных правовых актов и приостановление их действия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w:t>
      </w:r>
      <w:proofErr w:type="gramStart"/>
      <w:r w:rsidRPr="00F11005">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11005">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F11005">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11005">
        <w:rPr>
          <w:rFonts w:ascii="Times New Roman" w:eastAsia="Calibri"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w:t>
      </w:r>
      <w:proofErr w:type="gramStart"/>
      <w:r w:rsidRPr="00F11005">
        <w:rPr>
          <w:rFonts w:ascii="Times New Roman" w:hAnsi="Times New Roman" w:cs="Times New Roman"/>
          <w:sz w:val="28"/>
          <w:szCs w:val="28"/>
        </w:rPr>
        <w:t xml:space="preserve">Признание по решению суда закона Краснодарского края об </w:t>
      </w:r>
      <w:r w:rsidRPr="00F11005">
        <w:rPr>
          <w:rFonts w:ascii="Times New Roman" w:hAnsi="Times New Roman" w:cs="Times New Roman"/>
          <w:sz w:val="28"/>
          <w:szCs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p>
    <w:p w:rsidR="00F11005" w:rsidRPr="00F11005" w:rsidRDefault="00F11005" w:rsidP="00F11005">
      <w:pPr>
        <w:pStyle w:val="af5"/>
        <w:keepNext w:val="0"/>
        <w:widowControl w:val="0"/>
        <w:suppressAutoHyphens w:val="0"/>
        <w:spacing w:before="0" w:after="0" w:line="240" w:lineRule="auto"/>
        <w:ind w:left="0" w:firstLine="851"/>
        <w:jc w:val="both"/>
      </w:pPr>
      <w:r w:rsidRPr="00F11005">
        <w:t>Статья 61. Принятие устава поселения, внесение изменений и дополнений в устав поселения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Устав поселения принимается Советом.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F11005">
        <w:rPr>
          <w:rFonts w:ascii="Times New Roman" w:hAnsi="Times New Roman" w:cs="Times New Roman"/>
          <w:sz w:val="28"/>
          <w:szCs w:val="28"/>
        </w:rPr>
        <w:t>позднее</w:t>
      </w:r>
      <w:proofErr w:type="gramEnd"/>
      <w:r w:rsidRPr="00F11005">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trike/>
          <w:sz w:val="28"/>
          <w:szCs w:val="28"/>
        </w:rPr>
      </w:pPr>
      <w:proofErr w:type="gramStart"/>
      <w:r w:rsidRPr="00F11005">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w:t>
      </w:r>
      <w:proofErr w:type="gramEnd"/>
      <w:r w:rsidRPr="00F11005">
        <w:rPr>
          <w:rFonts w:ascii="Times New Roman" w:eastAsia="Times New Roman" w:hAnsi="Times New Roman" w:cs="Times New Roman"/>
          <w:sz w:val="28"/>
          <w:szCs w:val="28"/>
          <w:lang w:eastAsia="ru-RU"/>
        </w:rPr>
        <w:t xml:space="preserve"> этими нормативными правовыми актами.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w:t>
      </w:r>
      <w:r w:rsidRPr="00F11005">
        <w:rPr>
          <w:rFonts w:ascii="Times New Roman" w:hAnsi="Times New Roman" w:cs="Times New Roman"/>
          <w:sz w:val="28"/>
          <w:szCs w:val="28"/>
        </w:rPr>
        <w:lastRenderedPageBreak/>
        <w:t>муниципальных образований.</w:t>
      </w:r>
      <w:proofErr w:type="gramEnd"/>
    </w:p>
    <w:p w:rsidR="00F11005" w:rsidRPr="00F11005" w:rsidRDefault="00F11005" w:rsidP="00F11005">
      <w:pPr>
        <w:pStyle w:val="2"/>
        <w:keepNext w:val="0"/>
        <w:widowControl w:val="0"/>
        <w:numPr>
          <w:ilvl w:val="1"/>
          <w:numId w:val="3"/>
        </w:numPr>
        <w:tabs>
          <w:tab w:val="left" w:pos="26880"/>
        </w:tabs>
        <w:suppressAutoHyphens w:val="0"/>
        <w:spacing w:before="0" w:after="0" w:line="240" w:lineRule="auto"/>
        <w:ind w:left="0" w:firstLine="851"/>
        <w:jc w:val="both"/>
        <w:rPr>
          <w:rFonts w:ascii="Times New Roman" w:hAnsi="Times New Roman" w:cs="Times New Roman"/>
        </w:rPr>
      </w:pPr>
    </w:p>
    <w:p w:rsidR="00F11005" w:rsidRPr="00F11005" w:rsidRDefault="00F11005" w:rsidP="00F11005">
      <w:pPr>
        <w:pStyle w:val="2"/>
        <w:keepNext w:val="0"/>
        <w:widowControl w:val="0"/>
        <w:tabs>
          <w:tab w:val="left" w:pos="24408"/>
        </w:tabs>
        <w:suppressAutoHyphens w:val="0"/>
        <w:spacing w:before="0" w:after="0" w:line="240" w:lineRule="auto"/>
        <w:ind w:left="0" w:firstLine="851"/>
        <w:rPr>
          <w:rFonts w:ascii="Times New Roman" w:hAnsi="Times New Roman" w:cs="Times New Roman"/>
          <w:i w:val="0"/>
        </w:rPr>
      </w:pPr>
      <w:r w:rsidRPr="00F11005">
        <w:rPr>
          <w:rFonts w:ascii="Times New Roman" w:hAnsi="Times New Roman" w:cs="Times New Roman"/>
          <w:i w:val="0"/>
        </w:rPr>
        <w:t>Статья 62. Решения, принятые на местном референдуме</w:t>
      </w:r>
    </w:p>
    <w:p w:rsidR="00F11005" w:rsidRPr="00F11005" w:rsidRDefault="00F11005" w:rsidP="00F11005">
      <w:pPr>
        <w:widowControl w:val="0"/>
        <w:tabs>
          <w:tab w:val="left" w:pos="-426"/>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11005" w:rsidRPr="00F11005" w:rsidRDefault="00F11005" w:rsidP="00F11005">
      <w:pPr>
        <w:pStyle w:val="af5"/>
        <w:keepNext w:val="0"/>
        <w:widowControl w:val="0"/>
        <w:tabs>
          <w:tab w:val="left" w:pos="-426"/>
        </w:tabs>
        <w:suppressAutoHyphens w:val="0"/>
        <w:spacing w:before="0" w:after="0" w:line="240" w:lineRule="auto"/>
        <w:ind w:left="0" w:firstLine="851"/>
        <w:jc w:val="both"/>
        <w:rPr>
          <w:b w:val="0"/>
        </w:rPr>
      </w:pPr>
      <w:r w:rsidRPr="00F11005">
        <w:rPr>
          <w:b w:val="0"/>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F11005" w:rsidRPr="00F11005" w:rsidRDefault="00F11005" w:rsidP="00F11005">
      <w:pPr>
        <w:pStyle w:val="ConsNormal"/>
        <w:tabs>
          <w:tab w:val="left" w:pos="-42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Решение, принятое на местном референдуме, регистрируется в Совете.</w:t>
      </w:r>
    </w:p>
    <w:p w:rsidR="00F11005" w:rsidRPr="00F11005" w:rsidRDefault="00F11005" w:rsidP="00F11005">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11005" w:rsidRPr="00F11005" w:rsidRDefault="00F11005" w:rsidP="00F11005">
      <w:pPr>
        <w:pStyle w:val="ConsNormal"/>
        <w:tabs>
          <w:tab w:val="left" w:pos="-426"/>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w:t>
      </w:r>
      <w:r w:rsidRPr="00F11005">
        <w:rPr>
          <w:rFonts w:ascii="Times New Roman" w:eastAsia="Times New Roman" w:hAnsi="Times New Roman" w:cs="Times New Roman"/>
          <w:kern w:val="0"/>
          <w:sz w:val="28"/>
          <w:szCs w:val="28"/>
          <w:lang w:eastAsia="ru-RU"/>
        </w:rPr>
        <w:t>.</w:t>
      </w:r>
    </w:p>
    <w:p w:rsidR="00F11005" w:rsidRPr="00F11005" w:rsidRDefault="00F11005" w:rsidP="00F11005">
      <w:pPr>
        <w:pStyle w:val="2"/>
        <w:keepNext w:val="0"/>
        <w:widowControl w:val="0"/>
        <w:numPr>
          <w:ilvl w:val="1"/>
          <w:numId w:val="3"/>
        </w:numPr>
        <w:tabs>
          <w:tab w:val="left" w:pos="26849"/>
          <w:tab w:val="left" w:pos="30809"/>
        </w:tabs>
        <w:suppressAutoHyphens w:val="0"/>
        <w:spacing w:before="0" w:after="0" w:line="240" w:lineRule="auto"/>
        <w:ind w:left="0" w:firstLine="851"/>
        <w:jc w:val="both"/>
        <w:rPr>
          <w:rFonts w:ascii="Times New Roman" w:hAnsi="Times New Roman" w:cs="Times New Roman"/>
        </w:rPr>
      </w:pPr>
    </w:p>
    <w:p w:rsidR="00F11005" w:rsidRPr="00F11005" w:rsidRDefault="00F11005" w:rsidP="00F11005">
      <w:pPr>
        <w:pStyle w:val="2"/>
        <w:keepNext w:val="0"/>
        <w:widowControl w:val="0"/>
        <w:tabs>
          <w:tab w:val="left" w:pos="24380"/>
          <w:tab w:val="left" w:pos="28340"/>
        </w:tabs>
        <w:suppressAutoHyphens w:val="0"/>
        <w:spacing w:before="0" w:after="0" w:line="240" w:lineRule="auto"/>
        <w:ind w:left="0" w:firstLine="851"/>
        <w:rPr>
          <w:rFonts w:ascii="Times New Roman" w:hAnsi="Times New Roman" w:cs="Times New Roman"/>
          <w:i w:val="0"/>
        </w:rPr>
      </w:pPr>
      <w:r w:rsidRPr="00F11005">
        <w:rPr>
          <w:rFonts w:ascii="Times New Roman" w:hAnsi="Times New Roman" w:cs="Times New Roman"/>
          <w:i w:val="0"/>
          <w:kern w:val="28"/>
        </w:rPr>
        <w:t>Статья</w:t>
      </w:r>
      <w:r w:rsidRPr="00F11005">
        <w:rPr>
          <w:rFonts w:ascii="Times New Roman" w:hAnsi="Times New Roman" w:cs="Times New Roman"/>
          <w:i w:val="0"/>
        </w:rPr>
        <w:t xml:space="preserve"> 63. Правовые акты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w:t>
      </w:r>
      <w:proofErr w:type="gramStart"/>
      <w:r w:rsidRPr="00F11005">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11005" w:rsidRPr="00F11005" w:rsidRDefault="00F11005" w:rsidP="00F11005">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F11005" w:rsidRPr="00F11005" w:rsidRDefault="00F11005" w:rsidP="00F11005">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11005" w:rsidRPr="00F11005" w:rsidRDefault="00F11005" w:rsidP="00F11005">
      <w:pPr>
        <w:widowControl w:val="0"/>
        <w:tabs>
          <w:tab w:val="left" w:pos="75"/>
          <w:tab w:val="left" w:pos="14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5. </w:t>
      </w:r>
      <w:proofErr w:type="gramStart"/>
      <w:r w:rsidRPr="00F11005">
        <w:rPr>
          <w:rFonts w:ascii="Times New Roman" w:hAnsi="Times New Roman" w:cs="Times New Roman"/>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w:t>
      </w:r>
      <w:r w:rsidRPr="00F11005">
        <w:rPr>
          <w:rFonts w:ascii="Times New Roman" w:hAnsi="Times New Roman" w:cs="Times New Roman"/>
          <w:sz w:val="28"/>
          <w:szCs w:val="28"/>
        </w:rPr>
        <w:lastRenderedPageBreak/>
        <w:t>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F11005" w:rsidRPr="00F11005" w:rsidRDefault="00F11005" w:rsidP="00F11005">
      <w:pPr>
        <w:widowControl w:val="0"/>
        <w:tabs>
          <w:tab w:val="left" w:pos="-2160"/>
          <w:tab w:val="left" w:pos="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Нормативный правовой акт, принятый Советом, направляется главе поселения для подписания и обнародования в течение 10 дней</w:t>
      </w:r>
      <w:r w:rsidRPr="00F11005">
        <w:rPr>
          <w:rFonts w:ascii="Times New Roman" w:hAnsi="Times New Roman" w:cs="Times New Roman"/>
          <w:color w:val="0000FF"/>
          <w:sz w:val="28"/>
          <w:szCs w:val="28"/>
        </w:rPr>
        <w:t>.</w:t>
      </w:r>
      <w:r w:rsidRPr="00F11005">
        <w:rPr>
          <w:rFonts w:ascii="Times New Roman" w:hAnsi="Times New Roman" w:cs="Times New Roman"/>
          <w:sz w:val="28"/>
          <w:szCs w:val="28"/>
        </w:rPr>
        <w:t xml:space="preserve"> </w:t>
      </w:r>
    </w:p>
    <w:p w:rsidR="00F11005" w:rsidRPr="00F11005" w:rsidRDefault="00F11005" w:rsidP="00F11005">
      <w:pPr>
        <w:tabs>
          <w:tab w:val="left" w:pos="-210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F11005" w:rsidRPr="00F11005" w:rsidRDefault="00F11005" w:rsidP="00F11005">
      <w:pPr>
        <w:widowControl w:val="0"/>
        <w:tabs>
          <w:tab w:val="left" w:pos="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F11005" w:rsidRPr="00F11005" w:rsidRDefault="00F11005" w:rsidP="00F11005">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F11005" w:rsidRPr="00F11005" w:rsidRDefault="00F11005" w:rsidP="00F11005">
      <w:pPr>
        <w:pStyle w:val="2"/>
        <w:keepNext w:val="0"/>
        <w:spacing w:before="0" w:after="0" w:line="240" w:lineRule="auto"/>
        <w:ind w:left="0" w:firstLine="851"/>
        <w:rPr>
          <w:rFonts w:ascii="Times New Roman" w:hAnsi="Times New Roman" w:cs="Times New Roman"/>
          <w:i w:val="0"/>
        </w:rPr>
      </w:pPr>
    </w:p>
    <w:p w:rsidR="00F11005" w:rsidRPr="00F11005" w:rsidRDefault="00F11005" w:rsidP="00F11005">
      <w:pPr>
        <w:pStyle w:val="2"/>
        <w:keepNext w:val="0"/>
        <w:spacing w:before="0" w:after="0" w:line="240" w:lineRule="auto"/>
        <w:ind w:left="0" w:firstLine="851"/>
        <w:rPr>
          <w:rFonts w:ascii="Times New Roman" w:hAnsi="Times New Roman" w:cs="Times New Roman"/>
          <w:i w:val="0"/>
        </w:rPr>
      </w:pPr>
      <w:r w:rsidRPr="00F11005">
        <w:rPr>
          <w:rFonts w:ascii="Times New Roman" w:hAnsi="Times New Roman" w:cs="Times New Roman"/>
          <w:i w:val="0"/>
        </w:rPr>
        <w:t xml:space="preserve">Статья 64. Правовые акты председателя Совета </w:t>
      </w:r>
    </w:p>
    <w:p w:rsidR="00F11005" w:rsidRPr="00F11005" w:rsidRDefault="00F11005" w:rsidP="00F11005">
      <w:pPr>
        <w:pStyle w:val="ConsNormal"/>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F11005" w:rsidRPr="00F11005" w:rsidRDefault="00F11005" w:rsidP="00F11005">
      <w:pPr>
        <w:pStyle w:val="a0"/>
        <w:widowControl w:val="0"/>
        <w:suppressAutoHyphens w:val="0"/>
        <w:spacing w:after="0" w:line="240" w:lineRule="auto"/>
        <w:ind w:firstLine="851"/>
        <w:jc w:val="both"/>
        <w:rPr>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65. Правовые акты главы поселения, администрации поселения </w:t>
      </w:r>
    </w:p>
    <w:p w:rsidR="00F11005" w:rsidRPr="00F11005" w:rsidRDefault="00F11005" w:rsidP="00F11005">
      <w:pPr>
        <w:widowControl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hAnsi="Times New Roman" w:cs="Times New Roman"/>
          <w:sz w:val="28"/>
          <w:szCs w:val="28"/>
        </w:rPr>
        <w:t xml:space="preserve">1. </w:t>
      </w:r>
      <w:r w:rsidRPr="00F11005">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F11005">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F11005">
        <w:rPr>
          <w:rFonts w:ascii="Times New Roman" w:eastAsia="Times New Roman" w:hAnsi="Times New Roman" w:cs="Times New Roman"/>
          <w:bCs/>
          <w:sz w:val="28"/>
          <w:szCs w:val="28"/>
          <w:lang w:eastAsia="ru-RU"/>
        </w:rPr>
        <w:t>, другими федеральными законами.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w:t>
      </w:r>
      <w:proofErr w:type="gramStart"/>
      <w:r w:rsidRPr="00F11005">
        <w:rPr>
          <w:rFonts w:ascii="Times New Roman" w:hAnsi="Times New Roman" w:cs="Times New Roman"/>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Постановления и распоряжения главы поселения, администрации поселения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color w:val="000000"/>
          <w:sz w:val="28"/>
          <w:szCs w:val="28"/>
        </w:rPr>
      </w:pPr>
      <w:r w:rsidRPr="00F11005">
        <w:rPr>
          <w:rFonts w:ascii="Times New Roman" w:hAnsi="Times New Roman" w:cs="Times New Roman"/>
          <w:b/>
          <w:sz w:val="28"/>
          <w:szCs w:val="28"/>
        </w:rPr>
        <w:t>Статья 66.</w:t>
      </w:r>
      <w:r w:rsidRPr="00F11005">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F11005" w:rsidRPr="00F11005" w:rsidRDefault="00F11005" w:rsidP="00F11005">
      <w:pPr>
        <w:pStyle w:val="2"/>
        <w:keepNext w:val="0"/>
        <w:widowControl w:val="0"/>
        <w:tabs>
          <w:tab w:val="left" w:pos="8400"/>
          <w:tab w:val="left" w:pos="16140"/>
        </w:tabs>
        <w:suppressAutoHyphens w:val="0"/>
        <w:spacing w:before="0" w:after="0" w:line="240" w:lineRule="auto"/>
        <w:ind w:left="0" w:firstLine="851"/>
        <w:jc w:val="both"/>
        <w:rPr>
          <w:rFonts w:ascii="Times New Roman" w:hAnsi="Times New Roman" w:cs="Times New Roman"/>
        </w:rPr>
      </w:pPr>
    </w:p>
    <w:p w:rsidR="00F11005" w:rsidRPr="00F11005" w:rsidRDefault="00F11005" w:rsidP="00F11005">
      <w:pPr>
        <w:pStyle w:val="2"/>
        <w:keepNext w:val="0"/>
        <w:widowControl w:val="0"/>
        <w:tabs>
          <w:tab w:val="left" w:pos="8400"/>
          <w:tab w:val="left" w:pos="16140"/>
        </w:tabs>
        <w:suppressAutoHyphens w:val="0"/>
        <w:spacing w:before="0" w:after="0" w:line="240" w:lineRule="auto"/>
        <w:ind w:left="0" w:firstLine="851"/>
        <w:jc w:val="both"/>
        <w:rPr>
          <w:rFonts w:ascii="Times New Roman" w:hAnsi="Times New Roman" w:cs="Times New Roman"/>
          <w:i w:val="0"/>
        </w:rPr>
      </w:pPr>
      <w:r w:rsidRPr="00F11005">
        <w:rPr>
          <w:rFonts w:ascii="Times New Roman" w:hAnsi="Times New Roman" w:cs="Times New Roman"/>
          <w:i w:val="0"/>
        </w:rPr>
        <w:t>Статья 67. Вступление в силу муниципальных правовых актов</w:t>
      </w:r>
    </w:p>
    <w:p w:rsidR="00F11005" w:rsidRPr="00F11005" w:rsidRDefault="00F11005" w:rsidP="00F11005">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Муниципальные правовые акты вступают в силу со дня</w:t>
      </w:r>
      <w:r w:rsidRPr="00F11005">
        <w:rPr>
          <w:rFonts w:ascii="Times New Roman" w:hAnsi="Times New Roman" w:cs="Times New Roman"/>
          <w:bCs/>
          <w:sz w:val="28"/>
          <w:szCs w:val="28"/>
        </w:rPr>
        <w:t xml:space="preserve"> </w:t>
      </w:r>
      <w:r w:rsidRPr="00F11005">
        <w:rPr>
          <w:rFonts w:ascii="Times New Roman" w:hAnsi="Times New Roman" w:cs="Times New Roman"/>
          <w:sz w:val="28"/>
          <w:szCs w:val="28"/>
        </w:rPr>
        <w:t>их подписания, если иное не установлено в муниципальном правовом акте.</w:t>
      </w:r>
    </w:p>
    <w:p w:rsidR="00F11005" w:rsidRPr="00F11005" w:rsidRDefault="00F11005" w:rsidP="00F11005">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11005" w:rsidRPr="00F11005" w:rsidRDefault="00F11005" w:rsidP="00F11005">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F11005" w:rsidRPr="00F11005" w:rsidRDefault="00F11005" w:rsidP="00F11005">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1005" w:rsidRPr="00F11005" w:rsidRDefault="00F11005" w:rsidP="00F11005">
      <w:pPr>
        <w:spacing w:after="0" w:line="240" w:lineRule="auto"/>
        <w:ind w:firstLine="708"/>
        <w:jc w:val="both"/>
        <w:rPr>
          <w:rFonts w:ascii="Times New Roman" w:hAnsi="Times New Roman" w:cs="Times New Roman"/>
          <w:b/>
          <w:sz w:val="28"/>
          <w:szCs w:val="28"/>
        </w:rPr>
      </w:pPr>
      <w:r w:rsidRPr="00F11005">
        <w:rPr>
          <w:rFonts w:ascii="Times New Roman" w:hAnsi="Times New Roman" w:cs="Times New Roman"/>
          <w:sz w:val="28"/>
          <w:szCs w:val="28"/>
        </w:rPr>
        <w:t>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«Интернет», зарегистрированном в качестве средства массовой информации.</w:t>
      </w:r>
    </w:p>
    <w:p w:rsidR="00F11005" w:rsidRPr="00F11005" w:rsidRDefault="00F11005" w:rsidP="00F11005">
      <w:pPr>
        <w:spacing w:after="0" w:line="240" w:lineRule="auto"/>
        <w:ind w:firstLine="709"/>
        <w:jc w:val="both"/>
        <w:rPr>
          <w:rFonts w:ascii="Times New Roman" w:hAnsi="Times New Roman" w:cs="Times New Roman"/>
          <w:sz w:val="28"/>
          <w:szCs w:val="28"/>
        </w:rPr>
      </w:pPr>
      <w:r w:rsidRPr="00F11005">
        <w:rPr>
          <w:rFonts w:ascii="Times New Roman" w:hAnsi="Times New Roman" w:cs="Times New Roman"/>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F11005" w:rsidRPr="00F11005" w:rsidRDefault="00F11005" w:rsidP="00F11005">
      <w:pPr>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b/>
          <w:sz w:val="28"/>
          <w:szCs w:val="28"/>
        </w:rPr>
        <w:t xml:space="preserve">7. </w:t>
      </w:r>
      <w:r w:rsidRPr="00F11005">
        <w:rPr>
          <w:rFonts w:ascii="Times New Roman" w:eastAsia="Calibri" w:hAnsi="Times New Roman" w:cs="Times New Roman"/>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w:t>
      </w:r>
      <w:r w:rsidRPr="00F11005">
        <w:rPr>
          <w:rFonts w:ascii="Times New Roman" w:eastAsia="Calibri" w:hAnsi="Times New Roman" w:cs="Times New Roman"/>
          <w:sz w:val="28"/>
          <w:szCs w:val="28"/>
        </w:rPr>
        <w:lastRenderedPageBreak/>
        <w:t>публикации (размещения) в соответствующие печатные издания и (или) сетевые издания.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0" w:name="sub_737"/>
      <w:r w:rsidRPr="00F11005">
        <w:rPr>
          <w:rFonts w:ascii="Times New Roman" w:eastAsia="Calibri" w:hAnsi="Times New Roman" w:cs="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w:t>
      </w:r>
      <w:r w:rsidRPr="00F11005">
        <w:rPr>
          <w:rFonts w:ascii="Times New Roman" w:eastAsia="Calibri" w:hAnsi="Times New Roman" w:cs="Times New Roman"/>
          <w:b/>
          <w:sz w:val="28"/>
          <w:szCs w:val="28"/>
        </w:rPr>
        <w:t xml:space="preserve"> </w:t>
      </w:r>
      <w:r w:rsidRPr="00F11005">
        <w:rPr>
          <w:rFonts w:ascii="Times New Roman" w:eastAsia="Calibri" w:hAnsi="Times New Roman" w:cs="Times New Roman"/>
          <w:sz w:val="28"/>
          <w:szCs w:val="28"/>
        </w:rPr>
        <w:t>юридическими лицами, осуществляется соответствующими руководителями, их издавшими.</w:t>
      </w:r>
    </w:p>
    <w:bookmarkEnd w:id="0"/>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trike/>
          <w:kern w:val="2"/>
          <w:sz w:val="28"/>
          <w:szCs w:val="28"/>
        </w:rPr>
      </w:pPr>
      <w:proofErr w:type="gramStart"/>
      <w:r w:rsidRPr="00F11005">
        <w:rPr>
          <w:rFonts w:ascii="Times New Roman" w:eastAsia="Calibri" w:hAnsi="Times New Roman" w:cs="Times New Roman"/>
          <w:sz w:val="28"/>
          <w:szCs w:val="28"/>
        </w:rPr>
        <w:t>Контроль за</w:t>
      </w:r>
      <w:proofErr w:type="gramEnd"/>
      <w:r w:rsidRPr="00F11005">
        <w:rPr>
          <w:rFonts w:ascii="Times New Roman" w:eastAsia="Calibri" w:hAnsi="Times New Roman" w:cs="Times New Roman"/>
          <w:sz w:val="28"/>
          <w:szCs w:val="28"/>
        </w:rPr>
        <w:t xml:space="preserve"> правильностью и своевременностью опубликования муниципальных правовых актов осуществляется соответствующими</w:t>
      </w:r>
      <w:r w:rsidRPr="00F11005">
        <w:rPr>
          <w:rFonts w:ascii="Times New Roman" w:eastAsia="Calibri" w:hAnsi="Times New Roman" w:cs="Times New Roman"/>
          <w:b/>
          <w:sz w:val="28"/>
          <w:szCs w:val="28"/>
        </w:rPr>
        <w:t xml:space="preserve"> </w:t>
      </w:r>
      <w:r w:rsidRPr="00F11005">
        <w:rPr>
          <w:rFonts w:ascii="Times New Roman" w:eastAsia="Calibri" w:hAnsi="Times New Roman" w:cs="Times New Roman"/>
          <w:sz w:val="28"/>
          <w:szCs w:val="28"/>
        </w:rPr>
        <w:t>должностными лицами, направившими их на официальное опубликование.</w:t>
      </w:r>
    </w:p>
    <w:p w:rsidR="00F11005" w:rsidRPr="00F11005" w:rsidRDefault="00F11005" w:rsidP="00F11005">
      <w:pPr>
        <w:pStyle w:val="220"/>
        <w:widowControl w:val="0"/>
        <w:suppressAutoHyphens w:val="0"/>
        <w:spacing w:line="240" w:lineRule="auto"/>
        <w:ind w:firstLine="851"/>
        <w:jc w:val="both"/>
        <w:rPr>
          <w:sz w:val="28"/>
          <w:szCs w:val="28"/>
        </w:rPr>
      </w:pPr>
      <w:r w:rsidRPr="00F11005">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F11005" w:rsidRPr="00F11005" w:rsidRDefault="00F11005" w:rsidP="00F11005">
      <w:pPr>
        <w:pStyle w:val="af5"/>
        <w:keepNext w:val="0"/>
        <w:widowControl w:val="0"/>
        <w:suppressAutoHyphens w:val="0"/>
        <w:spacing w:before="0" w:after="0" w:line="240" w:lineRule="auto"/>
        <w:ind w:left="0" w:firstLine="851"/>
        <w:jc w:val="both"/>
        <w:rPr>
          <w:b w:val="0"/>
        </w:rPr>
      </w:pPr>
      <w:r w:rsidRPr="00F11005">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F11005">
        <w:rPr>
          <w:b w:val="0"/>
        </w:rPr>
        <w:t>4</w:t>
      </w:r>
      <w:proofErr w:type="gramEnd"/>
      <w:r w:rsidRPr="00F11005">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F11005" w:rsidRPr="00F11005" w:rsidRDefault="00F11005" w:rsidP="00F11005">
      <w:pPr>
        <w:widowControl w:val="0"/>
        <w:spacing w:after="0" w:line="240" w:lineRule="auto"/>
        <w:jc w:val="center"/>
        <w:rPr>
          <w:rFonts w:ascii="Times New Roman" w:hAnsi="Times New Roman" w:cs="Times New Roman"/>
          <w:b/>
          <w:caps/>
          <w:sz w:val="28"/>
          <w:szCs w:val="28"/>
        </w:rPr>
      </w:pPr>
    </w:p>
    <w:p w:rsidR="00F11005" w:rsidRPr="00F11005" w:rsidRDefault="00F11005" w:rsidP="00F11005">
      <w:pPr>
        <w:widowControl w:val="0"/>
        <w:spacing w:after="0" w:line="240" w:lineRule="auto"/>
        <w:jc w:val="center"/>
        <w:rPr>
          <w:rFonts w:ascii="Times New Roman" w:hAnsi="Times New Roman" w:cs="Times New Roman"/>
          <w:b/>
          <w:sz w:val="28"/>
          <w:szCs w:val="28"/>
        </w:rPr>
      </w:pPr>
      <w:r w:rsidRPr="00F11005">
        <w:rPr>
          <w:rFonts w:ascii="Times New Roman" w:hAnsi="Times New Roman" w:cs="Times New Roman"/>
          <w:b/>
          <w:caps/>
          <w:sz w:val="28"/>
          <w:szCs w:val="28"/>
        </w:rPr>
        <w:t xml:space="preserve">ГЛАВА 7. </w:t>
      </w:r>
      <w:r w:rsidRPr="00F11005">
        <w:rPr>
          <w:rFonts w:ascii="Times New Roman" w:hAnsi="Times New Roman" w:cs="Times New Roman"/>
          <w:b/>
          <w:sz w:val="28"/>
          <w:szCs w:val="28"/>
        </w:rPr>
        <w:t>ЭКОНОМИЧЕСКАЯ ОСНОВА МЕСТНОГО САМОУПРАВЛЕНИЯ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68. Муниципальное имущество</w:t>
      </w:r>
    </w:p>
    <w:p w:rsidR="00F11005" w:rsidRPr="00F11005" w:rsidRDefault="00F11005" w:rsidP="00F11005">
      <w:pPr>
        <w:pStyle w:val="220"/>
        <w:widowControl w:val="0"/>
        <w:suppressAutoHyphens w:val="0"/>
        <w:spacing w:line="240" w:lineRule="auto"/>
        <w:ind w:firstLine="851"/>
        <w:jc w:val="both"/>
        <w:rPr>
          <w:sz w:val="28"/>
          <w:szCs w:val="28"/>
        </w:rPr>
      </w:pPr>
      <w:r w:rsidRPr="00F11005">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0"/>
      <w:bookmarkEnd w:id="1"/>
      <w:r w:rsidRPr="00F11005">
        <w:rPr>
          <w:rFonts w:ascii="Times New Roman" w:eastAsia="Times New Roman" w:hAnsi="Times New Roman" w:cs="Times New Roman"/>
          <w:bCs/>
          <w:sz w:val="28"/>
          <w:szCs w:val="28"/>
          <w:lang w:eastAsia="ru-RU"/>
        </w:rPr>
        <w:t>2. В собственности поселения может находиться: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 xml:space="preserve">1) </w:t>
      </w:r>
      <w:r w:rsidRPr="00F11005">
        <w:rPr>
          <w:rFonts w:ascii="Times New Roman" w:hAnsi="Times New Roman" w:cs="Times New Roman"/>
          <w:snapToGrid w:val="0"/>
          <w:color w:val="000000"/>
          <w:sz w:val="28"/>
          <w:szCs w:val="28"/>
        </w:rPr>
        <w:t xml:space="preserve">имущество, предназначенное для решения установленных </w:t>
      </w:r>
      <w:r w:rsidRPr="00F11005">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F11005">
        <w:rPr>
          <w:rFonts w:ascii="Times New Roman" w:hAnsi="Times New Roman" w:cs="Times New Roman"/>
          <w:snapToGrid w:val="0"/>
          <w:color w:val="000000"/>
          <w:sz w:val="28"/>
          <w:szCs w:val="28"/>
        </w:rPr>
        <w:t>вопросов местного значения;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F11005">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11005">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F11005">
        <w:rPr>
          <w:rFonts w:ascii="Times New Roman" w:eastAsia="Times New Roman" w:hAnsi="Times New Roman" w:cs="Times New Roman"/>
          <w:bCs/>
          <w:sz w:val="28"/>
          <w:szCs w:val="28"/>
          <w:lang w:eastAsia="ru-RU"/>
        </w:rPr>
        <w:t>;</w:t>
      </w:r>
      <w:proofErr w:type="gramEnd"/>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F11005">
        <w:rPr>
          <w:rFonts w:ascii="Times New Roman" w:eastAsia="Times New Roman" w:hAnsi="Times New Roman" w:cs="Times New Roman"/>
          <w:bCs/>
          <w:sz w:val="28"/>
          <w:szCs w:val="28"/>
          <w:lang w:eastAsia="ru-RU"/>
        </w:rPr>
        <w:t>решения</w:t>
      </w:r>
      <w:proofErr w:type="gramEnd"/>
      <w:r w:rsidRPr="00F11005">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
          <w:color w:val="FF0000"/>
          <w:sz w:val="28"/>
          <w:szCs w:val="28"/>
        </w:rPr>
      </w:pPr>
      <w:r w:rsidRPr="00F11005">
        <w:rPr>
          <w:rFonts w:ascii="Times New Roman" w:eastAsia="Times New Roman" w:hAnsi="Times New Roman" w:cs="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F11005">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F11005">
        <w:rPr>
          <w:rFonts w:ascii="Times New Roman" w:eastAsia="Times New Roman" w:hAnsi="Times New Roman" w:cs="Times New Roman"/>
          <w:bCs/>
          <w:sz w:val="28"/>
          <w:szCs w:val="28"/>
          <w:lang w:eastAsia="ru-RU"/>
        </w:rPr>
        <w:t>.</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69. Владение, пользование и распоряжение муниципальным имуществом</w:t>
      </w:r>
    </w:p>
    <w:p w:rsidR="00F11005" w:rsidRPr="00F11005" w:rsidRDefault="00F11005" w:rsidP="00F11005">
      <w:pPr>
        <w:pStyle w:val="220"/>
        <w:widowControl w:val="0"/>
        <w:numPr>
          <w:ilvl w:val="0"/>
          <w:numId w:val="30"/>
        </w:numPr>
        <w:tabs>
          <w:tab w:val="left" w:pos="-1985"/>
        </w:tabs>
        <w:suppressAutoHyphens w:val="0"/>
        <w:spacing w:line="240" w:lineRule="auto"/>
        <w:ind w:left="0" w:firstLine="851"/>
        <w:jc w:val="both"/>
        <w:rPr>
          <w:sz w:val="28"/>
          <w:szCs w:val="28"/>
        </w:rPr>
      </w:pPr>
      <w:r w:rsidRPr="00F11005">
        <w:rPr>
          <w:sz w:val="28"/>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w:t>
      </w:r>
      <w:r w:rsidRPr="00F11005">
        <w:rPr>
          <w:sz w:val="28"/>
          <w:szCs w:val="28"/>
        </w:rPr>
        <w:lastRenderedPageBreak/>
        <w:t>актами органов местного самоуправления.</w:t>
      </w:r>
    </w:p>
    <w:p w:rsidR="00F11005" w:rsidRPr="00F11005" w:rsidRDefault="00F11005" w:rsidP="00F11005">
      <w:pPr>
        <w:pStyle w:val="220"/>
        <w:widowControl w:val="0"/>
        <w:numPr>
          <w:ilvl w:val="0"/>
          <w:numId w:val="30"/>
        </w:numPr>
        <w:tabs>
          <w:tab w:val="left" w:pos="-1985"/>
        </w:tabs>
        <w:suppressAutoHyphens w:val="0"/>
        <w:spacing w:line="240" w:lineRule="auto"/>
        <w:ind w:left="0" w:firstLine="851"/>
        <w:jc w:val="both"/>
        <w:rPr>
          <w:sz w:val="28"/>
          <w:szCs w:val="28"/>
        </w:rPr>
      </w:pPr>
      <w:r w:rsidRPr="00F11005">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F11005" w:rsidRPr="00F11005" w:rsidRDefault="00F11005" w:rsidP="00F11005">
      <w:pPr>
        <w:pStyle w:val="ConsNormal"/>
        <w:numPr>
          <w:ilvl w:val="0"/>
          <w:numId w:val="30"/>
        </w:numPr>
        <w:tabs>
          <w:tab w:val="left" w:pos="-1985"/>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F11005" w:rsidRPr="00F11005" w:rsidRDefault="00F11005" w:rsidP="00F11005">
      <w:pPr>
        <w:pStyle w:val="ConsNormal"/>
        <w:numPr>
          <w:ilvl w:val="0"/>
          <w:numId w:val="30"/>
        </w:numPr>
        <w:tabs>
          <w:tab w:val="left" w:pos="-1985"/>
        </w:tabs>
        <w:suppressAutoHyphens w:val="0"/>
        <w:spacing w:after="0" w:line="240" w:lineRule="auto"/>
        <w:ind w:left="0" w:firstLine="851"/>
        <w:jc w:val="both"/>
        <w:rPr>
          <w:rFonts w:ascii="Times New Roman" w:hAnsi="Times New Roman" w:cs="Times New Roman"/>
          <w:sz w:val="28"/>
          <w:szCs w:val="28"/>
        </w:rPr>
      </w:pPr>
      <w:r w:rsidRPr="00F11005">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 xml:space="preserve">Статья 70. Муниципальные предприятия и учреждения </w:t>
      </w:r>
    </w:p>
    <w:p w:rsidR="00F11005" w:rsidRPr="00F11005" w:rsidRDefault="00F11005" w:rsidP="00F11005">
      <w:pPr>
        <w:pStyle w:val="ConsNormal"/>
        <w:suppressAutoHyphens w:val="0"/>
        <w:spacing w:after="0" w:line="240" w:lineRule="auto"/>
        <w:ind w:firstLine="851"/>
        <w:jc w:val="both"/>
        <w:rPr>
          <w:rFonts w:ascii="Times New Roman" w:eastAsia="Arial" w:hAnsi="Times New Roman" w:cs="Times New Roman"/>
          <w:sz w:val="28"/>
          <w:szCs w:val="28"/>
        </w:rPr>
      </w:pPr>
      <w:r w:rsidRPr="00F11005">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11005" w:rsidRPr="00F11005" w:rsidRDefault="00F11005" w:rsidP="00F11005">
      <w:pPr>
        <w:pStyle w:val="ConsNormal"/>
        <w:suppressAutoHyphens w:val="0"/>
        <w:spacing w:after="0" w:line="240" w:lineRule="auto"/>
        <w:ind w:firstLine="851"/>
        <w:jc w:val="both"/>
        <w:rPr>
          <w:rFonts w:ascii="Times New Roman" w:eastAsia="Arial" w:hAnsi="Times New Roman" w:cs="Times New Roman"/>
          <w:sz w:val="28"/>
          <w:szCs w:val="28"/>
        </w:rPr>
      </w:pPr>
      <w:r w:rsidRPr="00F11005">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F11005" w:rsidRPr="00F11005" w:rsidRDefault="00F11005" w:rsidP="00F11005">
      <w:pPr>
        <w:pStyle w:val="ConsPlu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F11005" w:rsidRPr="00F11005" w:rsidRDefault="00F11005" w:rsidP="00F11005">
      <w:pPr>
        <w:pStyle w:val="ConsNormal"/>
        <w:suppressAutoHyphens w:val="0"/>
        <w:spacing w:after="0" w:line="240" w:lineRule="auto"/>
        <w:ind w:firstLine="851"/>
        <w:jc w:val="both"/>
        <w:rPr>
          <w:rFonts w:ascii="Times New Roman" w:eastAsia="Arial" w:hAnsi="Times New Roman" w:cs="Times New Roman"/>
          <w:sz w:val="28"/>
          <w:szCs w:val="28"/>
        </w:rPr>
      </w:pPr>
      <w:r w:rsidRPr="00F11005">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11005" w:rsidRPr="00F11005" w:rsidRDefault="00F11005" w:rsidP="00F11005">
      <w:pPr>
        <w:pStyle w:val="ConsNormal"/>
        <w:suppressAutoHyphens w:val="0"/>
        <w:spacing w:after="0" w:line="240" w:lineRule="auto"/>
        <w:ind w:firstLine="851"/>
        <w:jc w:val="both"/>
        <w:rPr>
          <w:rFonts w:ascii="Times New Roman" w:eastAsia="Arial" w:hAnsi="Times New Roman" w:cs="Times New Roman"/>
          <w:sz w:val="28"/>
          <w:szCs w:val="28"/>
        </w:rPr>
      </w:pPr>
      <w:r w:rsidRPr="00F11005">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11005" w:rsidRPr="00F11005" w:rsidRDefault="00F11005" w:rsidP="00F11005">
      <w:pPr>
        <w:pStyle w:val="ConsNormal"/>
        <w:suppressAutoHyphens w:val="0"/>
        <w:spacing w:after="0" w:line="240" w:lineRule="auto"/>
        <w:ind w:firstLine="851"/>
        <w:jc w:val="both"/>
        <w:rPr>
          <w:rFonts w:ascii="Times New Roman" w:eastAsia="Arial" w:hAnsi="Times New Roman" w:cs="Times New Roman"/>
          <w:sz w:val="28"/>
          <w:szCs w:val="28"/>
        </w:rPr>
      </w:pPr>
      <w:r w:rsidRPr="00F11005">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F11005">
        <w:rPr>
          <w:rFonts w:ascii="Times New Roman" w:eastAsia="Arial" w:hAnsi="Times New Roman" w:cs="Times New Roman"/>
          <w:sz w:val="28"/>
          <w:szCs w:val="28"/>
        </w:rPr>
        <w:t>субсидиарно</w:t>
      </w:r>
      <w:proofErr w:type="spellEnd"/>
      <w:r w:rsidRPr="00F11005">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 xml:space="preserve">5. </w:t>
      </w:r>
      <w:proofErr w:type="gramStart"/>
      <w:r w:rsidRPr="00F11005">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11005" w:rsidRPr="00F11005" w:rsidRDefault="00F11005" w:rsidP="00F11005">
      <w:pPr>
        <w:pStyle w:val="af7"/>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11005" w:rsidRPr="00F11005" w:rsidRDefault="00F11005" w:rsidP="00F11005">
      <w:pPr>
        <w:pStyle w:val="af7"/>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7. </w:t>
      </w:r>
      <w:proofErr w:type="gramStart"/>
      <w:r w:rsidRPr="00F11005">
        <w:rPr>
          <w:rFonts w:ascii="Times New Roman" w:hAnsi="Times New Roman" w:cs="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11005" w:rsidRPr="00F11005" w:rsidRDefault="00F11005" w:rsidP="00F11005">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bookmarkStart w:id="2" w:name="sub_510403"/>
      <w:bookmarkEnd w:id="2"/>
    </w:p>
    <w:p w:rsidR="00F11005" w:rsidRPr="00F11005" w:rsidRDefault="00F11005" w:rsidP="00F11005">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F11005">
        <w:rPr>
          <w:rFonts w:ascii="Times New Roman" w:eastAsia="Times New Roman" w:hAnsi="Times New Roman" w:cs="Times New Roman"/>
          <w:b/>
          <w:sz w:val="28"/>
          <w:szCs w:val="28"/>
          <w:lang w:eastAsia="ru-RU"/>
        </w:rPr>
        <w:t>Статья 71. Бюджет поселения</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1. Поселение имеет собственный бюджет (местный бюджет).</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11005">
        <w:rPr>
          <w:rFonts w:ascii="Times New Roman" w:eastAsia="Times New Roman" w:hAnsi="Times New Roman" w:cs="Times New Roman"/>
          <w:sz w:val="28"/>
          <w:szCs w:val="28"/>
          <w:lang w:eastAsia="ru-RU"/>
        </w:rPr>
        <w:t>контроля за</w:t>
      </w:r>
      <w:proofErr w:type="gramEnd"/>
      <w:r w:rsidRPr="00F1100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72. Расходы местного бюджета</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73. Доходы местного бюджета</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11005">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trike/>
          <w:sz w:val="28"/>
          <w:szCs w:val="28"/>
        </w:rPr>
      </w:pPr>
    </w:p>
    <w:p w:rsidR="00F11005" w:rsidRPr="00F11005" w:rsidRDefault="00F11005" w:rsidP="00F11005">
      <w:pPr>
        <w:autoSpaceDE w:val="0"/>
        <w:autoSpaceDN w:val="0"/>
        <w:adjustRightInd w:val="0"/>
        <w:spacing w:after="0" w:line="240" w:lineRule="auto"/>
        <w:ind w:firstLine="851"/>
        <w:jc w:val="both"/>
        <w:outlineLvl w:val="0"/>
        <w:rPr>
          <w:rFonts w:ascii="Times New Roman" w:eastAsia="Calibri" w:hAnsi="Times New Roman" w:cs="Times New Roman"/>
          <w:b/>
          <w:sz w:val="28"/>
          <w:szCs w:val="28"/>
        </w:rPr>
      </w:pPr>
      <w:r w:rsidRPr="00F11005">
        <w:rPr>
          <w:rFonts w:ascii="Times New Roman" w:hAnsi="Times New Roman" w:cs="Times New Roman"/>
          <w:b/>
          <w:sz w:val="28"/>
          <w:szCs w:val="28"/>
        </w:rPr>
        <w:t xml:space="preserve">Статья 74. </w:t>
      </w:r>
      <w:r w:rsidRPr="00F11005">
        <w:rPr>
          <w:rFonts w:ascii="Times New Roman" w:eastAsia="Calibri" w:hAnsi="Times New Roman" w:cs="Times New Roman"/>
          <w:b/>
          <w:sz w:val="28"/>
          <w:szCs w:val="28"/>
        </w:rPr>
        <w:t>Закупки для обеспечения муниципальных нужд</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11005" w:rsidRPr="00F11005" w:rsidRDefault="00F11005" w:rsidP="00F11005">
      <w:pPr>
        <w:pStyle w:val="220"/>
        <w:widowControl w:val="0"/>
        <w:tabs>
          <w:tab w:val="left" w:pos="142"/>
        </w:tabs>
        <w:suppressAutoHyphens w:val="0"/>
        <w:spacing w:line="240" w:lineRule="auto"/>
        <w:ind w:firstLine="851"/>
        <w:rPr>
          <w:b/>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75. Составление, рассмотрение проекта местного бюджета и утверждение местного бюджета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F11005">
        <w:rPr>
          <w:rFonts w:ascii="Times New Roman" w:hAnsi="Times New Roman" w:cs="Times New Roman"/>
          <w:b/>
          <w:bCs/>
          <w:sz w:val="28"/>
          <w:szCs w:val="28"/>
        </w:rPr>
        <w:t xml:space="preserve"> </w:t>
      </w:r>
      <w:r w:rsidRPr="00F11005">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2. Составление проекта местного бюджета основывается </w:t>
      </w:r>
      <w:proofErr w:type="gramStart"/>
      <w:r w:rsidRPr="00F11005">
        <w:rPr>
          <w:rFonts w:ascii="Times New Roman" w:hAnsi="Times New Roman" w:cs="Times New Roman"/>
          <w:sz w:val="28"/>
          <w:szCs w:val="28"/>
        </w:rPr>
        <w:t>на</w:t>
      </w:r>
      <w:proofErr w:type="gramEnd"/>
      <w:r w:rsidRPr="00F11005">
        <w:rPr>
          <w:rFonts w:ascii="Times New Roman" w:hAnsi="Times New Roman" w:cs="Times New Roman"/>
          <w:sz w:val="28"/>
          <w:szCs w:val="28"/>
        </w:rPr>
        <w:t>:</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 </w:t>
      </w:r>
      <w:proofErr w:type="gramStart"/>
      <w:r w:rsidRPr="00F11005">
        <w:rPr>
          <w:rFonts w:ascii="Times New Roman" w:eastAsia="Calibri" w:hAnsi="Times New Roman" w:cs="Times New Roman"/>
          <w:sz w:val="28"/>
          <w:szCs w:val="28"/>
        </w:rPr>
        <w:t>положениях</w:t>
      </w:r>
      <w:proofErr w:type="gramEnd"/>
      <w:r w:rsidRPr="00F11005">
        <w:rPr>
          <w:rFonts w:ascii="Times New Roman" w:eastAsia="Calibri"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 </w:t>
      </w:r>
      <w:r w:rsidRPr="00F43C08">
        <w:rPr>
          <w:rFonts w:ascii="Times New Roman" w:eastAsia="Calibri" w:hAnsi="Times New Roman" w:cs="Times New Roman"/>
          <w:sz w:val="28"/>
          <w:szCs w:val="28"/>
        </w:rPr>
        <w:t xml:space="preserve">основных </w:t>
      </w:r>
      <w:proofErr w:type="gramStart"/>
      <w:r w:rsidRPr="00F43C08">
        <w:rPr>
          <w:rFonts w:ascii="Times New Roman" w:eastAsia="Calibri" w:hAnsi="Times New Roman" w:cs="Times New Roman"/>
          <w:sz w:val="28"/>
          <w:szCs w:val="28"/>
        </w:rPr>
        <w:t>направлениях</w:t>
      </w:r>
      <w:proofErr w:type="gramEnd"/>
      <w:r w:rsidRPr="00F43C08">
        <w:rPr>
          <w:rFonts w:ascii="Times New Roman" w:eastAsia="Calibri" w:hAnsi="Times New Roman" w:cs="Times New Roman"/>
          <w:sz w:val="28"/>
          <w:szCs w:val="28"/>
        </w:rPr>
        <w:t xml:space="preserve"> бюджетной </w:t>
      </w:r>
      <w:r w:rsidR="00BC4705" w:rsidRPr="00F43C08">
        <w:rPr>
          <w:rFonts w:ascii="Times New Roman" w:eastAsia="Calibri" w:hAnsi="Times New Roman" w:cs="Times New Roman"/>
          <w:sz w:val="28"/>
          <w:szCs w:val="28"/>
        </w:rPr>
        <w:t xml:space="preserve">и </w:t>
      </w:r>
      <w:r w:rsidRPr="00F43C08">
        <w:rPr>
          <w:rFonts w:ascii="Times New Roman" w:eastAsia="Calibri" w:hAnsi="Times New Roman" w:cs="Times New Roman"/>
          <w:sz w:val="28"/>
          <w:szCs w:val="28"/>
        </w:rPr>
        <w:t xml:space="preserve"> налоговой политики</w:t>
      </w:r>
      <w:r w:rsidR="00BC4705" w:rsidRPr="00F43C08">
        <w:rPr>
          <w:rFonts w:ascii="Times New Roman" w:eastAsia="Calibri" w:hAnsi="Times New Roman" w:cs="Times New Roman"/>
          <w:sz w:val="28"/>
          <w:szCs w:val="28"/>
        </w:rPr>
        <w:t xml:space="preserve"> поселения</w:t>
      </w:r>
      <w:r w:rsidRPr="00F43C08">
        <w:rPr>
          <w:rFonts w:ascii="Times New Roman" w:eastAsia="Calibri" w:hAnsi="Times New Roman" w:cs="Times New Roman"/>
          <w:sz w:val="28"/>
          <w:szCs w:val="28"/>
        </w:rPr>
        <w:t>;</w:t>
      </w:r>
    </w:p>
    <w:p w:rsidR="00BC47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 </w:t>
      </w:r>
      <w:proofErr w:type="gramStart"/>
      <w:r w:rsidRPr="00F11005">
        <w:rPr>
          <w:rFonts w:ascii="Times New Roman" w:eastAsia="Calibri" w:hAnsi="Times New Roman" w:cs="Times New Roman"/>
          <w:sz w:val="28"/>
          <w:szCs w:val="28"/>
        </w:rPr>
        <w:t>прогнозе</w:t>
      </w:r>
      <w:proofErr w:type="gramEnd"/>
      <w:r w:rsidRPr="00F11005">
        <w:rPr>
          <w:rFonts w:ascii="Times New Roman" w:eastAsia="Calibri" w:hAnsi="Times New Roman" w:cs="Times New Roman"/>
          <w:sz w:val="28"/>
          <w:szCs w:val="28"/>
        </w:rPr>
        <w:t xml:space="preserve"> социально-экономического развития;</w:t>
      </w:r>
    </w:p>
    <w:p w:rsidR="00F11005" w:rsidRPr="00F11005" w:rsidRDefault="00BC47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xml:space="preserve">- </w:t>
      </w:r>
      <w:r w:rsidRPr="00F11005">
        <w:rPr>
          <w:rFonts w:ascii="Times New Roman" w:eastAsia="Calibri"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r w:rsidRPr="00F11005">
        <w:rPr>
          <w:rFonts w:ascii="Times New Roman" w:eastAsia="Calibri" w:hAnsi="Times New Roman" w:cs="Times New Roman"/>
          <w:sz w:val="28"/>
          <w:szCs w:val="28"/>
          <w:lang w:eastAsia="ru-RU"/>
        </w:rPr>
        <w:t>, если Совет принял решение о его формировании в соответствии с требованиями Бюджетного кодекса Российской Федерации</w:t>
      </w:r>
      <w:r>
        <w:rPr>
          <w:rFonts w:ascii="Times New Roman" w:eastAsia="Calibri" w:hAnsi="Times New Roman" w:cs="Times New Roman"/>
          <w:sz w:val="28"/>
          <w:szCs w:val="28"/>
          <w:lang w:eastAsia="ru-RU"/>
        </w:rPr>
        <w:t>;</w:t>
      </w:r>
      <w:r w:rsidR="00F11005" w:rsidRPr="00F11005">
        <w:rPr>
          <w:rFonts w:ascii="Times New Roman" w:eastAsia="Calibri" w:hAnsi="Times New Roman" w:cs="Times New Roman"/>
          <w:sz w:val="28"/>
          <w:szCs w:val="28"/>
        </w:rPr>
        <w:t xml:space="preserve"> </w:t>
      </w:r>
      <w:proofErr w:type="gramEnd"/>
    </w:p>
    <w:p w:rsidR="00F11005" w:rsidRPr="00F11005" w:rsidRDefault="00F11005" w:rsidP="00F11005">
      <w:pPr>
        <w:pStyle w:val="220"/>
        <w:widowControl w:val="0"/>
        <w:tabs>
          <w:tab w:val="left" w:pos="142"/>
        </w:tabs>
        <w:suppressAutoHyphens w:val="0"/>
        <w:spacing w:line="240" w:lineRule="auto"/>
        <w:ind w:firstLine="851"/>
        <w:jc w:val="both"/>
        <w:rPr>
          <w:rFonts w:eastAsia="Calibri"/>
          <w:kern w:val="0"/>
          <w:sz w:val="28"/>
          <w:szCs w:val="28"/>
        </w:rPr>
      </w:pPr>
      <w:r w:rsidRPr="00F11005">
        <w:rPr>
          <w:rFonts w:eastAsia="Calibri"/>
          <w:kern w:val="0"/>
          <w:sz w:val="28"/>
          <w:szCs w:val="28"/>
        </w:rPr>
        <w:t xml:space="preserve">- муниципальных </w:t>
      </w:r>
      <w:proofErr w:type="gramStart"/>
      <w:r w:rsidRPr="00F11005">
        <w:rPr>
          <w:rFonts w:eastAsia="Calibri"/>
          <w:kern w:val="0"/>
          <w:sz w:val="28"/>
          <w:szCs w:val="28"/>
        </w:rPr>
        <w:t>программах</w:t>
      </w:r>
      <w:proofErr w:type="gramEnd"/>
      <w:r w:rsidRPr="00F11005">
        <w:rPr>
          <w:rFonts w:eastAsia="Calibri"/>
          <w:kern w:val="0"/>
          <w:sz w:val="28"/>
          <w:szCs w:val="28"/>
        </w:rPr>
        <w:t xml:space="preserve"> (проектах муниципальных программ, проектах изменений указанных программ)</w:t>
      </w:r>
      <w:r w:rsidR="00BC4705">
        <w:rPr>
          <w:rFonts w:eastAsia="Calibri"/>
          <w:kern w:val="0"/>
          <w:sz w:val="28"/>
          <w:szCs w:val="28"/>
        </w:rPr>
        <w:t>.</w:t>
      </w:r>
    </w:p>
    <w:p w:rsidR="00F11005" w:rsidRPr="00F11005" w:rsidRDefault="00F11005" w:rsidP="00F11005">
      <w:pPr>
        <w:pStyle w:val="220"/>
        <w:widowControl w:val="0"/>
        <w:tabs>
          <w:tab w:val="left" w:pos="142"/>
        </w:tabs>
        <w:suppressAutoHyphens w:val="0"/>
        <w:spacing w:line="240" w:lineRule="auto"/>
        <w:ind w:firstLine="851"/>
        <w:jc w:val="both"/>
        <w:rPr>
          <w:sz w:val="28"/>
          <w:szCs w:val="28"/>
        </w:rPr>
      </w:pPr>
      <w:r w:rsidRPr="00F11005">
        <w:rPr>
          <w:sz w:val="28"/>
          <w:szCs w:val="28"/>
        </w:rPr>
        <w:t>3. Порядок составления проекта местного бюджета устанавлива</w:t>
      </w:r>
      <w:r w:rsidRPr="00F11005">
        <w:rPr>
          <w:strike/>
          <w:sz w:val="28"/>
          <w:szCs w:val="28"/>
        </w:rPr>
        <w:t>е</w:t>
      </w:r>
      <w:r w:rsidRPr="00F11005">
        <w:rPr>
          <w:sz w:val="28"/>
          <w:szCs w:val="28"/>
        </w:rPr>
        <w:t xml:space="preserve">тся администрацией в соответствии с требованиями Бюджетного кодекса Российской Федерации </w:t>
      </w:r>
      <w:r w:rsidRPr="00F11005">
        <w:rPr>
          <w:kern w:val="24"/>
          <w:sz w:val="28"/>
          <w:szCs w:val="28"/>
        </w:rPr>
        <w:t>и принимаемыми с соблюдением его требований решениями Совета поселения</w:t>
      </w:r>
      <w:r w:rsidRPr="00F11005">
        <w:rPr>
          <w:sz w:val="28"/>
          <w:szCs w:val="28"/>
        </w:rPr>
        <w:t>.</w:t>
      </w:r>
    </w:p>
    <w:p w:rsidR="00F11005" w:rsidRPr="00F11005" w:rsidRDefault="00F11005" w:rsidP="00F11005">
      <w:pPr>
        <w:widowControl w:val="0"/>
        <w:tabs>
          <w:tab w:val="left" w:pos="9781"/>
        </w:tabs>
        <w:spacing w:after="0" w:line="240" w:lineRule="auto"/>
        <w:ind w:right="49"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F11005" w:rsidRPr="00F11005" w:rsidRDefault="00F11005" w:rsidP="00F11005">
      <w:pPr>
        <w:widowControl w:val="0"/>
        <w:tabs>
          <w:tab w:val="left" w:pos="9781"/>
        </w:tabs>
        <w:spacing w:after="0" w:line="240" w:lineRule="auto"/>
        <w:ind w:right="49"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F11005" w:rsidRPr="00F11005" w:rsidRDefault="00F11005" w:rsidP="00F11005">
      <w:pPr>
        <w:tabs>
          <w:tab w:val="left" w:pos="9781"/>
        </w:tabs>
        <w:spacing w:after="0" w:line="240" w:lineRule="auto"/>
        <w:ind w:right="49" w:firstLine="851"/>
        <w:jc w:val="both"/>
        <w:rPr>
          <w:rFonts w:ascii="Times New Roman" w:hAnsi="Times New Roman" w:cs="Times New Roman"/>
          <w:bCs/>
          <w:strike/>
          <w:sz w:val="28"/>
          <w:szCs w:val="28"/>
        </w:rPr>
      </w:pPr>
      <w:r w:rsidRPr="00F11005">
        <w:rPr>
          <w:rFonts w:ascii="Times New Roman" w:hAnsi="Times New Roman"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F11005" w:rsidRPr="00F11005" w:rsidRDefault="00F11005" w:rsidP="00F11005">
      <w:pPr>
        <w:pStyle w:val="211"/>
        <w:spacing w:line="240" w:lineRule="auto"/>
        <w:ind w:firstLine="851"/>
        <w:jc w:val="both"/>
        <w:rPr>
          <w:bCs/>
          <w:sz w:val="28"/>
          <w:szCs w:val="28"/>
        </w:rPr>
      </w:pPr>
      <w:r w:rsidRPr="00F11005">
        <w:rPr>
          <w:bCs/>
          <w:sz w:val="28"/>
          <w:szCs w:val="28"/>
        </w:rPr>
        <w:t>После рассмотрения на публичных слушаниях проект местного бюджета рассматривается Советом.</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76. Муниципальные внутренние заимствования, муниципальные гарантии</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 xml:space="preserve">2. От имени поселения право осуществления муниципальных внутренних заимствований принадлежит администрации. </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3. </w:t>
      </w:r>
      <w:r w:rsidRPr="00F11005">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lang w:eastAsia="ru-RU"/>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lastRenderedPageBreak/>
        <w:t>6. Программа муниципальных гарантий представляет собой перечень предоставляемых муниципальных гарантий на очередной финансовый год.</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F11005">
        <w:rPr>
          <w:rFonts w:ascii="Times New Roman" w:eastAsia="Calibri" w:hAnsi="Times New Roman" w:cs="Times New Roman"/>
          <w:sz w:val="28"/>
          <w:szCs w:val="28"/>
        </w:rPr>
        <w:t>объем</w:t>
      </w:r>
      <w:proofErr w:type="gramEnd"/>
      <w:r w:rsidRPr="00F11005">
        <w:rPr>
          <w:rFonts w:ascii="Times New Roman" w:eastAsia="Calibri" w:hAnsi="Times New Roman" w:cs="Times New Roman"/>
          <w:sz w:val="28"/>
          <w:szCs w:val="28"/>
        </w:rPr>
        <w:t xml:space="preserve"> которого превышает 100 тысяч рублей.</w:t>
      </w:r>
    </w:p>
    <w:p w:rsidR="00F11005" w:rsidRPr="00F11005" w:rsidRDefault="00F11005" w:rsidP="00F11005">
      <w:pPr>
        <w:autoSpaceDE w:val="0"/>
        <w:autoSpaceDN w:val="0"/>
        <w:adjustRightInd w:val="0"/>
        <w:spacing w:after="0" w:line="240" w:lineRule="auto"/>
        <w:ind w:firstLine="851"/>
        <w:jc w:val="both"/>
        <w:rPr>
          <w:rFonts w:ascii="Times New Roman" w:hAnsi="Times New Roman" w:cs="Times New Roman"/>
          <w:sz w:val="28"/>
          <w:szCs w:val="28"/>
        </w:rPr>
      </w:pPr>
      <w:r w:rsidRPr="00F11005">
        <w:rPr>
          <w:rFonts w:ascii="Times New Roman" w:eastAsia="Calibri" w:hAnsi="Times New Roman" w:cs="Times New Roman"/>
          <w:sz w:val="28"/>
          <w:szCs w:val="28"/>
        </w:rPr>
        <w:t>Программа муниципальных гарантий является приложением к решению о бюджете.</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7. От имени поселения право выдачи муниципальных гарантий принадлежит администрации.</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8.</w:t>
      </w:r>
      <w:r w:rsidRPr="00F11005">
        <w:rPr>
          <w:rFonts w:eastAsia="Calibri"/>
          <w:b/>
          <w:kern w:val="0"/>
          <w:sz w:val="28"/>
          <w:szCs w:val="28"/>
        </w:rPr>
        <w:t xml:space="preserve"> </w:t>
      </w:r>
      <w:r w:rsidRPr="00F11005">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Pr="00F11005">
          <w:rPr>
            <w:rFonts w:eastAsia="Calibri"/>
            <w:kern w:val="0"/>
            <w:sz w:val="28"/>
            <w:szCs w:val="28"/>
          </w:rPr>
          <w:t>пунктом 5</w:t>
        </w:r>
      </w:hyperlink>
      <w:r w:rsidRPr="00F11005">
        <w:rPr>
          <w:rFonts w:eastAsia="Calibri"/>
          <w:kern w:val="0"/>
          <w:sz w:val="28"/>
          <w:szCs w:val="28"/>
        </w:rPr>
        <w:t xml:space="preserve"> статьи 115.2 Бюджетного кодекса Российской Федерации.</w:t>
      </w:r>
    </w:p>
    <w:p w:rsidR="00F11005" w:rsidRPr="00F11005" w:rsidRDefault="00F11005" w:rsidP="00F11005">
      <w:pPr>
        <w:pStyle w:val="WW-2"/>
        <w:widowControl w:val="0"/>
        <w:suppressAutoHyphens w:val="0"/>
        <w:spacing w:line="240" w:lineRule="auto"/>
        <w:ind w:firstLine="851"/>
        <w:jc w:val="both"/>
        <w:rPr>
          <w:sz w:val="28"/>
          <w:szCs w:val="28"/>
        </w:rPr>
      </w:pPr>
      <w:r w:rsidRPr="00F11005">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77.</w:t>
      </w:r>
      <w:r w:rsidRPr="00F11005">
        <w:rPr>
          <w:rFonts w:ascii="Times New Roman" w:hAnsi="Times New Roman" w:cs="Times New Roman"/>
          <w:sz w:val="28"/>
          <w:szCs w:val="28"/>
        </w:rPr>
        <w:t xml:space="preserve"> </w:t>
      </w:r>
      <w:r w:rsidRPr="00F11005">
        <w:rPr>
          <w:rFonts w:ascii="Times New Roman" w:hAnsi="Times New Roman" w:cs="Times New Roman"/>
          <w:b/>
          <w:sz w:val="28"/>
          <w:szCs w:val="28"/>
        </w:rPr>
        <w:t>Исполнение местного бюджета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F11005" w:rsidRPr="00F11005" w:rsidRDefault="00F11005" w:rsidP="00F11005">
      <w:pPr>
        <w:pStyle w:val="af5"/>
        <w:spacing w:before="0" w:after="0" w:line="240" w:lineRule="auto"/>
        <w:ind w:left="0" w:firstLine="851"/>
        <w:jc w:val="both"/>
        <w:rPr>
          <w:rFonts w:eastAsia="Times New Roman"/>
          <w:b w:val="0"/>
        </w:rPr>
      </w:pPr>
      <w:r w:rsidRPr="00F11005">
        <w:rPr>
          <w:rFonts w:eastAsia="Times New Roman"/>
          <w:b w:val="0"/>
        </w:rPr>
        <w:t xml:space="preserve">2. Организация исполнения местного бюджета возлагается на финансовый орган и </w:t>
      </w:r>
      <w:r w:rsidRPr="00F11005">
        <w:rPr>
          <w:b w:val="0"/>
        </w:rPr>
        <w:t xml:space="preserve">организуется </w:t>
      </w:r>
      <w:r w:rsidRPr="00F11005">
        <w:rPr>
          <w:rFonts w:eastAsia="Times New Roman"/>
          <w:b w:val="0"/>
        </w:rPr>
        <w:t>им на основе сводной бюджетной росписи</w:t>
      </w:r>
      <w:r w:rsidRPr="00F11005">
        <w:rPr>
          <w:b w:val="0"/>
        </w:rPr>
        <w:t xml:space="preserve"> и кассового плана</w:t>
      </w:r>
      <w:r w:rsidRPr="00F11005">
        <w:rPr>
          <w:rFonts w:eastAsia="Times New Roman"/>
          <w:b w:val="0"/>
        </w:rPr>
        <w:t xml:space="preserve">. </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78.</w:t>
      </w:r>
      <w:r w:rsidRPr="00F11005">
        <w:rPr>
          <w:rFonts w:ascii="Times New Roman" w:hAnsi="Times New Roman" w:cs="Times New Roman"/>
          <w:sz w:val="28"/>
          <w:szCs w:val="28"/>
        </w:rPr>
        <w:t xml:space="preserve"> </w:t>
      </w:r>
      <w:r w:rsidRPr="00F11005">
        <w:rPr>
          <w:rFonts w:ascii="Times New Roman" w:hAnsi="Times New Roman" w:cs="Times New Roman"/>
          <w:b/>
          <w:sz w:val="28"/>
          <w:szCs w:val="28"/>
        </w:rPr>
        <w:t>Осуществление финансового контроля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11005">
        <w:rPr>
          <w:rFonts w:ascii="Times New Roman" w:eastAsia="Calibri" w:hAnsi="Times New Roman" w:cs="Times New Roman"/>
          <w:bCs/>
          <w:sz w:val="28"/>
          <w:szCs w:val="28"/>
        </w:rPr>
        <w:t xml:space="preserve">Муниципальный финансовый контроль подразделяется </w:t>
      </w:r>
      <w:proofErr w:type="gramStart"/>
      <w:r w:rsidRPr="00F11005">
        <w:rPr>
          <w:rFonts w:ascii="Times New Roman" w:eastAsia="Calibri" w:hAnsi="Times New Roman" w:cs="Times New Roman"/>
          <w:bCs/>
          <w:sz w:val="28"/>
          <w:szCs w:val="28"/>
        </w:rPr>
        <w:t>на</w:t>
      </w:r>
      <w:proofErr w:type="gramEnd"/>
      <w:r w:rsidRPr="00F11005">
        <w:rPr>
          <w:rFonts w:ascii="Times New Roman" w:eastAsia="Calibri" w:hAnsi="Times New Roman" w:cs="Times New Roman"/>
          <w:bCs/>
          <w:sz w:val="28"/>
          <w:szCs w:val="28"/>
        </w:rPr>
        <w:t xml:space="preserve"> внешний и внутренний, предварительный и последующий.</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11005">
        <w:rPr>
          <w:rFonts w:ascii="Times New Roman" w:eastAsia="Calibri" w:hAnsi="Times New Roman" w:cs="Times New Roman"/>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11005">
        <w:rPr>
          <w:rFonts w:ascii="Times New Roman" w:eastAsia="Calibri" w:hAnsi="Times New Roman"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11005" w:rsidRPr="00F11005" w:rsidRDefault="00F11005" w:rsidP="00F11005">
      <w:pPr>
        <w:widowControl w:val="0"/>
        <w:spacing w:after="0" w:line="240" w:lineRule="auto"/>
        <w:ind w:firstLine="851"/>
        <w:jc w:val="both"/>
        <w:rPr>
          <w:rFonts w:ascii="Times New Roman" w:hAnsi="Times New Roman" w:cs="Times New Roman"/>
          <w:bCs/>
          <w:sz w:val="28"/>
          <w:szCs w:val="28"/>
        </w:rPr>
      </w:pPr>
      <w:r w:rsidRPr="00F11005">
        <w:rPr>
          <w:rFonts w:ascii="Times New Roman" w:hAnsi="Times New Roman" w:cs="Times New Roman"/>
          <w:bCs/>
          <w:sz w:val="28"/>
          <w:szCs w:val="28"/>
        </w:rPr>
        <w:t xml:space="preserve">3. </w:t>
      </w:r>
      <w:proofErr w:type="gramStart"/>
      <w:r w:rsidRPr="00F11005">
        <w:rPr>
          <w:rFonts w:ascii="Times New Roman" w:hAnsi="Times New Roman" w:cs="Times New Roman"/>
          <w:bCs/>
          <w:sz w:val="28"/>
          <w:szCs w:val="28"/>
        </w:rPr>
        <w:t xml:space="preserve">Контрольно-счетная палата муниципального образования Туапсинский район осуществляет полномочия контрольно-счетного органа </w:t>
      </w:r>
      <w:r w:rsidRPr="00F11005">
        <w:rPr>
          <w:rFonts w:ascii="Times New Roman" w:hAnsi="Times New Roman" w:cs="Times New Roman"/>
          <w:bCs/>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Туапсинский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F11005" w:rsidRPr="00F11005" w:rsidRDefault="00F11005" w:rsidP="00F11005">
      <w:pPr>
        <w:widowControl w:val="0"/>
        <w:tabs>
          <w:tab w:val="left" w:pos="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К основным полномочиям контрольно – счетного органа поселения относятся: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1) </w:t>
      </w:r>
      <w:proofErr w:type="gramStart"/>
      <w:r w:rsidRPr="00F11005">
        <w:rPr>
          <w:rFonts w:ascii="Times New Roman" w:hAnsi="Times New Roman" w:cs="Times New Roman"/>
          <w:sz w:val="28"/>
          <w:szCs w:val="28"/>
        </w:rPr>
        <w:t>контроль за</w:t>
      </w:r>
      <w:proofErr w:type="gramEnd"/>
      <w:r w:rsidRPr="00F11005">
        <w:rPr>
          <w:rFonts w:ascii="Times New Roman" w:hAnsi="Times New Roman" w:cs="Times New Roman"/>
          <w:sz w:val="28"/>
          <w:szCs w:val="28"/>
        </w:rPr>
        <w:t xml:space="preserve"> исполнением местного бюджета;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экспертиза проектов местного бюджета;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внешняя проверка годового отчета об исполнении местного бюджета;</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4) организация и осуществление </w:t>
      </w:r>
      <w:proofErr w:type="gramStart"/>
      <w:r w:rsidRPr="00F11005">
        <w:rPr>
          <w:rFonts w:ascii="Times New Roman" w:hAnsi="Times New Roman" w:cs="Times New Roman"/>
          <w:sz w:val="28"/>
          <w:szCs w:val="28"/>
        </w:rPr>
        <w:t>контроля за</w:t>
      </w:r>
      <w:proofErr w:type="gramEnd"/>
      <w:r w:rsidRPr="00F11005">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9B04C8">
          <w:rPr>
            <w:rStyle w:val="af"/>
            <w:rFonts w:ascii="Times New Roman" w:hAnsi="Times New Roman" w:cs="Times New Roman"/>
            <w:color w:val="auto"/>
            <w:sz w:val="28"/>
            <w:szCs w:val="28"/>
            <w:u w:val="none"/>
          </w:rPr>
          <w:t>законодательством</w:t>
        </w:r>
      </w:hyperlink>
      <w:r w:rsidRPr="009B04C8">
        <w:rPr>
          <w:rFonts w:ascii="Times New Roman" w:hAnsi="Times New Roman" w:cs="Times New Roman"/>
          <w:sz w:val="28"/>
          <w:szCs w:val="28"/>
        </w:rPr>
        <w:t xml:space="preserve"> </w:t>
      </w:r>
      <w:r w:rsidRPr="00F11005">
        <w:rPr>
          <w:rFonts w:ascii="Times New Roman" w:hAnsi="Times New Roman" w:cs="Times New Roman"/>
          <w:sz w:val="28"/>
          <w:szCs w:val="28"/>
        </w:rPr>
        <w:t>Российской Федерации;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5) </w:t>
      </w:r>
      <w:proofErr w:type="gramStart"/>
      <w:r w:rsidRPr="00F11005">
        <w:rPr>
          <w:rFonts w:ascii="Times New Roman" w:hAnsi="Times New Roman" w:cs="Times New Roman"/>
          <w:sz w:val="28"/>
          <w:szCs w:val="28"/>
        </w:rPr>
        <w:t>контроль за</w:t>
      </w:r>
      <w:proofErr w:type="gramEnd"/>
      <w:r w:rsidRPr="00F11005">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анализ бюджетного процесса в поселении и подготовка предложений, направленных на его совершенствование;</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11005" w:rsidRPr="00F11005" w:rsidRDefault="00F11005" w:rsidP="00F11005">
      <w:pPr>
        <w:spacing w:after="0" w:line="240" w:lineRule="auto"/>
        <w:ind w:firstLine="851"/>
        <w:jc w:val="both"/>
        <w:rPr>
          <w:rFonts w:ascii="Times New Roman" w:hAnsi="Times New Roman" w:cs="Times New Roman"/>
          <w:bCs/>
          <w:sz w:val="28"/>
          <w:szCs w:val="28"/>
        </w:rPr>
      </w:pPr>
      <w:r w:rsidRPr="00F11005">
        <w:rPr>
          <w:rFonts w:ascii="Times New Roman" w:hAnsi="Times New Roman" w:cs="Times New Roman"/>
          <w:bCs/>
          <w:sz w:val="28"/>
          <w:szCs w:val="28"/>
        </w:rPr>
        <w:t xml:space="preserve">4. Совет осуществляет контроль в ходе рассмотрения отдельных вопросов исполнения местного бюджета на своих заседаниях, заседаниях </w:t>
      </w:r>
      <w:r w:rsidRPr="00F11005">
        <w:rPr>
          <w:rFonts w:ascii="Times New Roman" w:hAnsi="Times New Roman" w:cs="Times New Roman"/>
          <w:bCs/>
          <w:sz w:val="28"/>
          <w:szCs w:val="28"/>
        </w:rPr>
        <w:lastRenderedPageBreak/>
        <w:t>комитетов, комиссий, рабочих групп Совета, в ходе проводимых Советом слушаний и в связи с депутатскими запросами.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11005">
        <w:rPr>
          <w:rFonts w:ascii="Times New Roman" w:hAnsi="Times New Roman" w:cs="Times New Roman"/>
          <w:sz w:val="28"/>
          <w:szCs w:val="28"/>
        </w:rPr>
        <w:t xml:space="preserve">5. </w:t>
      </w:r>
      <w:r w:rsidRPr="00F11005">
        <w:rPr>
          <w:rFonts w:ascii="Times New Roman" w:eastAsia="Calibri" w:hAnsi="Times New Roman" w:cs="Times New Roman"/>
          <w:bCs/>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F11005">
        <w:rPr>
          <w:rFonts w:ascii="Times New Roman" w:eastAsia="Calibri" w:hAnsi="Times New Roman" w:cs="Times New Roman"/>
          <w:bCs/>
          <w:sz w:val="28"/>
          <w:szCs w:val="28"/>
        </w:rPr>
        <w:t>контроль за</w:t>
      </w:r>
      <w:proofErr w:type="gramEnd"/>
      <w:r w:rsidRPr="00F11005">
        <w:rPr>
          <w:rFonts w:ascii="Times New Roman" w:eastAsia="Calibri" w:hAnsi="Times New Roman" w:cs="Times New Roman"/>
          <w:bCs/>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F11005">
        <w:rPr>
          <w:rFonts w:ascii="Times New Roman" w:eastAsia="Calibri" w:hAnsi="Times New Roman" w:cs="Times New Roman"/>
          <w:bCs/>
          <w:sz w:val="28"/>
          <w:szCs w:val="28"/>
        </w:rPr>
        <w:t>контроль за</w:t>
      </w:r>
      <w:proofErr w:type="gramEnd"/>
      <w:r w:rsidRPr="00F11005">
        <w:rPr>
          <w:rFonts w:ascii="Times New Roman" w:eastAsia="Calibri" w:hAnsi="Times New Roman" w:cs="Times New Roman"/>
          <w:bCs/>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11005">
        <w:rPr>
          <w:rFonts w:ascii="Times New Roman" w:hAnsi="Times New Roman" w:cs="Times New Roman"/>
          <w:bCs/>
          <w:sz w:val="28"/>
          <w:szCs w:val="28"/>
        </w:rPr>
        <w:t>6. Финансовый орган поселения осуществляет финансовый контроль</w:t>
      </w:r>
      <w:r w:rsidRPr="00F11005">
        <w:rPr>
          <w:rFonts w:ascii="Times New Roman" w:eastAsia="Calibri" w:hAnsi="Times New Roman" w:cs="Times New Roman"/>
          <w:bCs/>
          <w:sz w:val="28"/>
          <w:szCs w:val="28"/>
        </w:rPr>
        <w:t xml:space="preserve"> за </w:t>
      </w:r>
      <w:proofErr w:type="spellStart"/>
      <w:r w:rsidRPr="00F11005">
        <w:rPr>
          <w:rFonts w:ascii="Times New Roman" w:eastAsia="Calibri" w:hAnsi="Times New Roman" w:cs="Times New Roman"/>
          <w:bCs/>
          <w:sz w:val="28"/>
          <w:szCs w:val="28"/>
        </w:rPr>
        <w:t>непревышением</w:t>
      </w:r>
      <w:proofErr w:type="spellEnd"/>
      <w:r w:rsidRPr="00F11005">
        <w:rPr>
          <w:rFonts w:ascii="Times New Roman" w:eastAsia="Calibri" w:hAnsi="Times New Roman" w:cs="Times New Roman"/>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F11005">
        <w:rPr>
          <w:rFonts w:ascii="Times New Roman" w:hAnsi="Times New Roman" w:cs="Times New Roman"/>
          <w:sz w:val="28"/>
          <w:szCs w:val="28"/>
        </w:rPr>
        <w:t>на</w:t>
      </w:r>
      <w:proofErr w:type="gramEnd"/>
      <w:r w:rsidRPr="00F11005">
        <w:rPr>
          <w:rFonts w:ascii="Times New Roman" w:hAnsi="Times New Roman" w:cs="Times New Roman"/>
          <w:sz w:val="28"/>
          <w:szCs w:val="28"/>
        </w:rPr>
        <w:t>:</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8. </w:t>
      </w:r>
      <w:proofErr w:type="gramStart"/>
      <w:r w:rsidRPr="00F11005">
        <w:rPr>
          <w:rFonts w:ascii="Times New Roman" w:hAnsi="Times New Roman" w:cs="Times New Roman"/>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F11005">
        <w:rPr>
          <w:b/>
          <w:sz w:val="28"/>
          <w:szCs w:val="28"/>
        </w:rPr>
        <w:t xml:space="preserve"> </w:t>
      </w:r>
      <w:r w:rsidRPr="00F11005">
        <w:rPr>
          <w:rFonts w:ascii="Times New Roman" w:hAnsi="Times New Roman" w:cs="Times New Roman"/>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11005" w:rsidRPr="00F11005" w:rsidRDefault="00F11005" w:rsidP="00F11005">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9. </w:t>
      </w:r>
      <w:proofErr w:type="gramStart"/>
      <w:r w:rsidRPr="00F11005">
        <w:rPr>
          <w:rFonts w:ascii="Times New Roman" w:hAnsi="Times New Roman" w:cs="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w:t>
      </w:r>
      <w:r w:rsidRPr="00F11005">
        <w:rPr>
          <w:rFonts w:ascii="Times New Roman" w:hAnsi="Times New Roman" w:cs="Times New Roman"/>
          <w:sz w:val="28"/>
          <w:szCs w:val="28"/>
        </w:rPr>
        <w:lastRenderedPageBreak/>
        <w:t>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F11005">
        <w:rPr>
          <w:rFonts w:ascii="Times New Roman" w:hAnsi="Times New Roman" w:cs="Times New Roman"/>
          <w:sz w:val="28"/>
          <w:szCs w:val="28"/>
        </w:rPr>
        <w:t xml:space="preserve"> источников финансирования дефицита бюджета.</w:t>
      </w:r>
    </w:p>
    <w:p w:rsidR="00F11005" w:rsidRPr="00F11005" w:rsidRDefault="00F11005" w:rsidP="00F11005">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F11005" w:rsidRPr="00F11005" w:rsidRDefault="00F11005" w:rsidP="00F11005">
      <w:pPr>
        <w:autoSpaceDE w:val="0"/>
        <w:autoSpaceDN w:val="0"/>
        <w:adjustRightInd w:val="0"/>
        <w:spacing w:after="0" w:line="240" w:lineRule="auto"/>
        <w:ind w:firstLine="851"/>
        <w:jc w:val="both"/>
        <w:outlineLvl w:val="0"/>
        <w:rPr>
          <w:rFonts w:ascii="Times New Roman" w:eastAsia="Calibri" w:hAnsi="Times New Roman" w:cs="Times New Roman"/>
          <w:b/>
          <w:bCs/>
          <w:sz w:val="28"/>
          <w:szCs w:val="28"/>
        </w:rPr>
      </w:pPr>
      <w:r w:rsidRPr="00F11005">
        <w:rPr>
          <w:rFonts w:ascii="Times New Roman" w:eastAsia="Calibri" w:hAnsi="Times New Roman" w:cs="Times New Roman"/>
          <w:b/>
          <w:bCs/>
          <w:sz w:val="28"/>
          <w:szCs w:val="28"/>
        </w:rPr>
        <w:t>Статья 79. Составление, внешняя проверка, рассмотрение и утверждение бюджетной отчетности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2. Бюджетная отчетность поселения является годовой. Отчет об исполнении бюджета является ежеквартальным.</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3. Бюджетная отчетность поселения представляется финансовым органом в администрацию поселения.</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Туапсинский район.</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5. Годовой отчет об исполнении местного бюджета утверждается решением Совета.</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Туапсинский  район.</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9. Годовой отчет об исполнении местного бюджета представляется в Совет не позднее 1 мая текущего года.</w:t>
      </w:r>
    </w:p>
    <w:p w:rsidR="00F11005" w:rsidRPr="00F11005" w:rsidRDefault="00F11005" w:rsidP="00F110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005">
        <w:rPr>
          <w:rFonts w:ascii="Times New Roman" w:hAnsi="Times New Roman" w:cs="Times New Roman"/>
          <w:sz w:val="28"/>
          <w:szCs w:val="28"/>
        </w:rPr>
        <w:t xml:space="preserve">10. </w:t>
      </w:r>
      <w:r w:rsidRPr="00F11005">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F11005">
        <w:rPr>
          <w:rFonts w:ascii="Times New Roman" w:eastAsia="Calibri" w:hAnsi="Times New Roman" w:cs="Times New Roman"/>
          <w:sz w:val="28"/>
          <w:szCs w:val="28"/>
        </w:rPr>
        <w:t>муниципального образования Туапсинский  район</w:t>
      </w:r>
      <w:r w:rsidRPr="00F11005">
        <w:rPr>
          <w:rFonts w:ascii="Times New Roman" w:eastAsia="Times New Roman" w:hAnsi="Times New Roman" w:cs="Times New Roman"/>
          <w:sz w:val="28"/>
          <w:szCs w:val="28"/>
          <w:lang w:eastAsia="ru-RU"/>
        </w:rPr>
        <w:t>.</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80. Управление муниципальным долгом</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1. Управление муниципальным долгом осуществляет администрация.</w:t>
      </w:r>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F11005">
        <w:rPr>
          <w:rFonts w:ascii="Times New Roman" w:eastAsia="Calibri" w:hAnsi="Times New Roman" w:cs="Times New Roman"/>
          <w:sz w:val="28"/>
          <w:szCs w:val="28"/>
        </w:rPr>
        <w:t xml:space="preserve">Если при исполнении местного бюджета нарушаются предельные значения, указанные в </w:t>
      </w:r>
      <w:hyperlink r:id="rId31" w:history="1">
        <w:r w:rsidRPr="00F11005">
          <w:rPr>
            <w:rFonts w:ascii="Times New Roman" w:eastAsia="Calibri" w:hAnsi="Times New Roman" w:cs="Times New Roman"/>
            <w:sz w:val="28"/>
            <w:szCs w:val="28"/>
          </w:rPr>
          <w:t>статьях 107</w:t>
        </w:r>
      </w:hyperlink>
      <w:r w:rsidRPr="00F11005">
        <w:rPr>
          <w:rFonts w:ascii="Times New Roman" w:eastAsia="Calibri" w:hAnsi="Times New Roman" w:cs="Times New Roman"/>
          <w:sz w:val="28"/>
          <w:szCs w:val="28"/>
        </w:rPr>
        <w:t xml:space="preserve"> и </w:t>
      </w:r>
      <w:hyperlink r:id="rId32" w:history="1">
        <w:r w:rsidRPr="00F11005">
          <w:rPr>
            <w:rFonts w:ascii="Times New Roman" w:eastAsia="Calibri" w:hAnsi="Times New Roman" w:cs="Times New Roman"/>
            <w:sz w:val="28"/>
            <w:szCs w:val="28"/>
          </w:rPr>
          <w:t>111</w:t>
        </w:r>
      </w:hyperlink>
      <w:r w:rsidRPr="00F11005">
        <w:rPr>
          <w:rFonts w:ascii="Times New Roman" w:eastAsia="Calibri" w:hAnsi="Times New Roman"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F11005" w:rsidRPr="00F11005" w:rsidRDefault="00F11005" w:rsidP="00F11005">
      <w:pPr>
        <w:widowControl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sz w:val="28"/>
          <w:szCs w:val="28"/>
        </w:rPr>
      </w:pPr>
      <w:r w:rsidRPr="00F11005">
        <w:rPr>
          <w:rFonts w:ascii="Times New Roman" w:eastAsia="Calibri" w:hAnsi="Times New Roman" w:cs="Times New Roman"/>
          <w:sz w:val="28"/>
          <w:szCs w:val="28"/>
        </w:rPr>
        <w:t xml:space="preserve">3. </w:t>
      </w:r>
      <w:r w:rsidRPr="00F11005">
        <w:rPr>
          <w:rFonts w:ascii="Times New Roman" w:eastAsia="Times New Roman" w:hAnsi="Times New Roman" w:cs="Times New Roman"/>
          <w:bCs/>
          <w:sz w:val="28"/>
          <w:szCs w:val="28"/>
        </w:rPr>
        <w:t>Финансовый орган поселения ведет муниципальную долговую книгу,</w:t>
      </w:r>
      <w:r w:rsidRPr="00F11005">
        <w:rPr>
          <w:rFonts w:ascii="Times New Roman" w:eastAsia="Calibri"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F11005" w:rsidRPr="00F11005" w:rsidRDefault="00F11005" w:rsidP="00F11005">
      <w:pPr>
        <w:widowControl w:val="0"/>
        <w:tabs>
          <w:tab w:val="left" w:pos="0"/>
        </w:tabs>
        <w:spacing w:after="0" w:line="240" w:lineRule="auto"/>
        <w:ind w:firstLine="851"/>
        <w:jc w:val="both"/>
        <w:rPr>
          <w:rFonts w:ascii="Times New Roman" w:hAnsi="Times New Roman" w:cs="Times New Roman"/>
          <w:sz w:val="28"/>
          <w:szCs w:val="28"/>
        </w:rPr>
      </w:pPr>
    </w:p>
    <w:p w:rsidR="00F11005" w:rsidRPr="00F11005" w:rsidRDefault="00F11005" w:rsidP="00F11005">
      <w:pPr>
        <w:widowControl w:val="0"/>
        <w:spacing w:after="0" w:line="240" w:lineRule="auto"/>
        <w:jc w:val="center"/>
        <w:rPr>
          <w:rFonts w:ascii="Times New Roman" w:hAnsi="Times New Roman" w:cs="Times New Roman"/>
          <w:b/>
          <w:caps/>
          <w:sz w:val="28"/>
          <w:szCs w:val="28"/>
        </w:rPr>
      </w:pPr>
      <w:r w:rsidRPr="00F11005">
        <w:rPr>
          <w:rFonts w:ascii="Times New Roman" w:hAnsi="Times New Roman" w:cs="Times New Roman"/>
          <w:b/>
          <w:caps/>
          <w:sz w:val="28"/>
          <w:szCs w:val="28"/>
        </w:rPr>
        <w:t>ГЛАВА 8. ОТВЕТСТВЕННОСТЬ ОРГАНОВ местного САМОУПРАВЛЕНИЯ И ДОЛЖНОСТНЫХ ЛИЦ местного самоуправления поселеНИЯ</w:t>
      </w:r>
    </w:p>
    <w:p w:rsidR="00F11005" w:rsidRPr="00F11005" w:rsidRDefault="00F11005" w:rsidP="00F11005">
      <w:pPr>
        <w:widowControl w:val="0"/>
        <w:spacing w:after="0" w:line="240" w:lineRule="auto"/>
        <w:ind w:firstLine="851"/>
        <w:jc w:val="center"/>
        <w:rPr>
          <w:rFonts w:ascii="Times New Roman" w:hAnsi="Times New Roman" w:cs="Times New Roman"/>
          <w:b/>
          <w:caps/>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81. Ответственность органов местного самоуправления и должностных лиц местного самоуправления</w:t>
      </w:r>
    </w:p>
    <w:p w:rsidR="00F11005" w:rsidRPr="00F11005" w:rsidRDefault="00F11005" w:rsidP="00F11005">
      <w:pPr>
        <w:pStyle w:val="220"/>
        <w:widowControl w:val="0"/>
        <w:suppressAutoHyphens w:val="0"/>
        <w:overflowPunct w:val="0"/>
        <w:spacing w:line="240" w:lineRule="auto"/>
        <w:ind w:firstLine="851"/>
        <w:jc w:val="both"/>
        <w:rPr>
          <w:sz w:val="28"/>
          <w:szCs w:val="28"/>
        </w:rPr>
      </w:pPr>
      <w:r w:rsidRPr="00F11005">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11005" w:rsidRPr="00F11005" w:rsidRDefault="00F11005" w:rsidP="00F11005">
      <w:pPr>
        <w:pStyle w:val="220"/>
        <w:widowControl w:val="0"/>
        <w:suppressAutoHyphens w:val="0"/>
        <w:overflowPunct w:val="0"/>
        <w:spacing w:line="240" w:lineRule="auto"/>
        <w:ind w:firstLine="851"/>
        <w:rPr>
          <w:sz w:val="28"/>
          <w:szCs w:val="28"/>
        </w:rPr>
      </w:pPr>
    </w:p>
    <w:p w:rsidR="00F11005" w:rsidRPr="00F11005" w:rsidRDefault="00F11005" w:rsidP="00F11005">
      <w:pPr>
        <w:pStyle w:val="ConsNormal"/>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82. Ответственность органов местного самоуправления, депутатов Совета, главы поселения перед населением</w:t>
      </w:r>
    </w:p>
    <w:p w:rsidR="00F11005" w:rsidRPr="00F11005" w:rsidRDefault="00F11005" w:rsidP="00F11005">
      <w:pPr>
        <w:pStyle w:val="ConsNormal"/>
        <w:tabs>
          <w:tab w:val="left" w:pos="-2100"/>
          <w:tab w:val="left" w:pos="-140"/>
          <w:tab w:val="left" w:pos="0"/>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Население вправе отозвать депутатов Совета, главу поселения в соответствии с федеральным законодательством и настоящим уставом.</w:t>
      </w:r>
    </w:p>
    <w:p w:rsidR="00F11005" w:rsidRPr="00F11005" w:rsidRDefault="00F11005" w:rsidP="00F11005">
      <w:pPr>
        <w:pStyle w:val="ConsNonformat"/>
        <w:suppressAutoHyphens w:val="0"/>
        <w:spacing w:after="0" w:line="240" w:lineRule="auto"/>
        <w:ind w:firstLine="851"/>
        <w:jc w:val="both"/>
        <w:rPr>
          <w:rFonts w:ascii="Times New Roman" w:hAnsi="Times New Roman" w:cs="Times New Roman"/>
          <w:sz w:val="28"/>
          <w:szCs w:val="28"/>
        </w:rPr>
      </w:pPr>
    </w:p>
    <w:p w:rsidR="00F11005" w:rsidRPr="00F11005" w:rsidRDefault="00F11005" w:rsidP="00F11005">
      <w:pPr>
        <w:pStyle w:val="220"/>
        <w:widowControl w:val="0"/>
        <w:suppressAutoHyphens w:val="0"/>
        <w:overflowPunct w:val="0"/>
        <w:spacing w:line="240" w:lineRule="auto"/>
        <w:ind w:firstLine="851"/>
        <w:jc w:val="both"/>
        <w:rPr>
          <w:b/>
          <w:sz w:val="28"/>
          <w:szCs w:val="28"/>
        </w:rPr>
      </w:pPr>
      <w:r w:rsidRPr="00F11005">
        <w:rPr>
          <w:b/>
          <w:sz w:val="28"/>
          <w:szCs w:val="28"/>
        </w:rPr>
        <w:t>Статья 83. Ответственность органов местного самоуправления и должностных лиц местного самоуправления поселения перед государством</w:t>
      </w:r>
    </w:p>
    <w:p w:rsidR="00F11005" w:rsidRPr="00F11005" w:rsidRDefault="00F11005" w:rsidP="00F11005">
      <w:pPr>
        <w:pStyle w:val="220"/>
        <w:widowControl w:val="0"/>
        <w:suppressAutoHyphens w:val="0"/>
        <w:overflowPunct w:val="0"/>
        <w:spacing w:line="240" w:lineRule="auto"/>
        <w:ind w:firstLine="851"/>
        <w:jc w:val="both"/>
        <w:rPr>
          <w:sz w:val="28"/>
          <w:szCs w:val="28"/>
        </w:rPr>
      </w:pPr>
      <w:r w:rsidRPr="00F11005">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11005" w:rsidRPr="00F11005" w:rsidRDefault="00F11005" w:rsidP="00F11005">
      <w:pPr>
        <w:pStyle w:val="220"/>
        <w:widowControl w:val="0"/>
        <w:suppressAutoHyphens w:val="0"/>
        <w:overflowPunct w:val="0"/>
        <w:spacing w:line="240" w:lineRule="auto"/>
        <w:ind w:firstLine="851"/>
        <w:jc w:val="both"/>
        <w:rPr>
          <w:sz w:val="28"/>
          <w:szCs w:val="28"/>
        </w:rPr>
      </w:pPr>
      <w:r w:rsidRPr="00F11005">
        <w:rPr>
          <w:sz w:val="28"/>
          <w:szCs w:val="28"/>
        </w:rPr>
        <w:lastRenderedPageBreak/>
        <w:t>Совет, глава поселения несут ответственность перед государством в порядке, установленном Федеральным законом от 06.10.2003 № 131-ФЗ</w:t>
      </w:r>
      <w:r w:rsidRPr="00F11005">
        <w:rPr>
          <w:b/>
          <w:i/>
          <w:sz w:val="28"/>
          <w:szCs w:val="28"/>
        </w:rPr>
        <w:t xml:space="preserve"> </w:t>
      </w:r>
      <w:r w:rsidRPr="00F11005">
        <w:rPr>
          <w:sz w:val="28"/>
          <w:szCs w:val="28"/>
        </w:rPr>
        <w:t>«Об общих принципах организации местного самоуправления в Российской Федерации».</w:t>
      </w:r>
    </w:p>
    <w:p w:rsidR="00F11005" w:rsidRPr="00F11005" w:rsidRDefault="00F11005" w:rsidP="00F11005">
      <w:pPr>
        <w:spacing w:after="0" w:line="240" w:lineRule="auto"/>
        <w:ind w:firstLine="851"/>
        <w:jc w:val="both"/>
        <w:rPr>
          <w:rFonts w:ascii="Times New Roman" w:hAnsi="Times New Roman" w:cs="Times New Roman"/>
          <w:b/>
          <w:sz w:val="28"/>
          <w:szCs w:val="28"/>
        </w:rPr>
      </w:pPr>
    </w:p>
    <w:p w:rsidR="00F11005" w:rsidRPr="00F11005" w:rsidRDefault="00F11005" w:rsidP="00F11005">
      <w:pPr>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84. Удаление главы поселения в отставку</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2. Основаниями для удаления главы поселения в отставку являются:</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решения, действия (бездействие) главы поселения</w:t>
      </w:r>
      <w:r w:rsidRPr="00F11005">
        <w:rPr>
          <w:rFonts w:ascii="Times New Roman" w:hAnsi="Times New Roman" w:cs="Times New Roman"/>
          <w:b/>
          <w:sz w:val="28"/>
          <w:szCs w:val="28"/>
        </w:rPr>
        <w:t xml:space="preserve">, </w:t>
      </w:r>
      <w:r w:rsidRPr="00F11005">
        <w:rPr>
          <w:rFonts w:ascii="Times New Roman" w:hAnsi="Times New Roman" w:cs="Times New Roman"/>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11005" w:rsidRPr="00F11005" w:rsidRDefault="00F11005" w:rsidP="00F11005">
      <w:pPr>
        <w:spacing w:after="0" w:line="240" w:lineRule="auto"/>
        <w:ind w:firstLine="851"/>
        <w:jc w:val="both"/>
        <w:rPr>
          <w:rFonts w:ascii="Times New Roman" w:hAnsi="Times New Roman" w:cs="Times New Roman"/>
          <w:sz w:val="28"/>
          <w:szCs w:val="28"/>
        </w:rPr>
      </w:pPr>
      <w:proofErr w:type="gramStart"/>
      <w:r w:rsidRPr="00F11005">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F11005" w:rsidRPr="00F11005" w:rsidRDefault="00F11005" w:rsidP="00F11005">
      <w:pPr>
        <w:pStyle w:val="ConsPlusNormal"/>
        <w:spacing w:after="0" w:line="240" w:lineRule="auto"/>
        <w:ind w:firstLine="851"/>
        <w:jc w:val="both"/>
        <w:outlineLvl w:val="1"/>
        <w:rPr>
          <w:rFonts w:ascii="Times New Roman" w:eastAsia="Calibri" w:hAnsi="Times New Roman" w:cs="Times New Roman"/>
          <w:kern w:val="0"/>
          <w:sz w:val="28"/>
          <w:szCs w:val="28"/>
          <w:lang w:eastAsia="en-US"/>
        </w:rPr>
      </w:pPr>
      <w:proofErr w:type="gramStart"/>
      <w:r w:rsidRPr="00F11005">
        <w:rPr>
          <w:rFonts w:ascii="Times New Roman" w:hAnsi="Times New Roman" w:cs="Times New Roman"/>
          <w:sz w:val="28"/>
          <w:szCs w:val="28"/>
        </w:rPr>
        <w:t xml:space="preserve">4) </w:t>
      </w:r>
      <w:r w:rsidRPr="002805E4">
        <w:rPr>
          <w:rFonts w:ascii="Times New Roman" w:eastAsia="Calibri" w:hAnsi="Times New Roman" w:cs="Times New Roman"/>
          <w:kern w:val="0"/>
          <w:sz w:val="28"/>
          <w:szCs w:val="28"/>
          <w:lang w:eastAsia="en-US"/>
        </w:rPr>
        <w:t>несоблюдение ограничений</w:t>
      </w:r>
      <w:r w:rsidR="00EA38DE" w:rsidRPr="002805E4">
        <w:rPr>
          <w:rFonts w:ascii="Times New Roman" w:eastAsia="Calibri" w:hAnsi="Times New Roman" w:cs="Times New Roman"/>
          <w:kern w:val="0"/>
          <w:sz w:val="28"/>
          <w:szCs w:val="28"/>
          <w:lang w:eastAsia="en-US"/>
        </w:rPr>
        <w:t>,</w:t>
      </w:r>
      <w:r w:rsidRPr="002805E4">
        <w:rPr>
          <w:rFonts w:ascii="Times New Roman" w:eastAsia="Calibri" w:hAnsi="Times New Roman" w:cs="Times New Roman"/>
          <w:kern w:val="0"/>
          <w:sz w:val="28"/>
          <w:szCs w:val="28"/>
          <w:lang w:eastAsia="en-US"/>
        </w:rPr>
        <w:t xml:space="preserve"> запретов</w:t>
      </w:r>
      <w:r w:rsidR="00EA38DE" w:rsidRPr="002805E4">
        <w:rPr>
          <w:rFonts w:ascii="Times New Roman" w:eastAsia="Calibri" w:hAnsi="Times New Roman" w:cs="Times New Roman"/>
          <w:kern w:val="0"/>
          <w:sz w:val="28"/>
          <w:szCs w:val="28"/>
          <w:lang w:eastAsia="en-US"/>
        </w:rPr>
        <w:t>,</w:t>
      </w:r>
      <w:r w:rsidRPr="002805E4">
        <w:rPr>
          <w:rFonts w:ascii="Times New Roman" w:eastAsia="Calibri" w:hAnsi="Times New Roman" w:cs="Times New Roman"/>
          <w:kern w:val="0"/>
          <w:sz w:val="28"/>
          <w:szCs w:val="28"/>
          <w:lang w:eastAsia="en-US"/>
        </w:rPr>
        <w:t xml:space="preserve"> неисполнение обязанностей, которые установлены Федеральным </w:t>
      </w:r>
      <w:hyperlink r:id="rId33" w:history="1">
        <w:r w:rsidRPr="002805E4">
          <w:rPr>
            <w:rFonts w:ascii="Times New Roman" w:eastAsia="Calibri" w:hAnsi="Times New Roman" w:cs="Times New Roman"/>
            <w:kern w:val="0"/>
            <w:sz w:val="28"/>
            <w:szCs w:val="28"/>
            <w:lang w:eastAsia="en-US"/>
          </w:rPr>
          <w:t>законом</w:t>
        </w:r>
      </w:hyperlink>
      <w:r w:rsidRPr="002805E4">
        <w:rPr>
          <w:rFonts w:ascii="Times New Roman" w:eastAsia="Calibri" w:hAnsi="Times New Roman" w:cs="Times New Roman"/>
          <w:kern w:val="0"/>
          <w:sz w:val="28"/>
          <w:szCs w:val="28"/>
          <w:lang w:eastAsia="en-US"/>
        </w:rPr>
        <w:t xml:space="preserve"> от 25.12.2008 № 273-ФЗ «О противодействии коррупции»</w:t>
      </w:r>
      <w:r w:rsidR="00EA38DE" w:rsidRPr="002805E4">
        <w:rPr>
          <w:rFonts w:ascii="Times New Roman" w:eastAsia="Calibri" w:hAnsi="Times New Roman" w:cs="Times New Roman"/>
          <w:kern w:val="0"/>
          <w:sz w:val="28"/>
          <w:szCs w:val="28"/>
          <w:lang w:eastAsia="en-US"/>
        </w:rPr>
        <w:t xml:space="preserve">, Федеральным законом от 03.12.2012 №230-ФЗ </w:t>
      </w:r>
      <w:r w:rsidR="005F78EE" w:rsidRPr="002805E4">
        <w:rPr>
          <w:rFonts w:ascii="Times New Roman" w:eastAsia="Calibri" w:hAnsi="Times New Roman" w:cs="Times New Roman"/>
          <w:kern w:val="0"/>
          <w:sz w:val="28"/>
          <w:szCs w:val="28"/>
          <w:lang w:eastAsia="en-US"/>
        </w:rPr>
        <w:t xml:space="preserve">«О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002805E4" w:rsidRPr="002805E4">
        <w:rPr>
          <w:rFonts w:ascii="Times New Roman" w:eastAsia="Calibri" w:hAnsi="Times New Roman" w:cs="Times New Roman"/>
          <w:kern w:val="0"/>
          <w:sz w:val="28"/>
          <w:szCs w:val="28"/>
          <w:lang w:eastAsia="en-US"/>
        </w:rPr>
        <w:t>и</w:t>
      </w:r>
      <w:r w:rsidR="005F78EE" w:rsidRPr="002805E4">
        <w:rPr>
          <w:rFonts w:ascii="Times New Roman" w:eastAsia="Calibri" w:hAnsi="Times New Roman" w:cs="Times New Roman"/>
          <w:kern w:val="0"/>
          <w:sz w:val="28"/>
          <w:szCs w:val="28"/>
          <w:lang w:eastAsia="en-US"/>
        </w:rPr>
        <w:t>меть счета (вклады), хранить наличные денежные средства и ценности в иностранных банках, расположенных</w:t>
      </w:r>
      <w:proofErr w:type="gramEnd"/>
      <w:r w:rsidR="005F78EE" w:rsidRPr="002805E4">
        <w:rPr>
          <w:rFonts w:ascii="Times New Roman" w:eastAsia="Calibri" w:hAnsi="Times New Roman" w:cs="Times New Roman"/>
          <w:kern w:val="0"/>
          <w:sz w:val="28"/>
          <w:szCs w:val="28"/>
          <w:lang w:eastAsia="en-US"/>
        </w:rPr>
        <w:t xml:space="preserve"> за пределами территории Российской Федерации, владеть и (или) пользоваться иностранными финансовыми инструментами</w:t>
      </w:r>
      <w:r w:rsidR="002805E4" w:rsidRPr="002805E4">
        <w:rPr>
          <w:rFonts w:ascii="Times New Roman" w:eastAsia="Calibri" w:hAnsi="Times New Roman" w:cs="Times New Roman"/>
          <w:kern w:val="0"/>
          <w:sz w:val="28"/>
          <w:szCs w:val="28"/>
          <w:lang w:eastAsia="en-US"/>
        </w:rPr>
        <w:t>»</w:t>
      </w:r>
      <w:r w:rsidR="005F78EE" w:rsidRPr="002805E4">
        <w:rPr>
          <w:rFonts w:ascii="Times New Roman" w:eastAsia="Calibri" w:hAnsi="Times New Roman" w:cs="Times New Roman"/>
          <w:kern w:val="0"/>
          <w:sz w:val="28"/>
          <w:szCs w:val="28"/>
          <w:lang w:eastAsia="en-US"/>
        </w:rPr>
        <w:t>;</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F11005">
        <w:rPr>
          <w:rFonts w:ascii="Times New Roman" w:eastAsia="Calibri" w:hAnsi="Times New Roman" w:cs="Times New Roman"/>
          <w:bCs/>
          <w:sz w:val="28"/>
          <w:szCs w:val="28"/>
        </w:rPr>
        <w:t xml:space="preserve">5) допущение главой </w:t>
      </w:r>
      <w:r w:rsidRPr="00F11005">
        <w:rPr>
          <w:rFonts w:ascii="Times New Roman" w:hAnsi="Times New Roman" w:cs="Times New Roman"/>
          <w:sz w:val="28"/>
          <w:szCs w:val="28"/>
        </w:rPr>
        <w:t>поселения</w:t>
      </w:r>
      <w:r w:rsidRPr="00F11005">
        <w:rPr>
          <w:rFonts w:ascii="Times New Roman" w:eastAsia="Calibri" w:hAnsi="Times New Roman" w:cs="Times New Roman"/>
          <w:bCs/>
          <w:sz w:val="28"/>
          <w:szCs w:val="28"/>
        </w:rPr>
        <w:t xml:space="preserve">, местной администрацией, иными органами и должностными лицами местного самоуправления </w:t>
      </w:r>
      <w:r w:rsidRPr="00F11005">
        <w:rPr>
          <w:rFonts w:ascii="Times New Roman" w:hAnsi="Times New Roman" w:cs="Times New Roman"/>
          <w:sz w:val="28"/>
          <w:szCs w:val="28"/>
        </w:rPr>
        <w:t>поселения</w:t>
      </w:r>
      <w:r w:rsidRPr="00F11005">
        <w:rPr>
          <w:rFonts w:ascii="Times New Roman" w:eastAsia="Calibri" w:hAnsi="Times New Roman" w:cs="Times New Roman"/>
          <w:bCs/>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11005">
        <w:rPr>
          <w:rFonts w:ascii="Times New Roman" w:eastAsia="Calibri" w:hAnsi="Times New Roman" w:cs="Times New Roman"/>
          <w:bCs/>
          <w:sz w:val="28"/>
          <w:szCs w:val="28"/>
        </w:rPr>
        <w:t xml:space="preserve"> и способствовало возникновению межнациональных (межэтнических) и межконфессиональных конфликтов.</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5. В случае</w:t>
      </w:r>
      <w:proofErr w:type="gramStart"/>
      <w:r w:rsidRPr="00F11005">
        <w:rPr>
          <w:rFonts w:ascii="Times New Roman" w:hAnsi="Times New Roman" w:cs="Times New Roman"/>
          <w:sz w:val="28"/>
          <w:szCs w:val="28"/>
        </w:rPr>
        <w:t>,</w:t>
      </w:r>
      <w:proofErr w:type="gramEnd"/>
      <w:r w:rsidRPr="00F11005">
        <w:rPr>
          <w:rFonts w:ascii="Times New Roman" w:hAnsi="Times New Roman" w:cs="Times New Roman"/>
          <w:sz w:val="28"/>
          <w:szCs w:val="28"/>
        </w:rPr>
        <w:t xml:space="preserve"> </w:t>
      </w:r>
      <w:r w:rsidR="00E020F1">
        <w:rPr>
          <w:rFonts w:ascii="Times New Roman" w:hAnsi="Times New Roman" w:cs="Times New Roman"/>
          <w:sz w:val="28"/>
          <w:szCs w:val="28"/>
        </w:rPr>
        <w:t xml:space="preserve"> </w:t>
      </w:r>
      <w:r w:rsidRPr="00F11005">
        <w:rPr>
          <w:rFonts w:ascii="Times New Roman" w:hAnsi="Times New Roman" w:cs="Times New Roman"/>
          <w:sz w:val="28"/>
          <w:szCs w:val="28"/>
        </w:rPr>
        <w:t>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 xml:space="preserve">9. Решение Совета об удалении главы поселения в отставку подписывается председателем Совета. </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10. При рассмотрении и принятии Советом решения об удалении главы поселения в отставку должны быть обеспечены:</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11. В случае</w:t>
      </w:r>
      <w:proofErr w:type="gramStart"/>
      <w:r w:rsidRPr="00F11005">
        <w:rPr>
          <w:rFonts w:ascii="Times New Roman" w:hAnsi="Times New Roman" w:cs="Times New Roman"/>
          <w:sz w:val="28"/>
          <w:szCs w:val="28"/>
        </w:rPr>
        <w:t>,</w:t>
      </w:r>
      <w:proofErr w:type="gramEnd"/>
      <w:r w:rsidRPr="00F11005">
        <w:rPr>
          <w:rFonts w:ascii="Times New Roman" w:hAnsi="Times New Roman" w:cs="Times New Roman"/>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F11005" w:rsidRPr="00F11005" w:rsidRDefault="00F11005" w:rsidP="00F11005">
      <w:pPr>
        <w:autoSpaceDE w:val="0"/>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11005">
        <w:rPr>
          <w:rFonts w:ascii="Times New Roman" w:hAnsi="Times New Roman" w:cs="Times New Roman"/>
          <w:sz w:val="28"/>
          <w:szCs w:val="28"/>
        </w:rPr>
        <w:t>,</w:t>
      </w:r>
      <w:proofErr w:type="gramEnd"/>
      <w:r w:rsidRPr="00F11005">
        <w:rPr>
          <w:rFonts w:ascii="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11005" w:rsidRPr="00F11005" w:rsidRDefault="00F11005" w:rsidP="00F11005">
      <w:pPr>
        <w:pStyle w:val="ConsNormal"/>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13. В случае</w:t>
      </w:r>
      <w:proofErr w:type="gramStart"/>
      <w:r w:rsidRPr="00F11005">
        <w:rPr>
          <w:rFonts w:ascii="Times New Roman" w:hAnsi="Times New Roman" w:cs="Times New Roman"/>
          <w:sz w:val="28"/>
          <w:szCs w:val="28"/>
        </w:rPr>
        <w:t>,</w:t>
      </w:r>
      <w:proofErr w:type="gramEnd"/>
      <w:r w:rsidRPr="00F11005">
        <w:rPr>
          <w:rFonts w:ascii="Times New Roman" w:hAnsi="Times New Roman" w:cs="Times New Roman"/>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F11005" w:rsidRPr="00F11005" w:rsidRDefault="00F11005" w:rsidP="00F11005">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11005">
        <w:rPr>
          <w:rFonts w:ascii="Times New Roman" w:eastAsia="Calibri" w:hAnsi="Times New Roman" w:cs="Times New Roman"/>
          <w:bCs/>
          <w:sz w:val="28"/>
          <w:szCs w:val="28"/>
        </w:rPr>
        <w:t xml:space="preserve">14. Глава </w:t>
      </w:r>
      <w:r w:rsidRPr="00F11005">
        <w:rPr>
          <w:rFonts w:ascii="Times New Roman" w:hAnsi="Times New Roman" w:cs="Times New Roman"/>
          <w:sz w:val="28"/>
          <w:szCs w:val="28"/>
        </w:rPr>
        <w:t>поселения</w:t>
      </w:r>
      <w:r w:rsidRPr="00F11005">
        <w:rPr>
          <w:rFonts w:ascii="Times New Roman" w:eastAsia="Calibri" w:hAnsi="Times New Roman" w:cs="Times New Roman"/>
          <w:bCs/>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1005" w:rsidRPr="00F11005" w:rsidRDefault="00F11005" w:rsidP="00F11005">
      <w:pPr>
        <w:pStyle w:val="220"/>
        <w:widowControl w:val="0"/>
        <w:suppressAutoHyphens w:val="0"/>
        <w:overflowPunct w:val="0"/>
        <w:spacing w:line="240" w:lineRule="auto"/>
        <w:ind w:firstLine="851"/>
        <w:rPr>
          <w:sz w:val="28"/>
          <w:szCs w:val="28"/>
        </w:rPr>
      </w:pP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11005" w:rsidRPr="00F11005" w:rsidRDefault="00F11005" w:rsidP="00F11005">
      <w:pPr>
        <w:pStyle w:val="220"/>
        <w:widowControl w:val="0"/>
        <w:suppressAutoHyphens w:val="0"/>
        <w:overflowPunct w:val="0"/>
        <w:spacing w:line="240" w:lineRule="auto"/>
        <w:ind w:firstLine="851"/>
        <w:jc w:val="both"/>
        <w:rPr>
          <w:sz w:val="28"/>
          <w:szCs w:val="28"/>
        </w:rPr>
      </w:pPr>
      <w:r w:rsidRPr="00F11005">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11005" w:rsidRPr="00F11005" w:rsidRDefault="00F11005" w:rsidP="00F11005">
      <w:pPr>
        <w:widowControl w:val="0"/>
        <w:spacing w:after="0" w:line="240" w:lineRule="auto"/>
        <w:ind w:firstLine="851"/>
        <w:jc w:val="both"/>
        <w:rPr>
          <w:rFonts w:ascii="Times New Roman" w:hAnsi="Times New Roman" w:cs="Times New Roman"/>
          <w:b/>
          <w:sz w:val="28"/>
          <w:szCs w:val="28"/>
        </w:rPr>
      </w:pPr>
    </w:p>
    <w:p w:rsidR="00F11005" w:rsidRPr="00F11005" w:rsidRDefault="00F11005" w:rsidP="00F11005">
      <w:pPr>
        <w:pStyle w:val="a0"/>
        <w:widowControl w:val="0"/>
        <w:tabs>
          <w:tab w:val="left" w:pos="142"/>
        </w:tabs>
        <w:suppressAutoHyphens w:val="0"/>
        <w:spacing w:after="0" w:line="240" w:lineRule="auto"/>
        <w:ind w:firstLine="851"/>
        <w:jc w:val="both"/>
        <w:rPr>
          <w:b/>
          <w:sz w:val="28"/>
          <w:szCs w:val="28"/>
        </w:rPr>
      </w:pPr>
      <w:r w:rsidRPr="00F11005">
        <w:rPr>
          <w:b/>
          <w:sz w:val="28"/>
          <w:szCs w:val="28"/>
        </w:rPr>
        <w:t xml:space="preserve">Статья 86. </w:t>
      </w:r>
      <w:proofErr w:type="gramStart"/>
      <w:r w:rsidRPr="00F11005">
        <w:rPr>
          <w:b/>
          <w:sz w:val="28"/>
          <w:szCs w:val="28"/>
        </w:rPr>
        <w:t>Контроль за</w:t>
      </w:r>
      <w:proofErr w:type="gramEnd"/>
      <w:r w:rsidRPr="00F11005">
        <w:rPr>
          <w:b/>
          <w:sz w:val="28"/>
          <w:szCs w:val="28"/>
        </w:rPr>
        <w:t xml:space="preserve"> деятельностью органов местного самоуправления и должностных лиц местного самоуправления</w:t>
      </w:r>
    </w:p>
    <w:p w:rsidR="00F11005" w:rsidRPr="00F11005" w:rsidRDefault="00F11005" w:rsidP="00F11005">
      <w:pPr>
        <w:pStyle w:val="a0"/>
        <w:widowControl w:val="0"/>
        <w:suppressAutoHyphens w:val="0"/>
        <w:spacing w:after="0" w:line="240" w:lineRule="auto"/>
        <w:ind w:firstLine="851"/>
        <w:jc w:val="both"/>
        <w:rPr>
          <w:sz w:val="28"/>
          <w:szCs w:val="28"/>
        </w:rPr>
      </w:pPr>
      <w:r w:rsidRPr="00F11005">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11005">
        <w:rPr>
          <w:sz w:val="28"/>
          <w:szCs w:val="28"/>
        </w:rPr>
        <w:t>контроль за</w:t>
      </w:r>
      <w:proofErr w:type="gramEnd"/>
      <w:r w:rsidRPr="00F11005">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b/>
          <w:caps/>
          <w:sz w:val="28"/>
          <w:szCs w:val="28"/>
        </w:rPr>
      </w:pPr>
    </w:p>
    <w:p w:rsidR="00F11005" w:rsidRPr="00F11005" w:rsidRDefault="00F11005" w:rsidP="00F11005">
      <w:pPr>
        <w:pStyle w:val="ConsNormal"/>
        <w:suppressAutoHyphens w:val="0"/>
        <w:spacing w:after="0" w:line="240" w:lineRule="auto"/>
        <w:jc w:val="center"/>
        <w:rPr>
          <w:rFonts w:ascii="Times New Roman" w:hAnsi="Times New Roman" w:cs="Times New Roman"/>
          <w:b/>
          <w:caps/>
          <w:sz w:val="28"/>
          <w:szCs w:val="28"/>
        </w:rPr>
      </w:pPr>
      <w:r w:rsidRPr="00F11005">
        <w:rPr>
          <w:rFonts w:ascii="Times New Roman" w:hAnsi="Times New Roman" w:cs="Times New Roman"/>
          <w:b/>
          <w:caps/>
          <w:sz w:val="28"/>
          <w:szCs w:val="28"/>
        </w:rPr>
        <w:t>ГЛАВА 9. ЗАКЛЮЧИТЕЛЬНЫЕ ПОЛОЖЕНИЯ</w:t>
      </w:r>
    </w:p>
    <w:p w:rsidR="00F11005" w:rsidRPr="00F11005" w:rsidRDefault="00F11005" w:rsidP="00F11005">
      <w:pPr>
        <w:pStyle w:val="ConsNormal"/>
        <w:suppressAutoHyphens w:val="0"/>
        <w:spacing w:after="0" w:line="240" w:lineRule="auto"/>
        <w:ind w:firstLine="851"/>
        <w:jc w:val="both"/>
        <w:rPr>
          <w:rFonts w:ascii="Times New Roman" w:hAnsi="Times New Roman" w:cs="Times New Roman"/>
          <w:caps/>
          <w:sz w:val="28"/>
          <w:szCs w:val="28"/>
        </w:rPr>
      </w:pPr>
    </w:p>
    <w:p w:rsidR="00F11005" w:rsidRPr="00F11005" w:rsidRDefault="00F11005" w:rsidP="00F11005">
      <w:pPr>
        <w:spacing w:after="0" w:line="240" w:lineRule="auto"/>
        <w:ind w:firstLine="851"/>
        <w:rPr>
          <w:rFonts w:ascii="Times New Roman" w:hAnsi="Times New Roman" w:cs="Times New Roman"/>
          <w:b/>
          <w:sz w:val="28"/>
          <w:szCs w:val="28"/>
        </w:rPr>
      </w:pPr>
      <w:r w:rsidRPr="00F11005">
        <w:rPr>
          <w:rFonts w:ascii="Times New Roman" w:hAnsi="Times New Roman" w:cs="Times New Roman"/>
          <w:b/>
          <w:sz w:val="28"/>
          <w:szCs w:val="28"/>
        </w:rPr>
        <w:t xml:space="preserve">Статья 87. Вступление в силу устава поселения </w:t>
      </w:r>
    </w:p>
    <w:p w:rsidR="00F11005" w:rsidRPr="00F11005" w:rsidRDefault="00F11005" w:rsidP="00F11005">
      <w:pPr>
        <w:pStyle w:val="ConsPlusNormal"/>
        <w:suppressAutoHyphens w:val="0"/>
        <w:spacing w:after="0" w:line="240" w:lineRule="auto"/>
        <w:ind w:firstLine="851"/>
        <w:jc w:val="both"/>
        <w:outlineLvl w:val="0"/>
        <w:rPr>
          <w:rFonts w:ascii="Times New Roman" w:eastAsia="Calibri" w:hAnsi="Times New Roman" w:cs="Times New Roman"/>
          <w:kern w:val="0"/>
          <w:sz w:val="28"/>
          <w:szCs w:val="28"/>
          <w:lang w:eastAsia="en-US"/>
        </w:rPr>
      </w:pPr>
      <w:bookmarkStart w:id="3" w:name="Par4"/>
      <w:bookmarkStart w:id="4" w:name="Par10"/>
      <w:bookmarkEnd w:id="3"/>
      <w:bookmarkEnd w:id="4"/>
      <w:r w:rsidRPr="00F11005">
        <w:rPr>
          <w:rFonts w:ascii="Times New Roman" w:hAnsi="Times New Roman" w:cs="Times New Roman"/>
          <w:sz w:val="28"/>
          <w:szCs w:val="28"/>
        </w:rPr>
        <w:t xml:space="preserve">1. Устав поселения </w:t>
      </w:r>
      <w:r w:rsidRPr="00F11005">
        <w:rPr>
          <w:rFonts w:ascii="Times New Roman" w:eastAsia="Calibri" w:hAnsi="Times New Roman" w:cs="Times New Roman"/>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11005" w:rsidRPr="00F11005" w:rsidRDefault="00F11005" w:rsidP="00F11005">
      <w:pPr>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lastRenderedPageBreak/>
        <w:t xml:space="preserve">2. </w:t>
      </w:r>
      <w:r w:rsidRPr="00F11005">
        <w:rPr>
          <w:rFonts w:ascii="Times New Roman" w:eastAsia="Calibri" w:hAnsi="Times New Roman" w:cs="Times New Roman"/>
          <w:sz w:val="28"/>
          <w:szCs w:val="28"/>
        </w:rPr>
        <w:t xml:space="preserve">Установленный настоящим уставом порядок избрания </w:t>
      </w:r>
      <w:r w:rsidRPr="00F11005">
        <w:rPr>
          <w:rFonts w:ascii="Times New Roman" w:hAnsi="Times New Roman" w:cs="Times New Roman"/>
          <w:sz w:val="28"/>
          <w:szCs w:val="28"/>
        </w:rPr>
        <w:t xml:space="preserve">главы поселения </w:t>
      </w:r>
      <w:r w:rsidRPr="00F11005">
        <w:rPr>
          <w:rFonts w:ascii="Times New Roman" w:eastAsia="Calibri" w:hAnsi="Times New Roman" w:cs="Times New Roman"/>
          <w:sz w:val="28"/>
          <w:szCs w:val="28"/>
        </w:rPr>
        <w:t>применяется после истечения установленного Законом Краснодарского края от 26.03.2015 № 3147-КЗ «</w:t>
      </w:r>
      <w:r w:rsidRPr="00F11005">
        <w:rPr>
          <w:rFonts w:ascii="Times New Roman" w:hAnsi="Times New Roman" w:cs="Times New Roman"/>
          <w:spacing w:val="-6"/>
          <w:sz w:val="28"/>
          <w:szCs w:val="28"/>
        </w:rPr>
        <w:t>О внесении изменений в Закон Краснодарского края</w:t>
      </w:r>
      <w:r w:rsidRPr="00F11005">
        <w:rPr>
          <w:rFonts w:ascii="Times New Roman" w:hAnsi="Times New Roman" w:cs="Times New Roman"/>
          <w:sz w:val="28"/>
          <w:szCs w:val="28"/>
        </w:rPr>
        <w:t xml:space="preserve"> «О местном самоуправлении в Краснодарском крае» </w:t>
      </w:r>
      <w:r w:rsidRPr="00F11005">
        <w:rPr>
          <w:rFonts w:ascii="Times New Roman" w:eastAsia="Calibri" w:hAnsi="Times New Roman" w:cs="Times New Roman"/>
          <w:sz w:val="28"/>
          <w:szCs w:val="28"/>
        </w:rPr>
        <w:t xml:space="preserve">срока полномочий главы </w:t>
      </w:r>
      <w:r w:rsidRPr="00F11005">
        <w:rPr>
          <w:rFonts w:ascii="Times New Roman" w:hAnsi="Times New Roman" w:cs="Times New Roman"/>
          <w:sz w:val="28"/>
          <w:szCs w:val="28"/>
        </w:rPr>
        <w:t>поселения (за исключением досрочного прекращения полномочий)</w:t>
      </w:r>
      <w:r w:rsidRPr="00F11005">
        <w:rPr>
          <w:rFonts w:ascii="Times New Roman" w:eastAsia="Calibri" w:hAnsi="Times New Roman" w:cs="Times New Roman"/>
          <w:sz w:val="28"/>
          <w:szCs w:val="28"/>
        </w:rPr>
        <w:t>, избранного до дня вступления в силу указанного краевого Закона</w:t>
      </w:r>
      <w:r w:rsidRPr="00F11005">
        <w:rPr>
          <w:rFonts w:ascii="Times New Roman" w:hAnsi="Times New Roman" w:cs="Times New Roman"/>
          <w:sz w:val="28"/>
          <w:szCs w:val="28"/>
        </w:rPr>
        <w:t>.</w:t>
      </w:r>
    </w:p>
    <w:p w:rsidR="00F11005" w:rsidRPr="00F11005" w:rsidRDefault="00F11005" w:rsidP="00F11005">
      <w:pPr>
        <w:spacing w:after="0" w:line="240" w:lineRule="auto"/>
        <w:ind w:firstLine="851"/>
        <w:jc w:val="both"/>
        <w:rPr>
          <w:rFonts w:ascii="Times New Roman" w:hAnsi="Times New Roman" w:cs="Times New Roman"/>
          <w:b/>
          <w:sz w:val="28"/>
          <w:szCs w:val="28"/>
        </w:rPr>
      </w:pP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b/>
          <w:sz w:val="28"/>
          <w:szCs w:val="28"/>
        </w:rPr>
      </w:pPr>
      <w:r w:rsidRPr="00F11005">
        <w:rPr>
          <w:rFonts w:ascii="Times New Roman" w:hAnsi="Times New Roman" w:cs="Times New Roman"/>
          <w:b/>
          <w:sz w:val="28"/>
          <w:szCs w:val="28"/>
        </w:rPr>
        <w:t>Статья 88</w:t>
      </w:r>
      <w:r w:rsidRPr="00F11005">
        <w:rPr>
          <w:rFonts w:ascii="Times New Roman" w:hAnsi="Times New Roman" w:cs="Times New Roman"/>
          <w:sz w:val="28"/>
          <w:szCs w:val="28"/>
        </w:rPr>
        <w:t xml:space="preserve">. </w:t>
      </w:r>
      <w:r w:rsidRPr="00F11005">
        <w:rPr>
          <w:rFonts w:ascii="Times New Roman" w:hAnsi="Times New Roman" w:cs="Times New Roman"/>
          <w:b/>
          <w:sz w:val="28"/>
          <w:szCs w:val="28"/>
        </w:rPr>
        <w:t>О муниципальных правовых актах</w:t>
      </w:r>
    </w:p>
    <w:p w:rsidR="00F11005" w:rsidRPr="00F11005" w:rsidRDefault="00F11005" w:rsidP="00F11005">
      <w:pPr>
        <w:widowControl w:val="0"/>
        <w:tabs>
          <w:tab w:val="left" w:pos="142"/>
        </w:tabs>
        <w:spacing w:after="0" w:line="240" w:lineRule="auto"/>
        <w:ind w:firstLine="851"/>
        <w:jc w:val="both"/>
        <w:rPr>
          <w:rFonts w:ascii="Times New Roman" w:hAnsi="Times New Roman" w:cs="Times New Roman"/>
          <w:sz w:val="28"/>
          <w:szCs w:val="28"/>
        </w:rPr>
      </w:pPr>
      <w:r w:rsidRPr="00F11005">
        <w:rPr>
          <w:rFonts w:ascii="Times New Roman" w:hAnsi="Times New Roman" w:cs="Times New Roman"/>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F11005" w:rsidRPr="00F11005" w:rsidRDefault="00F11005" w:rsidP="00F11005">
      <w:pPr>
        <w:spacing w:after="0" w:line="240" w:lineRule="auto"/>
        <w:jc w:val="both"/>
        <w:rPr>
          <w:rFonts w:ascii="Times New Roman" w:hAnsi="Times New Roman" w:cs="Times New Roman"/>
          <w:sz w:val="28"/>
          <w:szCs w:val="28"/>
        </w:rPr>
      </w:pPr>
      <w:bookmarkStart w:id="5" w:name="_GoBack"/>
      <w:bookmarkEnd w:id="5"/>
    </w:p>
    <w:p w:rsidR="00F11005" w:rsidRPr="00F11005" w:rsidRDefault="00F11005" w:rsidP="00F11005">
      <w:pPr>
        <w:pStyle w:val="a5"/>
        <w:spacing w:after="0" w:line="240" w:lineRule="auto"/>
        <w:ind w:left="0"/>
        <w:jc w:val="both"/>
        <w:rPr>
          <w:rFonts w:ascii="Times New Roman" w:hAnsi="Times New Roman" w:cs="Times New Roman"/>
          <w:sz w:val="28"/>
          <w:szCs w:val="28"/>
        </w:rPr>
      </w:pPr>
    </w:p>
    <w:p w:rsidR="00F11005" w:rsidRPr="00F11005" w:rsidRDefault="00F11005" w:rsidP="00F11005">
      <w:pPr>
        <w:pStyle w:val="a5"/>
        <w:spacing w:after="0" w:line="240" w:lineRule="auto"/>
        <w:ind w:left="0"/>
        <w:jc w:val="both"/>
        <w:rPr>
          <w:rFonts w:ascii="Times New Roman" w:hAnsi="Times New Roman" w:cs="Times New Roman"/>
          <w:sz w:val="28"/>
          <w:szCs w:val="28"/>
        </w:rPr>
      </w:pPr>
    </w:p>
    <w:p w:rsidR="00F11005" w:rsidRPr="00F11005" w:rsidRDefault="00F11005" w:rsidP="00F11005">
      <w:pPr>
        <w:pStyle w:val="a5"/>
        <w:spacing w:after="0" w:line="240" w:lineRule="auto"/>
        <w:ind w:left="0"/>
        <w:rPr>
          <w:rFonts w:ascii="Times New Roman" w:hAnsi="Times New Roman" w:cs="Times New Roman"/>
          <w:sz w:val="28"/>
          <w:szCs w:val="28"/>
        </w:rPr>
      </w:pPr>
    </w:p>
    <w:p w:rsidR="00F11005" w:rsidRPr="00F11005" w:rsidRDefault="00F11005" w:rsidP="00F11005">
      <w:pPr>
        <w:pStyle w:val="a5"/>
        <w:spacing w:after="0" w:line="240" w:lineRule="auto"/>
        <w:ind w:left="0"/>
        <w:rPr>
          <w:rFonts w:ascii="Times New Roman" w:hAnsi="Times New Roman" w:cs="Times New Roman"/>
          <w:sz w:val="28"/>
          <w:szCs w:val="28"/>
        </w:rPr>
      </w:pPr>
    </w:p>
    <w:p w:rsidR="00F11005" w:rsidRPr="00F11005" w:rsidRDefault="00F11005" w:rsidP="00F11005">
      <w:pPr>
        <w:pStyle w:val="a5"/>
        <w:spacing w:after="0" w:line="240" w:lineRule="auto"/>
        <w:ind w:left="0"/>
        <w:jc w:val="right"/>
        <w:rPr>
          <w:rFonts w:ascii="Times New Roman" w:hAnsi="Times New Roman" w:cs="Times New Roman"/>
          <w:sz w:val="28"/>
          <w:szCs w:val="28"/>
        </w:rPr>
      </w:pPr>
    </w:p>
    <w:p w:rsidR="00F11005" w:rsidRPr="00F11005" w:rsidRDefault="00F11005" w:rsidP="00F11005">
      <w:pPr>
        <w:pStyle w:val="a5"/>
        <w:spacing w:after="0" w:line="240" w:lineRule="auto"/>
        <w:ind w:left="0"/>
        <w:jc w:val="right"/>
        <w:rPr>
          <w:rFonts w:ascii="Times New Roman" w:hAnsi="Times New Roman" w:cs="Times New Roman"/>
          <w:sz w:val="28"/>
          <w:szCs w:val="28"/>
        </w:rPr>
      </w:pPr>
    </w:p>
    <w:p w:rsidR="00F11005" w:rsidRPr="00F11005" w:rsidRDefault="00F11005" w:rsidP="00F11005">
      <w:pPr>
        <w:pStyle w:val="a5"/>
        <w:spacing w:after="0" w:line="240" w:lineRule="auto"/>
        <w:ind w:left="0"/>
        <w:jc w:val="right"/>
        <w:rPr>
          <w:rFonts w:ascii="Times New Roman" w:hAnsi="Times New Roman" w:cs="Times New Roman"/>
          <w:sz w:val="28"/>
          <w:szCs w:val="28"/>
        </w:rPr>
      </w:pPr>
    </w:p>
    <w:p w:rsidR="00F11005" w:rsidRPr="00F11005" w:rsidRDefault="00F11005" w:rsidP="00F11005">
      <w:pPr>
        <w:pStyle w:val="a5"/>
        <w:spacing w:after="0" w:line="240" w:lineRule="auto"/>
        <w:ind w:left="0"/>
        <w:jc w:val="right"/>
        <w:rPr>
          <w:rFonts w:ascii="Times New Roman" w:hAnsi="Times New Roman" w:cs="Times New Roman"/>
          <w:sz w:val="28"/>
          <w:szCs w:val="28"/>
        </w:rPr>
      </w:pPr>
    </w:p>
    <w:p w:rsidR="00F11005" w:rsidRPr="00F11005" w:rsidRDefault="00F11005" w:rsidP="00F11005">
      <w:pPr>
        <w:pStyle w:val="a5"/>
        <w:spacing w:after="0" w:line="240" w:lineRule="auto"/>
        <w:ind w:left="0"/>
        <w:jc w:val="right"/>
        <w:rPr>
          <w:rFonts w:ascii="Times New Roman" w:hAnsi="Times New Roman" w:cs="Times New Roman"/>
          <w:sz w:val="28"/>
          <w:szCs w:val="28"/>
        </w:rPr>
      </w:pPr>
    </w:p>
    <w:p w:rsidR="00F11005" w:rsidRPr="00F11005" w:rsidRDefault="00F11005" w:rsidP="00F11005">
      <w:pPr>
        <w:pStyle w:val="a5"/>
        <w:spacing w:after="0" w:line="240" w:lineRule="auto"/>
        <w:ind w:left="0"/>
        <w:rPr>
          <w:rFonts w:ascii="Times New Roman" w:hAnsi="Times New Roman" w:cs="Times New Roman"/>
          <w:sz w:val="28"/>
          <w:szCs w:val="28"/>
        </w:rPr>
      </w:pPr>
    </w:p>
    <w:p w:rsidR="00F11005" w:rsidRPr="00F11005" w:rsidRDefault="00F11005" w:rsidP="00F11005">
      <w:pPr>
        <w:pStyle w:val="a5"/>
        <w:spacing w:after="0" w:line="240" w:lineRule="auto"/>
        <w:ind w:left="0"/>
        <w:jc w:val="both"/>
        <w:rPr>
          <w:rFonts w:ascii="Times New Roman" w:hAnsi="Times New Roman" w:cs="Times New Roman"/>
          <w:sz w:val="28"/>
          <w:szCs w:val="28"/>
        </w:rPr>
      </w:pPr>
    </w:p>
    <w:p w:rsidR="00F11005" w:rsidRPr="00F11005" w:rsidRDefault="00F11005" w:rsidP="00F11005">
      <w:pPr>
        <w:pStyle w:val="a5"/>
        <w:spacing w:after="0" w:line="240" w:lineRule="auto"/>
        <w:ind w:left="0"/>
        <w:jc w:val="both"/>
        <w:rPr>
          <w:rFonts w:ascii="Times New Roman" w:hAnsi="Times New Roman" w:cs="Times New Roman"/>
          <w:sz w:val="28"/>
          <w:szCs w:val="28"/>
        </w:rPr>
      </w:pPr>
    </w:p>
    <w:p w:rsidR="00F11005" w:rsidRPr="00F11005" w:rsidRDefault="00F11005" w:rsidP="00F11005">
      <w:pPr>
        <w:pStyle w:val="a5"/>
        <w:spacing w:after="0" w:line="240" w:lineRule="auto"/>
        <w:ind w:left="0"/>
        <w:jc w:val="both"/>
        <w:rPr>
          <w:rFonts w:ascii="Times New Roman" w:hAnsi="Times New Roman" w:cs="Times New Roman"/>
          <w:sz w:val="28"/>
          <w:szCs w:val="28"/>
        </w:rPr>
      </w:pPr>
    </w:p>
    <w:p w:rsidR="00F11005" w:rsidRPr="00F11005" w:rsidRDefault="00F11005" w:rsidP="00F11005">
      <w:pPr>
        <w:pStyle w:val="a5"/>
        <w:spacing w:after="0" w:line="240" w:lineRule="auto"/>
        <w:ind w:left="0"/>
        <w:jc w:val="both"/>
        <w:rPr>
          <w:rFonts w:ascii="Times New Roman" w:hAnsi="Times New Roman" w:cs="Times New Roman"/>
          <w:sz w:val="28"/>
          <w:szCs w:val="28"/>
        </w:rPr>
      </w:pPr>
    </w:p>
    <w:sectPr w:rsidR="00F11005" w:rsidRPr="00F11005" w:rsidSect="00003C6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18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D010719"/>
    <w:multiLevelType w:val="hybridMultilevel"/>
    <w:tmpl w:val="2B1A0E1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73D04DB"/>
    <w:multiLevelType w:val="hybridMultilevel"/>
    <w:tmpl w:val="A53A21C2"/>
    <w:lvl w:ilvl="0" w:tplc="7ECA9BB2">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15A5ECE"/>
    <w:multiLevelType w:val="hybridMultilevel"/>
    <w:tmpl w:val="85CE9D4A"/>
    <w:lvl w:ilvl="0" w:tplc="F212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332502"/>
    <w:multiLevelType w:val="hybridMultilevel"/>
    <w:tmpl w:val="83BAF5E4"/>
    <w:lvl w:ilvl="0" w:tplc="044C59D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B2102A"/>
    <w:multiLevelType w:val="hybridMultilevel"/>
    <w:tmpl w:val="B02C0A88"/>
    <w:lvl w:ilvl="0" w:tplc="4D2C0A5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3"/>
  </w:num>
  <w:num w:numId="35">
    <w:abstractNumId w:val="3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005"/>
    <w:rsid w:val="00002DED"/>
    <w:rsid w:val="00003C6D"/>
    <w:rsid w:val="0001410A"/>
    <w:rsid w:val="000D0EA5"/>
    <w:rsid w:val="00161115"/>
    <w:rsid w:val="001F1DBB"/>
    <w:rsid w:val="002159C4"/>
    <w:rsid w:val="00224445"/>
    <w:rsid w:val="002250B7"/>
    <w:rsid w:val="002805E4"/>
    <w:rsid w:val="00281F45"/>
    <w:rsid w:val="0028274E"/>
    <w:rsid w:val="00286C5F"/>
    <w:rsid w:val="00295C56"/>
    <w:rsid w:val="002F5366"/>
    <w:rsid w:val="00380B2C"/>
    <w:rsid w:val="0038633A"/>
    <w:rsid w:val="00430FB3"/>
    <w:rsid w:val="0044589C"/>
    <w:rsid w:val="004852ED"/>
    <w:rsid w:val="00495801"/>
    <w:rsid w:val="004B0D2F"/>
    <w:rsid w:val="00542306"/>
    <w:rsid w:val="005611A4"/>
    <w:rsid w:val="00596BC6"/>
    <w:rsid w:val="005B0624"/>
    <w:rsid w:val="005F78EE"/>
    <w:rsid w:val="006359B9"/>
    <w:rsid w:val="00672E41"/>
    <w:rsid w:val="006E5BC9"/>
    <w:rsid w:val="00755853"/>
    <w:rsid w:val="00781CD4"/>
    <w:rsid w:val="00781F1E"/>
    <w:rsid w:val="007A44CA"/>
    <w:rsid w:val="007B297A"/>
    <w:rsid w:val="007C2577"/>
    <w:rsid w:val="008203A9"/>
    <w:rsid w:val="00835BD7"/>
    <w:rsid w:val="0085268D"/>
    <w:rsid w:val="008732DF"/>
    <w:rsid w:val="00956E19"/>
    <w:rsid w:val="00960126"/>
    <w:rsid w:val="00963C8B"/>
    <w:rsid w:val="00971A1E"/>
    <w:rsid w:val="00984CDD"/>
    <w:rsid w:val="009B04C8"/>
    <w:rsid w:val="009C70B2"/>
    <w:rsid w:val="00A14E2F"/>
    <w:rsid w:val="00A408E2"/>
    <w:rsid w:val="00A4671C"/>
    <w:rsid w:val="00A81D60"/>
    <w:rsid w:val="00AA5272"/>
    <w:rsid w:val="00AB2076"/>
    <w:rsid w:val="00AB347E"/>
    <w:rsid w:val="00B239BE"/>
    <w:rsid w:val="00BC4705"/>
    <w:rsid w:val="00BE1014"/>
    <w:rsid w:val="00C11132"/>
    <w:rsid w:val="00C81076"/>
    <w:rsid w:val="00C878B3"/>
    <w:rsid w:val="00C915CC"/>
    <w:rsid w:val="00CB4723"/>
    <w:rsid w:val="00CB47A0"/>
    <w:rsid w:val="00CB5D5E"/>
    <w:rsid w:val="00CE2752"/>
    <w:rsid w:val="00CF51EF"/>
    <w:rsid w:val="00D0737D"/>
    <w:rsid w:val="00D4318A"/>
    <w:rsid w:val="00D517E3"/>
    <w:rsid w:val="00DC463E"/>
    <w:rsid w:val="00DD47AD"/>
    <w:rsid w:val="00E020F1"/>
    <w:rsid w:val="00E30A03"/>
    <w:rsid w:val="00E84287"/>
    <w:rsid w:val="00E972B8"/>
    <w:rsid w:val="00EA38DE"/>
    <w:rsid w:val="00F11005"/>
    <w:rsid w:val="00F43C08"/>
    <w:rsid w:val="00F66310"/>
    <w:rsid w:val="00FB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05"/>
  </w:style>
  <w:style w:type="paragraph" w:styleId="1">
    <w:name w:val="heading 1"/>
    <w:basedOn w:val="a"/>
    <w:next w:val="a0"/>
    <w:link w:val="10"/>
    <w:qFormat/>
    <w:rsid w:val="00F11005"/>
    <w:pPr>
      <w:keepNext/>
      <w:suppressAutoHyphens/>
      <w:spacing w:before="240" w:after="60" w:line="100" w:lineRule="atLeast"/>
      <w:ind w:left="502" w:hanging="360"/>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F11005"/>
    <w:pPr>
      <w:keepNext/>
      <w:suppressAutoHyphens/>
      <w:spacing w:before="240" w:after="60" w:line="100" w:lineRule="atLeast"/>
      <w:ind w:left="1440" w:hanging="360"/>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F11005"/>
    <w:pPr>
      <w:keepNext/>
      <w:tabs>
        <w:tab w:val="num" w:pos="2160"/>
      </w:tabs>
      <w:suppressAutoHyphens/>
      <w:spacing w:after="0" w:line="100" w:lineRule="atLeast"/>
      <w:ind w:left="-13"/>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F11005"/>
    <w:pPr>
      <w:keepNext/>
      <w:tabs>
        <w:tab w:val="left" w:pos="-1276"/>
        <w:tab w:val="num" w:pos="3600"/>
      </w:tabs>
      <w:suppressAutoHyphens/>
      <w:spacing w:after="0" w:line="100" w:lineRule="atLeast"/>
      <w:ind w:left="851"/>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F11005"/>
    <w:pPr>
      <w:keepNext/>
      <w:tabs>
        <w:tab w:val="left" w:pos="-1276"/>
        <w:tab w:val="num" w:pos="4320"/>
      </w:tabs>
      <w:suppressAutoHyphens/>
      <w:spacing w:after="0" w:line="100" w:lineRule="atLeast"/>
      <w:ind w:left="851"/>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F11005"/>
    <w:pPr>
      <w:keepNext/>
      <w:tabs>
        <w:tab w:val="num" w:pos="5040"/>
      </w:tabs>
      <w:suppressAutoHyphens/>
      <w:spacing w:after="0" w:line="360" w:lineRule="auto"/>
      <w:ind w:left="5040" w:hanging="360"/>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F11005"/>
    <w:pPr>
      <w:keepNext/>
      <w:tabs>
        <w:tab w:val="left" w:pos="-1276"/>
        <w:tab w:val="num" w:pos="5760"/>
      </w:tabs>
      <w:suppressAutoHyphens/>
      <w:spacing w:after="0" w:line="100" w:lineRule="atLeast"/>
      <w:ind w:left="851"/>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F11005"/>
    <w:pPr>
      <w:keepNext/>
      <w:tabs>
        <w:tab w:val="num" w:pos="6480"/>
      </w:tabs>
      <w:suppressAutoHyphens/>
      <w:spacing w:before="20" w:after="20" w:line="480" w:lineRule="atLeast"/>
      <w:ind w:left="6480" w:hanging="360"/>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1005"/>
    <w:rPr>
      <w:rFonts w:ascii="Arial" w:eastAsia="Andale Sans UI" w:hAnsi="Arial" w:cs="Wingdings"/>
      <w:b/>
      <w:bCs/>
      <w:kern w:val="1"/>
      <w:sz w:val="32"/>
      <w:szCs w:val="32"/>
      <w:lang w:eastAsia="ar-SA"/>
    </w:rPr>
  </w:style>
  <w:style w:type="character" w:customStyle="1" w:styleId="20">
    <w:name w:val="Заголовок 2 Знак"/>
    <w:basedOn w:val="a1"/>
    <w:link w:val="2"/>
    <w:rsid w:val="00F11005"/>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F11005"/>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F11005"/>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F11005"/>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F11005"/>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F11005"/>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F11005"/>
    <w:rPr>
      <w:rFonts w:ascii="Times New Roman" w:eastAsia="Andale Sans UI" w:hAnsi="Times New Roman" w:cs="Times New Roman"/>
      <w:b/>
      <w:bCs/>
      <w:kern w:val="1"/>
      <w:sz w:val="28"/>
      <w:szCs w:val="28"/>
      <w:lang w:eastAsia="ar-SA"/>
    </w:rPr>
  </w:style>
  <w:style w:type="paragraph" w:styleId="a4">
    <w:name w:val="Normal (Web)"/>
    <w:basedOn w:val="a"/>
    <w:uiPriority w:val="99"/>
    <w:semiHidden/>
    <w:unhideWhenUsed/>
    <w:rsid w:val="00F11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11005"/>
    <w:pPr>
      <w:ind w:left="720"/>
      <w:contextualSpacing/>
    </w:pPr>
  </w:style>
  <w:style w:type="table" w:styleId="a6">
    <w:name w:val="Table Grid"/>
    <w:basedOn w:val="a2"/>
    <w:uiPriority w:val="59"/>
    <w:rsid w:val="00F1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F11005"/>
  </w:style>
  <w:style w:type="character" w:customStyle="1" w:styleId="WW8Num3z0">
    <w:name w:val="WW8Num3z0"/>
    <w:rsid w:val="00F11005"/>
  </w:style>
  <w:style w:type="character" w:customStyle="1" w:styleId="WW8Num4z0">
    <w:name w:val="WW8Num4z0"/>
    <w:rsid w:val="00F11005"/>
  </w:style>
  <w:style w:type="character" w:customStyle="1" w:styleId="WW8Num10z0">
    <w:name w:val="WW8Num10z0"/>
    <w:rsid w:val="00F11005"/>
  </w:style>
  <w:style w:type="character" w:customStyle="1" w:styleId="WW8Num20z0">
    <w:name w:val="WW8Num20z0"/>
    <w:rsid w:val="00F11005"/>
  </w:style>
  <w:style w:type="character" w:customStyle="1" w:styleId="WW8Num22z0">
    <w:name w:val="WW8Num22z0"/>
    <w:rsid w:val="00F11005"/>
  </w:style>
  <w:style w:type="character" w:customStyle="1" w:styleId="Absatz-Standardschriftart">
    <w:name w:val="Absatz-Standardschriftart"/>
    <w:rsid w:val="00F11005"/>
  </w:style>
  <w:style w:type="character" w:customStyle="1" w:styleId="WW8Num21z0">
    <w:name w:val="WW8Num21z0"/>
    <w:rsid w:val="00F11005"/>
  </w:style>
  <w:style w:type="character" w:customStyle="1" w:styleId="WW8Num23z0">
    <w:name w:val="WW8Num23z0"/>
    <w:rsid w:val="00F11005"/>
  </w:style>
  <w:style w:type="character" w:customStyle="1" w:styleId="WW-Absatz-Standardschriftart">
    <w:name w:val="WW-Absatz-Standardschriftart"/>
    <w:rsid w:val="00F11005"/>
  </w:style>
  <w:style w:type="character" w:customStyle="1" w:styleId="WW-Absatz-Standardschriftart1">
    <w:name w:val="WW-Absatz-Standardschriftart1"/>
    <w:rsid w:val="00F11005"/>
  </w:style>
  <w:style w:type="character" w:customStyle="1" w:styleId="WW-Absatz-Standardschriftart11">
    <w:name w:val="WW-Absatz-Standardschriftart11"/>
    <w:rsid w:val="00F11005"/>
  </w:style>
  <w:style w:type="character" w:customStyle="1" w:styleId="WW-Absatz-Standardschriftart111">
    <w:name w:val="WW-Absatz-Standardschriftart111"/>
    <w:rsid w:val="00F11005"/>
  </w:style>
  <w:style w:type="character" w:customStyle="1" w:styleId="WW-Absatz-Standardschriftart1111">
    <w:name w:val="WW-Absatz-Standardschriftart1111"/>
    <w:rsid w:val="00F11005"/>
  </w:style>
  <w:style w:type="character" w:customStyle="1" w:styleId="WW-Absatz-Standardschriftart11111">
    <w:name w:val="WW-Absatz-Standardschriftart11111"/>
    <w:rsid w:val="00F11005"/>
  </w:style>
  <w:style w:type="character" w:customStyle="1" w:styleId="WW-Absatz-Standardschriftart111111">
    <w:name w:val="WW-Absatz-Standardschriftart111111"/>
    <w:rsid w:val="00F11005"/>
  </w:style>
  <w:style w:type="character" w:customStyle="1" w:styleId="WW-Absatz-Standardschriftart1111111">
    <w:name w:val="WW-Absatz-Standardschriftart1111111"/>
    <w:rsid w:val="00F11005"/>
  </w:style>
  <w:style w:type="character" w:customStyle="1" w:styleId="WW-Absatz-Standardschriftart11111111">
    <w:name w:val="WW-Absatz-Standardschriftart11111111"/>
    <w:rsid w:val="00F11005"/>
  </w:style>
  <w:style w:type="character" w:customStyle="1" w:styleId="WW-Absatz-Standardschriftart111111111">
    <w:name w:val="WW-Absatz-Standardschriftart111111111"/>
    <w:rsid w:val="00F11005"/>
  </w:style>
  <w:style w:type="character" w:customStyle="1" w:styleId="WW-Absatz-Standardschriftart1111111111">
    <w:name w:val="WW-Absatz-Standardschriftart1111111111"/>
    <w:rsid w:val="00F11005"/>
  </w:style>
  <w:style w:type="character" w:customStyle="1" w:styleId="WW-Absatz-Standardschriftart11111111111">
    <w:name w:val="WW-Absatz-Standardschriftart11111111111"/>
    <w:rsid w:val="00F11005"/>
  </w:style>
  <w:style w:type="character" w:customStyle="1" w:styleId="WW-Absatz-Standardschriftart111111111111">
    <w:name w:val="WW-Absatz-Standardschriftart111111111111"/>
    <w:rsid w:val="00F11005"/>
  </w:style>
  <w:style w:type="character" w:customStyle="1" w:styleId="WW-Absatz-Standardschriftart1111111111111">
    <w:name w:val="WW-Absatz-Standardschriftart1111111111111"/>
    <w:rsid w:val="00F11005"/>
  </w:style>
  <w:style w:type="character" w:customStyle="1" w:styleId="WW-Absatz-Standardschriftart11111111111111">
    <w:name w:val="WW-Absatz-Standardschriftart11111111111111"/>
    <w:rsid w:val="00F11005"/>
  </w:style>
  <w:style w:type="character" w:customStyle="1" w:styleId="WW-Absatz-Standardschriftart111111111111111">
    <w:name w:val="WW-Absatz-Standardschriftart111111111111111"/>
    <w:rsid w:val="00F11005"/>
  </w:style>
  <w:style w:type="character" w:customStyle="1" w:styleId="WW-Absatz-Standardschriftart1111111111111111">
    <w:name w:val="WW-Absatz-Standardschriftart1111111111111111"/>
    <w:rsid w:val="00F11005"/>
  </w:style>
  <w:style w:type="character" w:customStyle="1" w:styleId="WW-Absatz-Standardschriftart11111111111111111">
    <w:name w:val="WW-Absatz-Standardschriftart11111111111111111"/>
    <w:rsid w:val="00F11005"/>
  </w:style>
  <w:style w:type="character" w:customStyle="1" w:styleId="WW-Absatz-Standardschriftart111111111111111111">
    <w:name w:val="WW-Absatz-Standardschriftart111111111111111111"/>
    <w:rsid w:val="00F11005"/>
  </w:style>
  <w:style w:type="character" w:customStyle="1" w:styleId="WW-Absatz-Standardschriftart1111111111111111111">
    <w:name w:val="WW-Absatz-Standardschriftart1111111111111111111"/>
    <w:rsid w:val="00F11005"/>
  </w:style>
  <w:style w:type="character" w:customStyle="1" w:styleId="WW-Absatz-Standardschriftart11111111111111111111">
    <w:name w:val="WW-Absatz-Standardschriftart11111111111111111111"/>
    <w:rsid w:val="00F11005"/>
  </w:style>
  <w:style w:type="character" w:customStyle="1" w:styleId="WW-Absatz-Standardschriftart111111111111111111111">
    <w:name w:val="WW-Absatz-Standardschriftart111111111111111111111"/>
    <w:rsid w:val="00F11005"/>
  </w:style>
  <w:style w:type="character" w:customStyle="1" w:styleId="WW-Absatz-Standardschriftart1111111111111111111111">
    <w:name w:val="WW-Absatz-Standardschriftart1111111111111111111111"/>
    <w:rsid w:val="00F11005"/>
  </w:style>
  <w:style w:type="character" w:customStyle="1" w:styleId="WW-Absatz-Standardschriftart11111111111111111111111">
    <w:name w:val="WW-Absatz-Standardschriftart11111111111111111111111"/>
    <w:rsid w:val="00F11005"/>
  </w:style>
  <w:style w:type="character" w:customStyle="1" w:styleId="WW-Absatz-Standardschriftart111111111111111111111111">
    <w:name w:val="WW-Absatz-Standardschriftart111111111111111111111111"/>
    <w:rsid w:val="00F11005"/>
  </w:style>
  <w:style w:type="character" w:customStyle="1" w:styleId="WW-Absatz-Standardschriftart1111111111111111111111111">
    <w:name w:val="WW-Absatz-Standardschriftart1111111111111111111111111"/>
    <w:rsid w:val="00F11005"/>
  </w:style>
  <w:style w:type="character" w:customStyle="1" w:styleId="WW-Absatz-Standardschriftart11111111111111111111111111">
    <w:name w:val="WW-Absatz-Standardschriftart11111111111111111111111111"/>
    <w:rsid w:val="00F11005"/>
  </w:style>
  <w:style w:type="character" w:customStyle="1" w:styleId="WW-Absatz-Standardschriftart111111111111111111111111111">
    <w:name w:val="WW-Absatz-Standardschriftart111111111111111111111111111"/>
    <w:rsid w:val="00F11005"/>
  </w:style>
  <w:style w:type="character" w:customStyle="1" w:styleId="WW-Absatz-Standardschriftart1111111111111111111111111111">
    <w:name w:val="WW-Absatz-Standardschriftart1111111111111111111111111111"/>
    <w:rsid w:val="00F11005"/>
  </w:style>
  <w:style w:type="character" w:customStyle="1" w:styleId="WW-Absatz-Standardschriftart11111111111111111111111111111">
    <w:name w:val="WW-Absatz-Standardschriftart11111111111111111111111111111"/>
    <w:rsid w:val="00F11005"/>
  </w:style>
  <w:style w:type="character" w:customStyle="1" w:styleId="WW-Absatz-Standardschriftart111111111111111111111111111111">
    <w:name w:val="WW-Absatz-Standardschriftart111111111111111111111111111111"/>
    <w:rsid w:val="00F11005"/>
  </w:style>
  <w:style w:type="character" w:customStyle="1" w:styleId="WW8Num8z0">
    <w:name w:val="WW8Num8z0"/>
    <w:rsid w:val="00F11005"/>
  </w:style>
  <w:style w:type="character" w:customStyle="1" w:styleId="WW8Num13z0">
    <w:name w:val="WW8Num13z0"/>
    <w:rsid w:val="00F11005"/>
  </w:style>
  <w:style w:type="character" w:customStyle="1" w:styleId="WW8Num9z0">
    <w:name w:val="WW8Num9z0"/>
    <w:rsid w:val="00F11005"/>
  </w:style>
  <w:style w:type="character" w:customStyle="1" w:styleId="WW8Num16z0">
    <w:name w:val="WW8Num16z0"/>
    <w:rsid w:val="00F11005"/>
  </w:style>
  <w:style w:type="character" w:customStyle="1" w:styleId="WW-">
    <w:name w:val="WW-Основной шрифт абзаца"/>
    <w:rsid w:val="00F11005"/>
  </w:style>
  <w:style w:type="character" w:customStyle="1" w:styleId="a7">
    <w:name w:val="Не вступил в силу"/>
    <w:basedOn w:val="WW-"/>
    <w:rsid w:val="00F11005"/>
  </w:style>
  <w:style w:type="character" w:customStyle="1" w:styleId="a8">
    <w:name w:val="Основной текст Знак"/>
    <w:basedOn w:val="11"/>
    <w:rsid w:val="00F11005"/>
  </w:style>
  <w:style w:type="character" w:customStyle="1" w:styleId="a9">
    <w:name w:val="Название Знак"/>
    <w:basedOn w:val="11"/>
    <w:rsid w:val="00F11005"/>
  </w:style>
  <w:style w:type="character" w:customStyle="1" w:styleId="aa">
    <w:name w:val="Подзаголовок Знак"/>
    <w:basedOn w:val="11"/>
    <w:rsid w:val="00F11005"/>
  </w:style>
  <w:style w:type="character" w:customStyle="1" w:styleId="ab">
    <w:name w:val="Верхний колонтитул Знак"/>
    <w:basedOn w:val="11"/>
    <w:uiPriority w:val="99"/>
    <w:rsid w:val="00F11005"/>
  </w:style>
  <w:style w:type="character" w:customStyle="1" w:styleId="ac">
    <w:name w:val="Нижний колонтитул Знак"/>
    <w:basedOn w:val="11"/>
    <w:rsid w:val="00F11005"/>
  </w:style>
  <w:style w:type="character" w:customStyle="1" w:styleId="ad">
    <w:name w:val="Основной текст с отступом Знак"/>
    <w:basedOn w:val="11"/>
    <w:rsid w:val="00F11005"/>
  </w:style>
  <w:style w:type="character" w:customStyle="1" w:styleId="ae">
    <w:name w:val="Текст выноски Знак"/>
    <w:basedOn w:val="11"/>
    <w:rsid w:val="00F11005"/>
  </w:style>
  <w:style w:type="character" w:styleId="af">
    <w:name w:val="Hyperlink"/>
    <w:rsid w:val="00F11005"/>
    <w:rPr>
      <w:color w:val="0000FF"/>
      <w:u w:val="single"/>
    </w:rPr>
  </w:style>
  <w:style w:type="character" w:customStyle="1" w:styleId="ListLabel1">
    <w:name w:val="ListLabel 1"/>
    <w:rsid w:val="00F11005"/>
    <w:rPr>
      <w:i/>
      <w:sz w:val="28"/>
      <w:szCs w:val="28"/>
    </w:rPr>
  </w:style>
  <w:style w:type="character" w:customStyle="1" w:styleId="ListLabel2">
    <w:name w:val="ListLabel 2"/>
    <w:rsid w:val="00F11005"/>
    <w:rPr>
      <w:rFonts w:cs="Courier New"/>
      <w:sz w:val="28"/>
      <w:szCs w:val="28"/>
    </w:rPr>
  </w:style>
  <w:style w:type="character" w:customStyle="1" w:styleId="ListLabel3">
    <w:name w:val="ListLabel 3"/>
    <w:rsid w:val="00F11005"/>
    <w:rPr>
      <w:b/>
    </w:rPr>
  </w:style>
  <w:style w:type="paragraph" w:customStyle="1" w:styleId="af0">
    <w:name w:val="Заголовок"/>
    <w:basedOn w:val="a"/>
    <w:next w:val="a0"/>
    <w:rsid w:val="00F11005"/>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2"/>
    <w:rsid w:val="00F11005"/>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2">
    <w:name w:val="Основной текст Знак1"/>
    <w:basedOn w:val="a1"/>
    <w:link w:val="a0"/>
    <w:rsid w:val="00F11005"/>
    <w:rPr>
      <w:rFonts w:ascii="Times New Roman" w:eastAsia="Andale Sans UI" w:hAnsi="Times New Roman" w:cs="Times New Roman"/>
      <w:kern w:val="1"/>
      <w:sz w:val="24"/>
      <w:szCs w:val="24"/>
      <w:lang w:eastAsia="ar-SA"/>
    </w:rPr>
  </w:style>
  <w:style w:type="paragraph" w:styleId="af1">
    <w:name w:val="List"/>
    <w:basedOn w:val="a0"/>
    <w:rsid w:val="00F11005"/>
    <w:rPr>
      <w:rFonts w:ascii="Arial" w:hAnsi="Arial" w:cs="Tahoma"/>
    </w:rPr>
  </w:style>
  <w:style w:type="paragraph" w:customStyle="1" w:styleId="21">
    <w:name w:val="Название2"/>
    <w:basedOn w:val="a"/>
    <w:rsid w:val="00F11005"/>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F11005"/>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3">
    <w:name w:val="Название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4">
    <w:name w:val="Указатель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styleId="af2">
    <w:name w:val="Subtitle"/>
    <w:basedOn w:val="af0"/>
    <w:next w:val="a0"/>
    <w:link w:val="15"/>
    <w:qFormat/>
    <w:rsid w:val="00F11005"/>
    <w:pPr>
      <w:jc w:val="center"/>
    </w:pPr>
    <w:rPr>
      <w:i/>
      <w:iCs/>
    </w:rPr>
  </w:style>
  <w:style w:type="character" w:customStyle="1" w:styleId="15">
    <w:name w:val="Подзаголовок Знак1"/>
    <w:basedOn w:val="a1"/>
    <w:link w:val="af2"/>
    <w:rsid w:val="00F11005"/>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styleId="af3">
    <w:name w:val="header"/>
    <w:basedOn w:val="a"/>
    <w:link w:val="16"/>
    <w:uiPriority w:val="99"/>
    <w:rsid w:val="00F11005"/>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6">
    <w:name w:val="Верхний колонтитул Знак1"/>
    <w:basedOn w:val="a1"/>
    <w:link w:val="af3"/>
    <w:uiPriority w:val="99"/>
    <w:rsid w:val="00F11005"/>
    <w:rPr>
      <w:rFonts w:ascii="Times New Roman" w:eastAsia="Andale Sans UI" w:hAnsi="Times New Roman" w:cs="Times New Roman"/>
      <w:kern w:val="1"/>
      <w:sz w:val="24"/>
      <w:szCs w:val="24"/>
      <w:lang w:eastAsia="ar-SA"/>
    </w:rPr>
  </w:style>
  <w:style w:type="paragraph" w:styleId="af4">
    <w:name w:val="footer"/>
    <w:basedOn w:val="a"/>
    <w:link w:val="17"/>
    <w:rsid w:val="00F11005"/>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7">
    <w:name w:val="Нижний колонтитул Знак1"/>
    <w:basedOn w:val="a1"/>
    <w:link w:val="af4"/>
    <w:rsid w:val="00F11005"/>
    <w:rPr>
      <w:rFonts w:ascii="Times New Roman" w:eastAsia="Andale Sans UI" w:hAnsi="Times New Roman" w:cs="Times New Roman"/>
      <w:kern w:val="1"/>
      <w:sz w:val="24"/>
      <w:szCs w:val="24"/>
      <w:lang w:eastAsia="ar-SA"/>
    </w:rPr>
  </w:style>
  <w:style w:type="paragraph" w:customStyle="1" w:styleId="18">
    <w:name w:val="Цитата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9"/>
    <w:rsid w:val="00F11005"/>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9">
    <w:name w:val="Основной текст с отступом Знак1"/>
    <w:basedOn w:val="a1"/>
    <w:link w:val="af5"/>
    <w:rsid w:val="00F11005"/>
    <w:rPr>
      <w:rFonts w:ascii="Times New Roman" w:eastAsia="Andale Sans UI" w:hAnsi="Times New Roman" w:cs="Times New Roman"/>
      <w:b/>
      <w:bCs/>
      <w:kern w:val="1"/>
      <w:sz w:val="28"/>
      <w:szCs w:val="28"/>
      <w:lang w:eastAsia="ar-SA"/>
    </w:rPr>
  </w:style>
  <w:style w:type="paragraph" w:customStyle="1" w:styleId="ConsNormal">
    <w:name w:val="ConsNormal"/>
    <w:rsid w:val="00F11005"/>
    <w:pPr>
      <w:widowControl w:val="0"/>
      <w:suppressAutoHyphens/>
    </w:pPr>
    <w:rPr>
      <w:rFonts w:ascii="Calibri" w:eastAsia="Arial Unicode MS" w:hAnsi="Calibri" w:cs="font184"/>
      <w:kern w:val="1"/>
      <w:lang w:eastAsia="ar-SA"/>
    </w:rPr>
  </w:style>
  <w:style w:type="paragraph" w:customStyle="1" w:styleId="af6">
    <w:name w:val="адресат"/>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Текст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F11005"/>
    <w:pPr>
      <w:widowControl w:val="0"/>
      <w:suppressAutoHyphens/>
    </w:pPr>
    <w:rPr>
      <w:rFonts w:ascii="Calibri" w:eastAsia="Arial Unicode MS" w:hAnsi="Calibri" w:cs="font184"/>
      <w:kern w:val="1"/>
      <w:lang w:eastAsia="ar-SA"/>
    </w:rPr>
  </w:style>
  <w:style w:type="paragraph" w:customStyle="1" w:styleId="WW-2">
    <w:name w:val="WW-Основной текст с отступом 2"/>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Название объекта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F11005"/>
    <w:pPr>
      <w:widowControl w:val="0"/>
      <w:suppressAutoHyphens/>
    </w:pPr>
    <w:rPr>
      <w:rFonts w:ascii="Calibri" w:eastAsia="Arial Unicode MS" w:hAnsi="Calibri" w:cs="font184"/>
      <w:kern w:val="1"/>
      <w:lang w:eastAsia="ar-SA"/>
    </w:rPr>
  </w:style>
  <w:style w:type="paragraph" w:customStyle="1" w:styleId="af7">
    <w:name w:val="Стиль"/>
    <w:rsid w:val="00F11005"/>
    <w:pPr>
      <w:widowControl w:val="0"/>
      <w:suppressAutoHyphens/>
    </w:pPr>
    <w:rPr>
      <w:rFonts w:ascii="Calibri" w:eastAsia="Arial Unicode MS" w:hAnsi="Calibri" w:cs="font184"/>
      <w:kern w:val="1"/>
      <w:lang w:eastAsia="ar-SA"/>
    </w:rPr>
  </w:style>
  <w:style w:type="paragraph" w:customStyle="1" w:styleId="af8">
    <w:name w:val="Содержимое таблицы"/>
    <w:basedOn w:val="a"/>
    <w:rsid w:val="00F11005"/>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F11005"/>
    <w:pPr>
      <w:widowControl w:val="0"/>
      <w:suppressAutoHyphens/>
    </w:pPr>
    <w:rPr>
      <w:rFonts w:ascii="Calibri" w:eastAsia="Arial Unicode MS" w:hAnsi="Calibri" w:cs="font184"/>
      <w:kern w:val="1"/>
      <w:lang w:eastAsia="ar-SA"/>
    </w:rPr>
  </w:style>
  <w:style w:type="paragraph" w:customStyle="1" w:styleId="ConsPlusNonformat">
    <w:name w:val="ConsPlusNonformat"/>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F11005"/>
    <w:pPr>
      <w:jc w:val="center"/>
    </w:pPr>
    <w:rPr>
      <w:b/>
      <w:bCs/>
    </w:rPr>
  </w:style>
  <w:style w:type="paragraph" w:customStyle="1" w:styleId="211">
    <w:name w:val="Основной текст с отступом 2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Абзац списка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Текст выноски1"/>
    <w:basedOn w:val="a"/>
    <w:rsid w:val="00F11005"/>
    <w:pPr>
      <w:suppressAutoHyphens/>
      <w:spacing w:after="0" w:line="100" w:lineRule="atLeast"/>
    </w:pPr>
    <w:rPr>
      <w:rFonts w:ascii="Times New Roman" w:eastAsia="Andale Sans UI" w:hAnsi="Times New Roman" w:cs="Times New Roman"/>
      <w:kern w:val="1"/>
      <w:sz w:val="24"/>
      <w:szCs w:val="24"/>
      <w:lang w:eastAsia="ar-SA"/>
    </w:rPr>
  </w:style>
  <w:style w:type="paragraph" w:styleId="afa">
    <w:name w:val="Balloon Text"/>
    <w:basedOn w:val="a"/>
    <w:link w:val="1e"/>
    <w:rsid w:val="00F11005"/>
    <w:pPr>
      <w:suppressAutoHyphens/>
      <w:spacing w:after="0" w:line="240" w:lineRule="auto"/>
    </w:pPr>
    <w:rPr>
      <w:rFonts w:ascii="Tahoma" w:eastAsia="Andale Sans UI" w:hAnsi="Tahoma" w:cs="Times New Roman"/>
      <w:kern w:val="1"/>
      <w:sz w:val="16"/>
      <w:szCs w:val="16"/>
      <w:lang w:eastAsia="ar-SA"/>
    </w:rPr>
  </w:style>
  <w:style w:type="character" w:customStyle="1" w:styleId="1e">
    <w:name w:val="Текст выноски Знак1"/>
    <w:basedOn w:val="a1"/>
    <w:link w:val="afa"/>
    <w:rsid w:val="00F11005"/>
    <w:rPr>
      <w:rFonts w:ascii="Tahoma" w:eastAsia="Andale Sans UI" w:hAnsi="Tahoma" w:cs="Times New Roman"/>
      <w:kern w:val="1"/>
      <w:sz w:val="16"/>
      <w:szCs w:val="16"/>
      <w:lang w:eastAsia="ar-SA"/>
    </w:rPr>
  </w:style>
  <w:style w:type="character" w:styleId="afb">
    <w:name w:val="Emphasis"/>
    <w:qFormat/>
    <w:rsid w:val="00F1100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fontTable" Target="fontTable.xml"/><Relationship Id="rId7" Type="http://schemas.openxmlformats.org/officeDocument/2006/relationships/hyperlink" Target="consultantplus://offline/ref=E3BA48BA76E82146F3ACD7691B51D5CF7489DFC5A22045F154A7A58927bEH4L" TargetMode="Externa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ref=91B003F6E8003A4C9A47CCE1B3258942A5F5E417B639F8F6113474ED12C17E97A1C2969F0B33F001z5xBL"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numbering" Target="numbering.xml"/><Relationship Id="rId6" Type="http://schemas.openxmlformats.org/officeDocument/2006/relationships/hyperlink" Target="consultantplus://offline/ref=5B926C1450E43BD87E0F9F3C662B35C03E01370E7769DC27E4CF145A21C4hAK" TargetMode="External"/><Relationship Id="rId11" Type="http://schemas.openxmlformats.org/officeDocument/2006/relationships/hyperlink" Target="consultantplus://offline/ref=D1B110EDB7D238E9706197607E373609A8B158C5642D15FA58A38A993CCBhBN"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hyperlink" Target="consultantplus://offline/ref=C24C39F7F5D0F0BBB56DDD9BB74336C1DB0264AC38B6529E2AFE2A663C7036F439A88AC019sCK" TargetMode="Externa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78</Pages>
  <Words>29126</Words>
  <Characters>166019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18</cp:revision>
  <cp:lastPrinted>2017-04-17T13:27:00Z</cp:lastPrinted>
  <dcterms:created xsi:type="dcterms:W3CDTF">2017-03-17T08:31:00Z</dcterms:created>
  <dcterms:modified xsi:type="dcterms:W3CDTF">2017-05-23T12:18:00Z</dcterms:modified>
</cp:coreProperties>
</file>