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D6" w:rsidRDefault="000872D6" w:rsidP="000872D6">
      <w:pPr>
        <w:tabs>
          <w:tab w:val="left" w:pos="7740"/>
        </w:tabs>
        <w:spacing w:after="0" w:line="240" w:lineRule="auto"/>
        <w:jc w:val="center"/>
        <w:rPr>
          <w:rFonts w:ascii="Times New Roman" w:hAnsi="Times New Roman" w:cs="Times New Roman"/>
          <w:b/>
          <w:sz w:val="28"/>
        </w:rPr>
      </w:pPr>
      <w:r w:rsidRPr="00960FFB">
        <w:rPr>
          <w:rFonts w:ascii="Times New Roman" w:hAnsi="Times New Roman" w:cs="Times New Roman"/>
          <w:b/>
          <w:noProof/>
          <w:sz w:val="28"/>
          <w:lang w:eastAsia="ru-RU"/>
        </w:rPr>
        <w:drawing>
          <wp:inline distT="0" distB="0" distL="0" distR="0">
            <wp:extent cx="483870" cy="606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0000"/>
                    </a:blip>
                    <a:srcRect/>
                    <a:stretch>
                      <a:fillRect/>
                    </a:stretch>
                  </pic:blipFill>
                  <pic:spPr bwMode="auto">
                    <a:xfrm>
                      <a:off x="0" y="0"/>
                      <a:ext cx="483870" cy="606425"/>
                    </a:xfrm>
                    <a:prstGeom prst="rect">
                      <a:avLst/>
                    </a:prstGeom>
                    <a:solidFill>
                      <a:srgbClr val="FFFFFF"/>
                    </a:solidFill>
                    <a:ln w="9525">
                      <a:noFill/>
                      <a:miter lim="800000"/>
                      <a:headEnd/>
                      <a:tailEnd/>
                    </a:ln>
                  </pic:spPr>
                </pic:pic>
              </a:graphicData>
            </a:graphic>
          </wp:inline>
        </w:drawing>
      </w:r>
    </w:p>
    <w:p w:rsidR="000872D6" w:rsidRDefault="000872D6" w:rsidP="002823E7">
      <w:pPr>
        <w:tabs>
          <w:tab w:val="left" w:pos="7740"/>
        </w:tabs>
        <w:spacing w:after="0" w:line="240" w:lineRule="auto"/>
        <w:jc w:val="center"/>
        <w:rPr>
          <w:rFonts w:ascii="Times New Roman" w:hAnsi="Times New Roman" w:cs="Times New Roman"/>
          <w:b/>
          <w:sz w:val="28"/>
        </w:rPr>
      </w:pPr>
      <w:r w:rsidRPr="005277C7">
        <w:rPr>
          <w:rFonts w:ascii="Times New Roman" w:hAnsi="Times New Roman" w:cs="Times New Roman"/>
          <w:b/>
          <w:sz w:val="28"/>
        </w:rPr>
        <w:t>Совет Туапсинского городского поселения</w:t>
      </w:r>
      <w:r w:rsidR="002823E7">
        <w:rPr>
          <w:rFonts w:ascii="Times New Roman" w:hAnsi="Times New Roman" w:cs="Times New Roman"/>
          <w:b/>
          <w:sz w:val="28"/>
        </w:rPr>
        <w:t xml:space="preserve"> </w:t>
      </w:r>
      <w:r w:rsidRPr="005277C7">
        <w:rPr>
          <w:rFonts w:ascii="Times New Roman" w:hAnsi="Times New Roman" w:cs="Times New Roman"/>
          <w:b/>
          <w:sz w:val="28"/>
        </w:rPr>
        <w:t>Туапсинского района</w:t>
      </w:r>
    </w:p>
    <w:p w:rsidR="002823E7" w:rsidRDefault="002823E7" w:rsidP="002823E7">
      <w:pPr>
        <w:spacing w:after="0"/>
        <w:jc w:val="center"/>
        <w:rPr>
          <w:rFonts w:ascii="Times New Roman" w:hAnsi="Times New Roman" w:cs="Times New Roman"/>
          <w:b/>
          <w:sz w:val="28"/>
        </w:rPr>
      </w:pPr>
    </w:p>
    <w:p w:rsidR="000872D6" w:rsidRPr="005277C7" w:rsidRDefault="000872D6" w:rsidP="002823E7">
      <w:pPr>
        <w:spacing w:after="0"/>
        <w:jc w:val="center"/>
        <w:rPr>
          <w:rFonts w:ascii="Times New Roman" w:hAnsi="Times New Roman" w:cs="Times New Roman"/>
          <w:b/>
          <w:sz w:val="28"/>
        </w:rPr>
      </w:pPr>
      <w:proofErr w:type="gramStart"/>
      <w:r w:rsidRPr="005277C7">
        <w:rPr>
          <w:rFonts w:ascii="Times New Roman" w:hAnsi="Times New Roman" w:cs="Times New Roman"/>
          <w:b/>
          <w:sz w:val="28"/>
        </w:rPr>
        <w:t>Р</w:t>
      </w:r>
      <w:proofErr w:type="gramEnd"/>
      <w:r w:rsidRPr="005277C7">
        <w:rPr>
          <w:rFonts w:ascii="Times New Roman" w:hAnsi="Times New Roman" w:cs="Times New Roman"/>
          <w:b/>
          <w:sz w:val="28"/>
        </w:rPr>
        <w:t xml:space="preserve"> Е Ш Е Н И Е</w:t>
      </w:r>
    </w:p>
    <w:p w:rsidR="000872D6" w:rsidRPr="005277C7" w:rsidRDefault="000872D6" w:rsidP="000872D6">
      <w:pPr>
        <w:rPr>
          <w:rFonts w:ascii="Times New Roman" w:hAnsi="Times New Roman" w:cs="Times New Roman"/>
          <w:sz w:val="28"/>
        </w:rPr>
      </w:pPr>
      <w:r>
        <w:rPr>
          <w:rFonts w:ascii="Times New Roman" w:hAnsi="Times New Roman" w:cs="Times New Roman"/>
          <w:sz w:val="28"/>
        </w:rPr>
        <w:t xml:space="preserve">от  01 марта 2016  года                                                                          </w:t>
      </w:r>
      <w:r w:rsidRPr="005277C7">
        <w:rPr>
          <w:rFonts w:ascii="Times New Roman" w:hAnsi="Times New Roman" w:cs="Times New Roman"/>
          <w:sz w:val="28"/>
        </w:rPr>
        <w:t xml:space="preserve">№ </w:t>
      </w:r>
      <w:r w:rsidR="00A901AC">
        <w:rPr>
          <w:rFonts w:ascii="Times New Roman" w:hAnsi="Times New Roman" w:cs="Times New Roman"/>
          <w:sz w:val="28"/>
        </w:rPr>
        <w:t>49.4</w:t>
      </w:r>
    </w:p>
    <w:p w:rsidR="000872D6" w:rsidRPr="00734A9B" w:rsidRDefault="000872D6" w:rsidP="000872D6">
      <w:pPr>
        <w:jc w:val="center"/>
        <w:rPr>
          <w:rFonts w:ascii="Times New Roman" w:hAnsi="Times New Roman" w:cs="Times New Roman"/>
          <w:sz w:val="28"/>
          <w:szCs w:val="28"/>
        </w:rPr>
      </w:pPr>
      <w:r w:rsidRPr="00734A9B">
        <w:rPr>
          <w:rFonts w:ascii="Times New Roman" w:hAnsi="Times New Roman" w:cs="Times New Roman"/>
          <w:sz w:val="28"/>
          <w:szCs w:val="28"/>
        </w:rPr>
        <w:t>город  Туапсе</w:t>
      </w:r>
    </w:p>
    <w:p w:rsidR="000872D6" w:rsidRPr="006C5F72" w:rsidRDefault="000872D6" w:rsidP="000872D6">
      <w:pPr>
        <w:spacing w:after="0" w:line="240" w:lineRule="auto"/>
        <w:jc w:val="center"/>
        <w:rPr>
          <w:rFonts w:ascii="Times New Roman" w:hAnsi="Times New Roman" w:cs="Times New Roman"/>
          <w:b/>
          <w:bCs/>
          <w:sz w:val="28"/>
        </w:rPr>
      </w:pPr>
      <w:r>
        <w:rPr>
          <w:rFonts w:ascii="Times New Roman" w:hAnsi="Times New Roman" w:cs="Times New Roman"/>
          <w:b/>
          <w:bCs/>
          <w:sz w:val="28"/>
        </w:rPr>
        <w:t>О принятии у</w:t>
      </w:r>
      <w:r w:rsidRPr="006C5F72">
        <w:rPr>
          <w:rFonts w:ascii="Times New Roman" w:hAnsi="Times New Roman" w:cs="Times New Roman"/>
          <w:b/>
          <w:bCs/>
          <w:sz w:val="28"/>
        </w:rPr>
        <w:t>става Туапсинского городского поселения</w:t>
      </w:r>
    </w:p>
    <w:p w:rsidR="000872D6" w:rsidRDefault="000872D6" w:rsidP="000872D6">
      <w:pPr>
        <w:spacing w:after="0" w:line="240" w:lineRule="auto"/>
        <w:jc w:val="center"/>
        <w:rPr>
          <w:rFonts w:ascii="Times New Roman" w:hAnsi="Times New Roman" w:cs="Times New Roman"/>
          <w:b/>
          <w:bCs/>
          <w:sz w:val="28"/>
        </w:rPr>
      </w:pPr>
      <w:r w:rsidRPr="006C5F72">
        <w:rPr>
          <w:rFonts w:ascii="Times New Roman" w:hAnsi="Times New Roman" w:cs="Times New Roman"/>
          <w:b/>
          <w:bCs/>
          <w:sz w:val="28"/>
        </w:rPr>
        <w:t>Туапсинского района</w:t>
      </w:r>
      <w:r>
        <w:rPr>
          <w:rFonts w:ascii="Times New Roman" w:hAnsi="Times New Roman" w:cs="Times New Roman"/>
          <w:b/>
          <w:bCs/>
          <w:sz w:val="28"/>
        </w:rPr>
        <w:t xml:space="preserve"> </w:t>
      </w:r>
    </w:p>
    <w:p w:rsidR="002823E7" w:rsidRDefault="002823E7" w:rsidP="000872D6">
      <w:pPr>
        <w:spacing w:after="0" w:line="240" w:lineRule="auto"/>
        <w:jc w:val="center"/>
        <w:rPr>
          <w:rFonts w:ascii="Times New Roman" w:hAnsi="Times New Roman" w:cs="Times New Roman"/>
          <w:b/>
          <w:bCs/>
          <w:sz w:val="28"/>
        </w:rPr>
      </w:pPr>
    </w:p>
    <w:p w:rsidR="000872D6" w:rsidRDefault="000872D6" w:rsidP="000872D6">
      <w:pPr>
        <w:spacing w:after="0" w:line="240" w:lineRule="auto"/>
        <w:ind w:firstLine="709"/>
        <w:jc w:val="both"/>
        <w:rPr>
          <w:rFonts w:ascii="Times New Roman" w:hAnsi="Times New Roman" w:cs="Times New Roman"/>
          <w:sz w:val="28"/>
        </w:rPr>
      </w:pPr>
      <w:r w:rsidRPr="005277C7">
        <w:rPr>
          <w:rFonts w:ascii="Times New Roman" w:hAnsi="Times New Roman" w:cs="Times New Roman"/>
          <w:sz w:val="28"/>
        </w:rPr>
        <w:t xml:space="preserve">В </w:t>
      </w:r>
      <w:r>
        <w:rPr>
          <w:rFonts w:ascii="Times New Roman" w:hAnsi="Times New Roman" w:cs="Times New Roman"/>
          <w:sz w:val="28"/>
        </w:rPr>
        <w:t xml:space="preserve">соответствии с пунктом 1 части 10 статьи 35, частью 3 статьи 44 Федерального закона от 06 октября 2003 года № 131-ФЗ </w:t>
      </w:r>
      <w:r w:rsidRPr="005277C7">
        <w:rPr>
          <w:rFonts w:ascii="Times New Roman" w:hAnsi="Times New Roman" w:cs="Times New Roman"/>
          <w:sz w:val="28"/>
        </w:rPr>
        <w:t>«Об общих принципах организации местного самоуправления в Российской Федерации»</w:t>
      </w:r>
      <w:r>
        <w:rPr>
          <w:rFonts w:ascii="Times New Roman" w:hAnsi="Times New Roman" w:cs="Times New Roman"/>
          <w:sz w:val="28"/>
        </w:rPr>
        <w:t xml:space="preserve">, </w:t>
      </w:r>
      <w:r w:rsidRPr="005277C7">
        <w:rPr>
          <w:rFonts w:ascii="Times New Roman" w:hAnsi="Times New Roman" w:cs="Times New Roman"/>
          <w:sz w:val="28"/>
        </w:rPr>
        <w:t xml:space="preserve">Совет Туапсинского городского поселения Туапсинского района  </w:t>
      </w:r>
      <w:r>
        <w:rPr>
          <w:rFonts w:ascii="Times New Roman" w:hAnsi="Times New Roman" w:cs="Times New Roman"/>
          <w:sz w:val="28"/>
        </w:rPr>
        <w:t>РЕШИЛ</w:t>
      </w:r>
      <w:r w:rsidRPr="005277C7">
        <w:rPr>
          <w:rFonts w:ascii="Times New Roman" w:hAnsi="Times New Roman" w:cs="Times New Roman"/>
          <w:sz w:val="28"/>
        </w:rPr>
        <w:t>:</w:t>
      </w:r>
    </w:p>
    <w:p w:rsidR="000872D6" w:rsidRDefault="000872D6" w:rsidP="000872D6">
      <w:pPr>
        <w:pStyle w:val="a4"/>
        <w:numPr>
          <w:ilvl w:val="0"/>
          <w:numId w:val="34"/>
        </w:numPr>
        <w:spacing w:after="0" w:line="240" w:lineRule="auto"/>
        <w:jc w:val="both"/>
        <w:rPr>
          <w:rFonts w:ascii="Times New Roman" w:hAnsi="Times New Roman" w:cs="Times New Roman"/>
          <w:sz w:val="28"/>
        </w:rPr>
      </w:pPr>
      <w:r>
        <w:rPr>
          <w:rFonts w:ascii="Times New Roman" w:hAnsi="Times New Roman" w:cs="Times New Roman"/>
          <w:sz w:val="28"/>
        </w:rPr>
        <w:t xml:space="preserve">    Принять устав Туапсинского городского поселения</w:t>
      </w:r>
      <w:r w:rsidRPr="00E86413">
        <w:rPr>
          <w:rFonts w:ascii="Times New Roman" w:hAnsi="Times New Roman" w:cs="Times New Roman"/>
          <w:sz w:val="28"/>
        </w:rPr>
        <w:t xml:space="preserve"> </w:t>
      </w:r>
      <w:r w:rsidRPr="00194810">
        <w:rPr>
          <w:rFonts w:ascii="Times New Roman" w:hAnsi="Times New Roman" w:cs="Times New Roman"/>
          <w:sz w:val="28"/>
        </w:rPr>
        <w:t>Туапсинского</w:t>
      </w:r>
    </w:p>
    <w:p w:rsidR="000872D6" w:rsidRPr="001B5F92" w:rsidRDefault="000872D6" w:rsidP="000872D6">
      <w:pPr>
        <w:spacing w:after="0" w:line="240" w:lineRule="auto"/>
        <w:jc w:val="both"/>
        <w:rPr>
          <w:rFonts w:ascii="Times New Roman" w:hAnsi="Times New Roman" w:cs="Times New Roman"/>
          <w:sz w:val="28"/>
        </w:rPr>
      </w:pPr>
      <w:r w:rsidRPr="00194810">
        <w:rPr>
          <w:rFonts w:ascii="Times New Roman" w:hAnsi="Times New Roman" w:cs="Times New Roman"/>
          <w:sz w:val="28"/>
        </w:rPr>
        <w:t>района</w:t>
      </w:r>
      <w:r>
        <w:rPr>
          <w:rFonts w:ascii="Times New Roman" w:hAnsi="Times New Roman" w:cs="Times New Roman"/>
          <w:sz w:val="28"/>
        </w:rPr>
        <w:t xml:space="preserve"> (прилагается)</w:t>
      </w:r>
      <w:r w:rsidRPr="00194810">
        <w:rPr>
          <w:rFonts w:ascii="Times New Roman" w:hAnsi="Times New Roman" w:cs="Times New Roman"/>
          <w:sz w:val="28"/>
        </w:rPr>
        <w:t>.</w:t>
      </w:r>
    </w:p>
    <w:p w:rsidR="000872D6" w:rsidRDefault="000872D6" w:rsidP="000872D6">
      <w:pPr>
        <w:pStyle w:val="a4"/>
        <w:numPr>
          <w:ilvl w:val="0"/>
          <w:numId w:val="34"/>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Поручить главе Туапсинского городского поселения зарегистрировать устав Туапсинского городского Туапсинского района поселения в установленном порядке.</w:t>
      </w:r>
    </w:p>
    <w:p w:rsidR="000872D6" w:rsidRDefault="000872D6" w:rsidP="000872D6">
      <w:pPr>
        <w:pStyle w:val="a4"/>
        <w:numPr>
          <w:ilvl w:val="0"/>
          <w:numId w:val="34"/>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Официально опубликовать (обнародовать) зарегистрированный устав Туапсинского городского поселения Туапсинского района в газете «Мой Туапсе».</w:t>
      </w:r>
    </w:p>
    <w:p w:rsidR="000872D6" w:rsidRDefault="000872D6" w:rsidP="000872D6">
      <w:pPr>
        <w:pStyle w:val="a4"/>
        <w:numPr>
          <w:ilvl w:val="0"/>
          <w:numId w:val="34"/>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Со дня вступления в силу устава Туапсинского городского поселения Туапсинского района, принятого настоящим решением, признать утратившим силу решение Совета Туапсинского городского поселения от 22 апреля 2015 года №  37.8 «О принятии устава Туапсинского городского поселения Туапсинского района».</w:t>
      </w:r>
    </w:p>
    <w:p w:rsidR="000872D6" w:rsidRDefault="000872D6" w:rsidP="000872D6">
      <w:pPr>
        <w:pStyle w:val="a4"/>
        <w:numPr>
          <w:ilvl w:val="0"/>
          <w:numId w:val="34"/>
        </w:numPr>
        <w:spacing w:after="0" w:line="240" w:lineRule="auto"/>
        <w:ind w:left="0" w:firstLine="709"/>
        <w:jc w:val="both"/>
        <w:rPr>
          <w:rFonts w:ascii="Times New Roman" w:hAnsi="Times New Roman" w:cs="Times New Roman"/>
          <w:sz w:val="28"/>
        </w:rPr>
      </w:pP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исполнением настоящего решения возложить на комиссию по вопросам законности, правопорядка, правовой защиты граждан, вопросам местного самоуправления, взаимодействия с общественно-политическими объединениями, политическими партиями и религиозными </w:t>
      </w:r>
      <w:proofErr w:type="spellStart"/>
      <w:r>
        <w:rPr>
          <w:rFonts w:ascii="Times New Roman" w:hAnsi="Times New Roman" w:cs="Times New Roman"/>
          <w:sz w:val="28"/>
        </w:rPr>
        <w:t>конфессиями</w:t>
      </w:r>
      <w:proofErr w:type="spellEnd"/>
      <w:r>
        <w:rPr>
          <w:rFonts w:ascii="Times New Roman" w:hAnsi="Times New Roman" w:cs="Times New Roman"/>
          <w:sz w:val="28"/>
        </w:rPr>
        <w:t>.</w:t>
      </w:r>
    </w:p>
    <w:p w:rsidR="000872D6" w:rsidRDefault="000872D6" w:rsidP="000872D6">
      <w:pPr>
        <w:pStyle w:val="a4"/>
        <w:numPr>
          <w:ilvl w:val="0"/>
          <w:numId w:val="34"/>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Настоящее решение вступает в силу  со дня его официального опубликования за исключением положений пунктов 2-3,5-6, вступающих в силу со дня его подписания.</w:t>
      </w:r>
    </w:p>
    <w:p w:rsidR="000872D6" w:rsidRDefault="000872D6" w:rsidP="000872D6">
      <w:pPr>
        <w:spacing w:after="0" w:line="240" w:lineRule="auto"/>
        <w:jc w:val="both"/>
        <w:rPr>
          <w:rFonts w:ascii="Times New Roman" w:hAnsi="Times New Roman" w:cs="Times New Roman"/>
          <w:sz w:val="28"/>
        </w:rPr>
      </w:pPr>
    </w:p>
    <w:p w:rsidR="000872D6" w:rsidRDefault="000872D6" w:rsidP="000872D6">
      <w:pPr>
        <w:spacing w:after="0" w:line="240" w:lineRule="auto"/>
        <w:jc w:val="both"/>
        <w:rPr>
          <w:rFonts w:ascii="Times New Roman" w:hAnsi="Times New Roman" w:cs="Times New Roman"/>
          <w:sz w:val="28"/>
        </w:rPr>
      </w:pPr>
      <w:r>
        <w:rPr>
          <w:rFonts w:ascii="Times New Roman" w:hAnsi="Times New Roman" w:cs="Times New Roman"/>
          <w:sz w:val="28"/>
        </w:rPr>
        <w:t>Председатель Совета</w:t>
      </w:r>
    </w:p>
    <w:p w:rsidR="000872D6" w:rsidRDefault="000872D6" w:rsidP="000872D6">
      <w:pPr>
        <w:spacing w:after="0" w:line="240" w:lineRule="auto"/>
        <w:jc w:val="both"/>
        <w:rPr>
          <w:rFonts w:ascii="Times New Roman" w:hAnsi="Times New Roman" w:cs="Times New Roman"/>
          <w:sz w:val="28"/>
        </w:rPr>
      </w:pPr>
      <w:r>
        <w:rPr>
          <w:rFonts w:ascii="Times New Roman" w:hAnsi="Times New Roman" w:cs="Times New Roman"/>
          <w:sz w:val="28"/>
        </w:rPr>
        <w:t xml:space="preserve">Туапсинского городского поселения                                                Е.А. </w:t>
      </w:r>
      <w:proofErr w:type="spellStart"/>
      <w:r>
        <w:rPr>
          <w:rFonts w:ascii="Times New Roman" w:hAnsi="Times New Roman" w:cs="Times New Roman"/>
          <w:sz w:val="28"/>
        </w:rPr>
        <w:t>Яйли</w:t>
      </w:r>
      <w:proofErr w:type="spellEnd"/>
    </w:p>
    <w:p w:rsidR="000872D6" w:rsidRDefault="000872D6" w:rsidP="000872D6">
      <w:pPr>
        <w:spacing w:after="0" w:line="240" w:lineRule="auto"/>
        <w:jc w:val="both"/>
        <w:rPr>
          <w:rFonts w:ascii="Times New Roman" w:hAnsi="Times New Roman" w:cs="Times New Roman"/>
          <w:sz w:val="28"/>
        </w:rPr>
      </w:pPr>
    </w:p>
    <w:p w:rsidR="00A901AC" w:rsidRDefault="000872D6" w:rsidP="000872D6">
      <w:pPr>
        <w:spacing w:after="0" w:line="240" w:lineRule="auto"/>
        <w:jc w:val="both"/>
        <w:rPr>
          <w:rFonts w:ascii="Times New Roman" w:hAnsi="Times New Roman" w:cs="Times New Roman"/>
          <w:sz w:val="28"/>
        </w:rPr>
      </w:pPr>
      <w:r>
        <w:rPr>
          <w:rFonts w:ascii="Times New Roman" w:hAnsi="Times New Roman" w:cs="Times New Roman"/>
          <w:sz w:val="28"/>
        </w:rPr>
        <w:t>Глава</w:t>
      </w:r>
    </w:p>
    <w:p w:rsidR="000872D6" w:rsidRPr="000359E6" w:rsidRDefault="000872D6" w:rsidP="000872D6">
      <w:pPr>
        <w:spacing w:after="0" w:line="240" w:lineRule="auto"/>
        <w:jc w:val="both"/>
        <w:rPr>
          <w:b/>
          <w:sz w:val="28"/>
        </w:rPr>
      </w:pPr>
      <w:r>
        <w:rPr>
          <w:rFonts w:ascii="Times New Roman" w:hAnsi="Times New Roman" w:cs="Times New Roman"/>
          <w:sz w:val="28"/>
        </w:rPr>
        <w:t>Туапсинского городского</w:t>
      </w:r>
      <w:r w:rsidR="00A901AC">
        <w:rPr>
          <w:rFonts w:ascii="Times New Roman" w:hAnsi="Times New Roman" w:cs="Times New Roman"/>
          <w:sz w:val="28"/>
        </w:rPr>
        <w:t xml:space="preserve"> </w:t>
      </w:r>
      <w:r>
        <w:rPr>
          <w:rFonts w:ascii="Times New Roman" w:hAnsi="Times New Roman" w:cs="Times New Roman"/>
          <w:sz w:val="28"/>
        </w:rPr>
        <w:t xml:space="preserve">поселения </w:t>
      </w:r>
      <w:r w:rsidR="00A901AC">
        <w:rPr>
          <w:rFonts w:ascii="Times New Roman" w:hAnsi="Times New Roman" w:cs="Times New Roman"/>
          <w:sz w:val="28"/>
        </w:rPr>
        <w:t xml:space="preserve">                                             </w:t>
      </w:r>
      <w:r>
        <w:rPr>
          <w:rFonts w:ascii="Times New Roman" w:hAnsi="Times New Roman" w:cs="Times New Roman"/>
          <w:sz w:val="28"/>
        </w:rPr>
        <w:t>А.В. Чехов</w:t>
      </w:r>
    </w:p>
    <w:p w:rsidR="00A901AC" w:rsidRDefault="00A901AC" w:rsidP="000872D6">
      <w:pPr>
        <w:pStyle w:val="18"/>
        <w:widowControl w:val="0"/>
        <w:suppressAutoHyphens w:val="0"/>
        <w:spacing w:line="240" w:lineRule="auto"/>
        <w:ind w:left="5103" w:right="-23"/>
        <w:rPr>
          <w:sz w:val="28"/>
          <w:szCs w:val="28"/>
        </w:rPr>
      </w:pPr>
    </w:p>
    <w:p w:rsidR="000872D6" w:rsidRPr="00FA7E43" w:rsidRDefault="000872D6" w:rsidP="000872D6">
      <w:pPr>
        <w:pStyle w:val="18"/>
        <w:widowControl w:val="0"/>
        <w:suppressAutoHyphens w:val="0"/>
        <w:spacing w:line="240" w:lineRule="auto"/>
        <w:ind w:left="5103" w:right="-23"/>
        <w:rPr>
          <w:sz w:val="28"/>
          <w:szCs w:val="28"/>
        </w:rPr>
      </w:pPr>
      <w:r w:rsidRPr="00FA7E43">
        <w:rPr>
          <w:sz w:val="28"/>
          <w:szCs w:val="28"/>
        </w:rPr>
        <w:lastRenderedPageBreak/>
        <w:t>П</w:t>
      </w:r>
      <w:r>
        <w:rPr>
          <w:sz w:val="28"/>
          <w:szCs w:val="28"/>
        </w:rPr>
        <w:t xml:space="preserve">РИЛОЖЕНИЕ </w:t>
      </w:r>
    </w:p>
    <w:p w:rsidR="000872D6" w:rsidRPr="00FA7E43" w:rsidRDefault="000872D6" w:rsidP="000872D6">
      <w:pPr>
        <w:pStyle w:val="18"/>
        <w:widowControl w:val="0"/>
        <w:suppressAutoHyphens w:val="0"/>
        <w:spacing w:line="240" w:lineRule="auto"/>
        <w:ind w:left="5103" w:right="-23"/>
        <w:rPr>
          <w:sz w:val="28"/>
          <w:szCs w:val="28"/>
        </w:rPr>
      </w:pPr>
      <w:r w:rsidRPr="00FA7E43">
        <w:rPr>
          <w:sz w:val="28"/>
          <w:szCs w:val="28"/>
        </w:rPr>
        <w:t xml:space="preserve">к решению  Совета Туапсинского городского поселения </w:t>
      </w:r>
    </w:p>
    <w:p w:rsidR="000872D6" w:rsidRPr="00FA7E43" w:rsidRDefault="000872D6" w:rsidP="000872D6">
      <w:pPr>
        <w:pStyle w:val="18"/>
        <w:widowControl w:val="0"/>
        <w:suppressAutoHyphens w:val="0"/>
        <w:spacing w:line="240" w:lineRule="auto"/>
        <w:ind w:left="5103" w:right="-23"/>
        <w:rPr>
          <w:sz w:val="28"/>
          <w:szCs w:val="28"/>
        </w:rPr>
      </w:pPr>
      <w:r w:rsidRPr="00FA7E43">
        <w:rPr>
          <w:sz w:val="28"/>
          <w:szCs w:val="28"/>
        </w:rPr>
        <w:t xml:space="preserve">от </w:t>
      </w:r>
      <w:r w:rsidR="00A901AC">
        <w:rPr>
          <w:sz w:val="28"/>
          <w:szCs w:val="28"/>
        </w:rPr>
        <w:t xml:space="preserve">01.03.2016  </w:t>
      </w:r>
      <w:r w:rsidRPr="00FA7E43">
        <w:rPr>
          <w:sz w:val="28"/>
          <w:szCs w:val="28"/>
        </w:rPr>
        <w:t xml:space="preserve">№ </w:t>
      </w:r>
      <w:r w:rsidR="00A901AC">
        <w:rPr>
          <w:sz w:val="28"/>
          <w:szCs w:val="28"/>
        </w:rPr>
        <w:t>49.4</w:t>
      </w:r>
    </w:p>
    <w:p w:rsidR="000872D6" w:rsidRPr="00FA7E43" w:rsidRDefault="000872D6" w:rsidP="000872D6">
      <w:pPr>
        <w:pStyle w:val="18"/>
        <w:widowControl w:val="0"/>
        <w:suppressAutoHyphens w:val="0"/>
        <w:spacing w:line="240" w:lineRule="auto"/>
        <w:rPr>
          <w:sz w:val="28"/>
          <w:szCs w:val="28"/>
        </w:rPr>
      </w:pPr>
    </w:p>
    <w:p w:rsidR="000872D6" w:rsidRPr="00FA7E43" w:rsidRDefault="000872D6" w:rsidP="000872D6">
      <w:pPr>
        <w:widowControl w:val="0"/>
        <w:tabs>
          <w:tab w:val="left" w:pos="-1276"/>
        </w:tabs>
        <w:spacing w:line="240" w:lineRule="auto"/>
        <w:jc w:val="center"/>
        <w:rPr>
          <w:rFonts w:ascii="Times New Roman" w:hAnsi="Times New Roman" w:cs="Times New Roman"/>
          <w:b/>
          <w:sz w:val="28"/>
          <w:szCs w:val="28"/>
        </w:rPr>
      </w:pPr>
      <w:r w:rsidRPr="00FA7E43">
        <w:rPr>
          <w:rFonts w:ascii="Times New Roman" w:hAnsi="Times New Roman" w:cs="Times New Roman"/>
          <w:b/>
          <w:sz w:val="28"/>
          <w:szCs w:val="28"/>
        </w:rPr>
        <w:t>У С Т А В</w:t>
      </w:r>
    </w:p>
    <w:p w:rsidR="000872D6" w:rsidRPr="00FA7E43" w:rsidRDefault="000872D6" w:rsidP="000872D6">
      <w:pPr>
        <w:widowControl w:val="0"/>
        <w:tabs>
          <w:tab w:val="left" w:pos="-1276"/>
        </w:tabs>
        <w:spacing w:line="240" w:lineRule="auto"/>
        <w:jc w:val="center"/>
        <w:rPr>
          <w:rFonts w:ascii="Times New Roman" w:hAnsi="Times New Roman" w:cs="Times New Roman"/>
          <w:b/>
          <w:sz w:val="28"/>
          <w:szCs w:val="28"/>
        </w:rPr>
      </w:pPr>
      <w:r w:rsidRPr="00FA7E43">
        <w:rPr>
          <w:rFonts w:ascii="Times New Roman" w:hAnsi="Times New Roman" w:cs="Times New Roman"/>
          <w:b/>
          <w:sz w:val="28"/>
          <w:szCs w:val="28"/>
        </w:rPr>
        <w:t>Туапсинского городского поселения</w:t>
      </w:r>
    </w:p>
    <w:p w:rsidR="000872D6" w:rsidRPr="00FA7E43" w:rsidRDefault="000872D6" w:rsidP="000872D6">
      <w:pPr>
        <w:widowControl w:val="0"/>
        <w:tabs>
          <w:tab w:val="left" w:pos="-1276"/>
        </w:tabs>
        <w:spacing w:line="240" w:lineRule="auto"/>
        <w:jc w:val="center"/>
        <w:rPr>
          <w:rFonts w:ascii="Times New Roman" w:hAnsi="Times New Roman" w:cs="Times New Roman"/>
          <w:b/>
          <w:sz w:val="28"/>
          <w:szCs w:val="28"/>
        </w:rPr>
      </w:pPr>
      <w:r w:rsidRPr="00FA7E43">
        <w:rPr>
          <w:rFonts w:ascii="Times New Roman" w:hAnsi="Times New Roman" w:cs="Times New Roman"/>
          <w:b/>
          <w:sz w:val="28"/>
          <w:szCs w:val="28"/>
        </w:rPr>
        <w:t xml:space="preserve">Туапсинского района </w:t>
      </w:r>
    </w:p>
    <w:p w:rsidR="000872D6" w:rsidRPr="00FA7E43" w:rsidRDefault="000872D6" w:rsidP="000872D6">
      <w:pPr>
        <w:widowControl w:val="0"/>
        <w:tabs>
          <w:tab w:val="left" w:pos="-1276"/>
        </w:tabs>
        <w:spacing w:line="240" w:lineRule="auto"/>
        <w:ind w:firstLine="560"/>
        <w:jc w:val="center"/>
        <w:rPr>
          <w:rFonts w:ascii="Times New Roman" w:hAnsi="Times New Roman" w:cs="Times New Roman"/>
          <w:b/>
          <w:sz w:val="28"/>
          <w:szCs w:val="28"/>
        </w:rPr>
      </w:pPr>
    </w:p>
    <w:p w:rsidR="000872D6" w:rsidRPr="00FA7E43" w:rsidRDefault="000872D6" w:rsidP="000872D6">
      <w:pPr>
        <w:widowControl w:val="0"/>
        <w:tabs>
          <w:tab w:val="left" w:pos="-1276"/>
        </w:tabs>
        <w:spacing w:line="240" w:lineRule="auto"/>
        <w:ind w:firstLine="560"/>
        <w:jc w:val="center"/>
        <w:rPr>
          <w:rFonts w:ascii="Times New Roman" w:hAnsi="Times New Roman" w:cs="Times New Roman"/>
          <w:b/>
          <w:sz w:val="28"/>
          <w:szCs w:val="28"/>
        </w:rPr>
      </w:pPr>
      <w:r w:rsidRPr="00FA7E43">
        <w:rPr>
          <w:rFonts w:ascii="Times New Roman" w:hAnsi="Times New Roman" w:cs="Times New Roman"/>
          <w:b/>
          <w:sz w:val="28"/>
          <w:szCs w:val="28"/>
        </w:rPr>
        <w:t>город Туапсе</w:t>
      </w:r>
    </w:p>
    <w:p w:rsidR="000872D6" w:rsidRPr="00FA7E43" w:rsidRDefault="000872D6" w:rsidP="000872D6">
      <w:pPr>
        <w:widowControl w:val="0"/>
        <w:tabs>
          <w:tab w:val="left" w:pos="-1276"/>
        </w:tabs>
        <w:spacing w:line="240" w:lineRule="auto"/>
        <w:ind w:firstLine="560"/>
        <w:jc w:val="center"/>
        <w:rPr>
          <w:rFonts w:ascii="Times New Roman" w:hAnsi="Times New Roman" w:cs="Times New Roman"/>
          <w:b/>
          <w:sz w:val="28"/>
          <w:szCs w:val="28"/>
        </w:rPr>
      </w:pPr>
      <w:r w:rsidRPr="00FA7E43">
        <w:rPr>
          <w:rFonts w:ascii="Times New Roman" w:hAnsi="Times New Roman" w:cs="Times New Roman"/>
          <w:b/>
          <w:sz w:val="28"/>
          <w:szCs w:val="28"/>
        </w:rPr>
        <w:t>201</w:t>
      </w:r>
      <w:r>
        <w:rPr>
          <w:rFonts w:ascii="Times New Roman" w:hAnsi="Times New Roman" w:cs="Times New Roman"/>
          <w:b/>
          <w:sz w:val="28"/>
          <w:szCs w:val="28"/>
        </w:rPr>
        <w:t>6</w:t>
      </w:r>
      <w:r w:rsidRPr="00FA7E43">
        <w:rPr>
          <w:rFonts w:ascii="Times New Roman" w:hAnsi="Times New Roman" w:cs="Times New Roman"/>
          <w:b/>
          <w:sz w:val="28"/>
          <w:szCs w:val="28"/>
        </w:rPr>
        <w:t xml:space="preserve"> год</w:t>
      </w:r>
    </w:p>
    <w:p w:rsidR="000872D6" w:rsidRPr="00FA7E43"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Default="000872D6" w:rsidP="000872D6">
      <w:pPr>
        <w:widowControl w:val="0"/>
        <w:tabs>
          <w:tab w:val="left" w:pos="-1276"/>
        </w:tabs>
        <w:spacing w:line="240" w:lineRule="auto"/>
        <w:jc w:val="center"/>
        <w:rPr>
          <w:rFonts w:ascii="Times New Roman" w:hAnsi="Times New Roman" w:cs="Times New Roman"/>
          <w:b/>
          <w:sz w:val="28"/>
          <w:szCs w:val="28"/>
        </w:rPr>
      </w:pPr>
    </w:p>
    <w:p w:rsidR="000872D6" w:rsidRPr="00FA7E43" w:rsidRDefault="000872D6" w:rsidP="000872D6">
      <w:pPr>
        <w:widowControl w:val="0"/>
        <w:tabs>
          <w:tab w:val="left" w:pos="-1276"/>
        </w:tabs>
        <w:spacing w:line="240" w:lineRule="auto"/>
        <w:jc w:val="center"/>
        <w:rPr>
          <w:rFonts w:ascii="Times New Roman" w:hAnsi="Times New Roman" w:cs="Times New Roman"/>
          <w:b/>
          <w:sz w:val="28"/>
          <w:szCs w:val="28"/>
        </w:rPr>
      </w:pPr>
      <w:r w:rsidRPr="00FA7E43">
        <w:rPr>
          <w:rFonts w:ascii="Times New Roman" w:hAnsi="Times New Roman" w:cs="Times New Roman"/>
          <w:b/>
          <w:sz w:val="28"/>
          <w:szCs w:val="28"/>
        </w:rPr>
        <w:lastRenderedPageBreak/>
        <w:t>СОДЕРЖАНИЕ</w:t>
      </w:r>
    </w:p>
    <w:p w:rsidR="000872D6" w:rsidRPr="00FA7E43" w:rsidRDefault="000872D6" w:rsidP="000872D6">
      <w:pPr>
        <w:widowControl w:val="0"/>
        <w:tabs>
          <w:tab w:val="left" w:pos="-1276"/>
        </w:tabs>
        <w:spacing w:line="240" w:lineRule="auto"/>
        <w:jc w:val="center"/>
        <w:rPr>
          <w:rFonts w:ascii="Times New Roman" w:hAnsi="Times New Roman" w:cs="Times New Roman"/>
          <w:b/>
          <w:sz w:val="28"/>
          <w:szCs w:val="28"/>
        </w:rPr>
      </w:pPr>
    </w:p>
    <w:tbl>
      <w:tblPr>
        <w:tblW w:w="0" w:type="auto"/>
        <w:tblInd w:w="-44" w:type="dxa"/>
        <w:tblLayout w:type="fixed"/>
        <w:tblCellMar>
          <w:left w:w="0" w:type="dxa"/>
          <w:right w:w="0" w:type="dxa"/>
        </w:tblCellMar>
        <w:tblLook w:val="0000"/>
      </w:tblPr>
      <w:tblGrid>
        <w:gridCol w:w="9542"/>
      </w:tblGrid>
      <w:tr w:rsidR="000872D6" w:rsidRPr="00FA7E43" w:rsidTr="000872D6">
        <w:tc>
          <w:tcPr>
            <w:tcW w:w="9542" w:type="dxa"/>
          </w:tcPr>
          <w:tbl>
            <w:tblPr>
              <w:tblW w:w="0" w:type="auto"/>
              <w:tblLayout w:type="fixed"/>
              <w:tblCellMar>
                <w:top w:w="55" w:type="dxa"/>
                <w:left w:w="55" w:type="dxa"/>
                <w:bottom w:w="55" w:type="dxa"/>
                <w:right w:w="55" w:type="dxa"/>
              </w:tblCellMar>
              <w:tblLook w:val="0000"/>
            </w:tblPr>
            <w:tblGrid>
              <w:gridCol w:w="7584"/>
              <w:gridCol w:w="1958"/>
            </w:tblGrid>
            <w:tr w:rsidR="000872D6" w:rsidRPr="00FA7E43" w:rsidTr="000872D6">
              <w:tc>
                <w:tcPr>
                  <w:tcW w:w="7584" w:type="dxa"/>
                </w:tcPr>
                <w:p w:rsidR="000872D6" w:rsidRPr="00FA7E43" w:rsidRDefault="000872D6" w:rsidP="000872D6">
                  <w:pPr>
                    <w:pStyle w:val="af2"/>
                    <w:widowControl w:val="0"/>
                    <w:suppressLineNumbers w:val="0"/>
                    <w:suppressAutoHyphens w:val="0"/>
                    <w:spacing w:line="240" w:lineRule="auto"/>
                    <w:jc w:val="both"/>
                    <w:rPr>
                      <w:sz w:val="28"/>
                      <w:szCs w:val="28"/>
                    </w:rPr>
                  </w:pPr>
                  <w:r w:rsidRPr="00FA7E43">
                    <w:rPr>
                      <w:sz w:val="28"/>
                      <w:szCs w:val="28"/>
                    </w:rPr>
                    <w:t xml:space="preserve">Устав Туапсинского городского поселения </w:t>
                  </w:r>
                </w:p>
                <w:p w:rsidR="000872D6" w:rsidRPr="00FA7E43" w:rsidRDefault="000872D6" w:rsidP="000872D6">
                  <w:pPr>
                    <w:pStyle w:val="af2"/>
                    <w:widowControl w:val="0"/>
                    <w:suppressLineNumbers w:val="0"/>
                    <w:suppressAutoHyphens w:val="0"/>
                    <w:spacing w:line="240" w:lineRule="auto"/>
                    <w:jc w:val="both"/>
                    <w:rPr>
                      <w:sz w:val="28"/>
                      <w:szCs w:val="28"/>
                    </w:rPr>
                  </w:pPr>
                  <w:r w:rsidRPr="00FA7E43">
                    <w:rPr>
                      <w:sz w:val="28"/>
                      <w:szCs w:val="28"/>
                    </w:rPr>
                    <w:t xml:space="preserve">Туапсинского района </w:t>
                  </w:r>
                </w:p>
                <w:p w:rsidR="000872D6" w:rsidRPr="00FA7E43" w:rsidRDefault="000872D6" w:rsidP="000872D6">
                  <w:pPr>
                    <w:pStyle w:val="af2"/>
                    <w:widowControl w:val="0"/>
                    <w:suppressLineNumbers w:val="0"/>
                    <w:suppressAutoHyphens w:val="0"/>
                    <w:spacing w:line="240" w:lineRule="auto"/>
                    <w:jc w:val="both"/>
                    <w:rPr>
                      <w:sz w:val="28"/>
                      <w:szCs w:val="28"/>
                    </w:rPr>
                  </w:pPr>
                  <w:r w:rsidRPr="00FA7E43">
                    <w:rPr>
                      <w:sz w:val="28"/>
                      <w:szCs w:val="28"/>
                    </w:rPr>
                    <w:t>(преамбула)</w:t>
                  </w:r>
                </w:p>
              </w:tc>
              <w:tc>
                <w:tcPr>
                  <w:tcW w:w="1958" w:type="dxa"/>
                  <w:vAlign w:val="bottom"/>
                </w:tcPr>
                <w:p w:rsidR="000872D6" w:rsidRPr="00FA7E43" w:rsidRDefault="000872D6" w:rsidP="00116A18">
                  <w:pPr>
                    <w:pStyle w:val="af2"/>
                    <w:widowControl w:val="0"/>
                    <w:suppressLineNumbers w:val="0"/>
                    <w:suppressAutoHyphens w:val="0"/>
                    <w:spacing w:line="240" w:lineRule="auto"/>
                    <w:ind w:left="60"/>
                    <w:rPr>
                      <w:sz w:val="28"/>
                      <w:szCs w:val="28"/>
                    </w:rPr>
                  </w:pPr>
                  <w:r w:rsidRPr="00FA7E43">
                    <w:rPr>
                      <w:sz w:val="28"/>
                      <w:szCs w:val="28"/>
                    </w:rPr>
                    <w:t xml:space="preserve">       стр.</w:t>
                  </w:r>
                  <w:r w:rsidR="00116A18">
                    <w:rPr>
                      <w:sz w:val="28"/>
                      <w:szCs w:val="28"/>
                    </w:rPr>
                    <w:t xml:space="preserve"> 3</w:t>
                  </w:r>
                </w:p>
              </w:tc>
            </w:tr>
            <w:tr w:rsidR="000872D6" w:rsidRPr="00FA7E43" w:rsidTr="000872D6">
              <w:tc>
                <w:tcPr>
                  <w:tcW w:w="7584" w:type="dxa"/>
                </w:tcPr>
                <w:p w:rsidR="000872D6" w:rsidRPr="00FA7E43" w:rsidRDefault="000872D6" w:rsidP="000872D6">
                  <w:pPr>
                    <w:pStyle w:val="af2"/>
                    <w:widowControl w:val="0"/>
                    <w:suppressLineNumbers w:val="0"/>
                    <w:suppressAutoHyphens w:val="0"/>
                    <w:spacing w:line="240" w:lineRule="auto"/>
                    <w:jc w:val="both"/>
                    <w:rPr>
                      <w:sz w:val="28"/>
                      <w:szCs w:val="28"/>
                    </w:rPr>
                  </w:pPr>
                </w:p>
                <w:p w:rsidR="000872D6" w:rsidRPr="00FA7E43" w:rsidRDefault="000872D6" w:rsidP="000872D6">
                  <w:pPr>
                    <w:pStyle w:val="af2"/>
                    <w:widowControl w:val="0"/>
                    <w:suppressLineNumbers w:val="0"/>
                    <w:suppressAutoHyphens w:val="0"/>
                    <w:spacing w:line="240" w:lineRule="auto"/>
                    <w:jc w:val="both"/>
                    <w:rPr>
                      <w:sz w:val="28"/>
                      <w:szCs w:val="28"/>
                    </w:rPr>
                  </w:pPr>
                  <w:r w:rsidRPr="00FA7E43">
                    <w:rPr>
                      <w:sz w:val="28"/>
                      <w:szCs w:val="28"/>
                    </w:rPr>
                    <w:t>Глава 1. Общие положения</w:t>
                  </w:r>
                </w:p>
              </w:tc>
              <w:tc>
                <w:tcPr>
                  <w:tcW w:w="1958" w:type="dxa"/>
                  <w:vAlign w:val="bottom"/>
                </w:tcPr>
                <w:p w:rsidR="000872D6" w:rsidRPr="00FA7E43" w:rsidRDefault="000872D6" w:rsidP="004D7697">
                  <w:pPr>
                    <w:pStyle w:val="af2"/>
                    <w:widowControl w:val="0"/>
                    <w:suppressLineNumbers w:val="0"/>
                    <w:suppressAutoHyphens w:val="0"/>
                    <w:spacing w:line="240" w:lineRule="auto"/>
                    <w:ind w:left="60" w:right="390"/>
                    <w:rPr>
                      <w:sz w:val="28"/>
                      <w:szCs w:val="28"/>
                    </w:rPr>
                  </w:pPr>
                  <w:r w:rsidRPr="00FA7E43">
                    <w:rPr>
                      <w:sz w:val="28"/>
                      <w:szCs w:val="28"/>
                    </w:rPr>
                    <w:t xml:space="preserve">        стр. </w:t>
                  </w:r>
                  <w:r w:rsidR="004D7697">
                    <w:rPr>
                      <w:sz w:val="28"/>
                      <w:szCs w:val="28"/>
                    </w:rPr>
                    <w:t>4</w:t>
                  </w:r>
                </w:p>
              </w:tc>
            </w:tr>
            <w:tr w:rsidR="000872D6" w:rsidRPr="00FA7E43" w:rsidTr="000872D6">
              <w:tc>
                <w:tcPr>
                  <w:tcW w:w="7584" w:type="dxa"/>
                </w:tcPr>
                <w:p w:rsidR="000872D6" w:rsidRPr="00FA7E43" w:rsidRDefault="000872D6" w:rsidP="000872D6">
                  <w:pPr>
                    <w:pStyle w:val="af2"/>
                    <w:widowControl w:val="0"/>
                    <w:suppressLineNumbers w:val="0"/>
                    <w:suppressAutoHyphens w:val="0"/>
                    <w:spacing w:line="240" w:lineRule="auto"/>
                    <w:jc w:val="both"/>
                    <w:rPr>
                      <w:sz w:val="28"/>
                      <w:szCs w:val="28"/>
                    </w:rPr>
                  </w:pPr>
                </w:p>
                <w:p w:rsidR="000872D6" w:rsidRPr="00FA7E43" w:rsidRDefault="000872D6" w:rsidP="000872D6">
                  <w:pPr>
                    <w:pStyle w:val="af2"/>
                    <w:widowControl w:val="0"/>
                    <w:suppressLineNumbers w:val="0"/>
                    <w:suppressAutoHyphens w:val="0"/>
                    <w:spacing w:line="240" w:lineRule="auto"/>
                    <w:jc w:val="both"/>
                    <w:rPr>
                      <w:sz w:val="28"/>
                      <w:szCs w:val="28"/>
                    </w:rPr>
                  </w:pPr>
                  <w:r w:rsidRPr="00FA7E43">
                    <w:rPr>
                      <w:sz w:val="28"/>
                      <w:szCs w:val="28"/>
                    </w:rPr>
                    <w:t>Глава 2. Вопросы местного значения сельского поселения, наделение органов местного самоуправления отдельными государственными полномочиями</w:t>
                  </w:r>
                </w:p>
              </w:tc>
              <w:tc>
                <w:tcPr>
                  <w:tcW w:w="1958" w:type="dxa"/>
                  <w:vAlign w:val="bottom"/>
                </w:tcPr>
                <w:p w:rsidR="000872D6" w:rsidRPr="00FA7E43" w:rsidRDefault="000872D6" w:rsidP="004D7697">
                  <w:pPr>
                    <w:pStyle w:val="af2"/>
                    <w:widowControl w:val="0"/>
                    <w:suppressLineNumbers w:val="0"/>
                    <w:suppressAutoHyphens w:val="0"/>
                    <w:spacing w:line="240" w:lineRule="auto"/>
                    <w:ind w:left="60"/>
                    <w:jc w:val="center"/>
                    <w:rPr>
                      <w:sz w:val="28"/>
                      <w:szCs w:val="28"/>
                    </w:rPr>
                  </w:pPr>
                  <w:r w:rsidRPr="00FA7E43">
                    <w:rPr>
                      <w:sz w:val="28"/>
                      <w:szCs w:val="28"/>
                    </w:rPr>
                    <w:t>стр.</w:t>
                  </w:r>
                  <w:r w:rsidR="004D7697">
                    <w:rPr>
                      <w:sz w:val="28"/>
                      <w:szCs w:val="28"/>
                    </w:rPr>
                    <w:t>5</w:t>
                  </w:r>
                </w:p>
              </w:tc>
            </w:tr>
            <w:tr w:rsidR="000872D6" w:rsidRPr="00FA7E43" w:rsidTr="000872D6">
              <w:tc>
                <w:tcPr>
                  <w:tcW w:w="7584" w:type="dxa"/>
                </w:tcPr>
                <w:p w:rsidR="000872D6" w:rsidRPr="00FA7E43" w:rsidRDefault="000872D6" w:rsidP="000872D6">
                  <w:pPr>
                    <w:pStyle w:val="af2"/>
                    <w:widowControl w:val="0"/>
                    <w:suppressLineNumbers w:val="0"/>
                    <w:suppressAutoHyphens w:val="0"/>
                    <w:spacing w:line="240" w:lineRule="auto"/>
                    <w:jc w:val="both"/>
                    <w:rPr>
                      <w:sz w:val="28"/>
                      <w:szCs w:val="28"/>
                    </w:rPr>
                  </w:pPr>
                </w:p>
                <w:p w:rsidR="000872D6" w:rsidRPr="00FA7E43" w:rsidRDefault="000872D6" w:rsidP="000872D6">
                  <w:pPr>
                    <w:pStyle w:val="af2"/>
                    <w:widowControl w:val="0"/>
                    <w:suppressLineNumbers w:val="0"/>
                    <w:suppressAutoHyphens w:val="0"/>
                    <w:spacing w:line="240" w:lineRule="auto"/>
                    <w:jc w:val="both"/>
                    <w:rPr>
                      <w:sz w:val="28"/>
                      <w:szCs w:val="28"/>
                    </w:rPr>
                  </w:pPr>
                  <w:r w:rsidRPr="00FA7E43">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958" w:type="dxa"/>
                  <w:vAlign w:val="bottom"/>
                </w:tcPr>
                <w:p w:rsidR="000872D6" w:rsidRPr="00FA7E43" w:rsidRDefault="000872D6" w:rsidP="004D7697">
                  <w:pPr>
                    <w:pStyle w:val="af2"/>
                    <w:widowControl w:val="0"/>
                    <w:suppressLineNumbers w:val="0"/>
                    <w:suppressAutoHyphens w:val="0"/>
                    <w:spacing w:line="240" w:lineRule="auto"/>
                    <w:ind w:left="60"/>
                    <w:jc w:val="center"/>
                    <w:rPr>
                      <w:sz w:val="28"/>
                      <w:szCs w:val="28"/>
                    </w:rPr>
                  </w:pPr>
                  <w:r w:rsidRPr="00FA7E43">
                    <w:rPr>
                      <w:sz w:val="28"/>
                      <w:szCs w:val="28"/>
                    </w:rPr>
                    <w:t>стр.</w:t>
                  </w:r>
                  <w:r w:rsidR="004D7697">
                    <w:rPr>
                      <w:sz w:val="28"/>
                      <w:szCs w:val="28"/>
                    </w:rPr>
                    <w:t>13</w:t>
                  </w:r>
                </w:p>
              </w:tc>
            </w:tr>
            <w:tr w:rsidR="000872D6" w:rsidRPr="00FA7E43" w:rsidTr="000872D6">
              <w:tc>
                <w:tcPr>
                  <w:tcW w:w="7584" w:type="dxa"/>
                </w:tcPr>
                <w:p w:rsidR="000872D6" w:rsidRPr="00FA7E43" w:rsidRDefault="000872D6" w:rsidP="000872D6">
                  <w:pPr>
                    <w:pStyle w:val="af2"/>
                    <w:widowControl w:val="0"/>
                    <w:suppressLineNumbers w:val="0"/>
                    <w:suppressAutoHyphens w:val="0"/>
                    <w:spacing w:line="240" w:lineRule="auto"/>
                    <w:jc w:val="both"/>
                    <w:rPr>
                      <w:sz w:val="28"/>
                      <w:szCs w:val="28"/>
                    </w:rPr>
                  </w:pPr>
                </w:p>
                <w:p w:rsidR="000872D6" w:rsidRPr="00FA7E43" w:rsidRDefault="000872D6" w:rsidP="000872D6">
                  <w:pPr>
                    <w:pStyle w:val="af2"/>
                    <w:widowControl w:val="0"/>
                    <w:suppressLineNumbers w:val="0"/>
                    <w:suppressAutoHyphens w:val="0"/>
                    <w:spacing w:line="240" w:lineRule="auto"/>
                    <w:jc w:val="both"/>
                    <w:rPr>
                      <w:sz w:val="28"/>
                      <w:szCs w:val="28"/>
                    </w:rPr>
                  </w:pPr>
                  <w:r w:rsidRPr="00FA7E43">
                    <w:rPr>
                      <w:sz w:val="28"/>
                      <w:szCs w:val="28"/>
                    </w:rPr>
                    <w:t>Глава 4. Органы местного самоуправления и должностные лица местного самоуправления</w:t>
                  </w:r>
                </w:p>
              </w:tc>
              <w:tc>
                <w:tcPr>
                  <w:tcW w:w="1958" w:type="dxa"/>
                  <w:vAlign w:val="bottom"/>
                </w:tcPr>
                <w:p w:rsidR="000872D6" w:rsidRPr="00FA7E43" w:rsidRDefault="000872D6" w:rsidP="004D7697">
                  <w:pPr>
                    <w:pStyle w:val="af2"/>
                    <w:widowControl w:val="0"/>
                    <w:suppressLineNumbers w:val="0"/>
                    <w:suppressAutoHyphens w:val="0"/>
                    <w:spacing w:line="240" w:lineRule="auto"/>
                    <w:ind w:left="60"/>
                    <w:jc w:val="center"/>
                    <w:rPr>
                      <w:sz w:val="28"/>
                      <w:szCs w:val="28"/>
                    </w:rPr>
                  </w:pPr>
                  <w:r w:rsidRPr="00FA7E43">
                    <w:rPr>
                      <w:sz w:val="28"/>
                      <w:szCs w:val="28"/>
                    </w:rPr>
                    <w:t>стр.</w:t>
                  </w:r>
                  <w:r w:rsidR="004D7697">
                    <w:rPr>
                      <w:sz w:val="28"/>
                      <w:szCs w:val="28"/>
                    </w:rPr>
                    <w:t>28</w:t>
                  </w:r>
                </w:p>
              </w:tc>
            </w:tr>
            <w:tr w:rsidR="000872D6" w:rsidRPr="00FA7E43" w:rsidTr="000872D6">
              <w:tc>
                <w:tcPr>
                  <w:tcW w:w="7584" w:type="dxa"/>
                </w:tcPr>
                <w:p w:rsidR="000872D6" w:rsidRPr="00FA7E43" w:rsidRDefault="000872D6" w:rsidP="000872D6">
                  <w:pPr>
                    <w:pStyle w:val="af2"/>
                    <w:widowControl w:val="0"/>
                    <w:suppressLineNumbers w:val="0"/>
                    <w:suppressAutoHyphens w:val="0"/>
                    <w:spacing w:line="240" w:lineRule="auto"/>
                    <w:jc w:val="both"/>
                    <w:rPr>
                      <w:sz w:val="28"/>
                      <w:szCs w:val="28"/>
                    </w:rPr>
                  </w:pPr>
                </w:p>
                <w:p w:rsidR="000872D6" w:rsidRPr="00FA7E43" w:rsidRDefault="000872D6" w:rsidP="000872D6">
                  <w:pPr>
                    <w:pStyle w:val="af2"/>
                    <w:widowControl w:val="0"/>
                    <w:suppressLineNumbers w:val="0"/>
                    <w:suppressAutoHyphens w:val="0"/>
                    <w:spacing w:line="240" w:lineRule="auto"/>
                    <w:jc w:val="both"/>
                    <w:rPr>
                      <w:sz w:val="28"/>
                      <w:szCs w:val="28"/>
                    </w:rPr>
                  </w:pPr>
                  <w:r w:rsidRPr="00FA7E43">
                    <w:rPr>
                      <w:sz w:val="28"/>
                      <w:szCs w:val="28"/>
                    </w:rPr>
                    <w:t>Глава 5. Муниципальные должности, муниципальная служба</w:t>
                  </w:r>
                </w:p>
              </w:tc>
              <w:tc>
                <w:tcPr>
                  <w:tcW w:w="1958" w:type="dxa"/>
                  <w:vAlign w:val="bottom"/>
                </w:tcPr>
                <w:p w:rsidR="000872D6" w:rsidRPr="00FA7E43" w:rsidRDefault="000872D6" w:rsidP="004D7697">
                  <w:pPr>
                    <w:pStyle w:val="af2"/>
                    <w:widowControl w:val="0"/>
                    <w:suppressLineNumbers w:val="0"/>
                    <w:suppressAutoHyphens w:val="0"/>
                    <w:spacing w:line="240" w:lineRule="auto"/>
                    <w:ind w:left="60"/>
                    <w:jc w:val="center"/>
                    <w:rPr>
                      <w:sz w:val="28"/>
                      <w:szCs w:val="28"/>
                    </w:rPr>
                  </w:pPr>
                  <w:r w:rsidRPr="00FA7E43">
                    <w:rPr>
                      <w:sz w:val="28"/>
                      <w:szCs w:val="28"/>
                    </w:rPr>
                    <w:t>стр.</w:t>
                  </w:r>
                  <w:r w:rsidR="004D7697">
                    <w:rPr>
                      <w:sz w:val="28"/>
                      <w:szCs w:val="28"/>
                    </w:rPr>
                    <w:t>54</w:t>
                  </w:r>
                </w:p>
              </w:tc>
            </w:tr>
            <w:tr w:rsidR="000872D6" w:rsidRPr="00FA7E43" w:rsidTr="000872D6">
              <w:tc>
                <w:tcPr>
                  <w:tcW w:w="7584" w:type="dxa"/>
                </w:tcPr>
                <w:p w:rsidR="000872D6" w:rsidRPr="00FA7E43" w:rsidRDefault="000872D6" w:rsidP="000872D6">
                  <w:pPr>
                    <w:pStyle w:val="af2"/>
                    <w:widowControl w:val="0"/>
                    <w:suppressLineNumbers w:val="0"/>
                    <w:suppressAutoHyphens w:val="0"/>
                    <w:spacing w:line="240" w:lineRule="auto"/>
                    <w:jc w:val="both"/>
                    <w:rPr>
                      <w:sz w:val="28"/>
                      <w:szCs w:val="28"/>
                    </w:rPr>
                  </w:pPr>
                </w:p>
                <w:p w:rsidR="000872D6" w:rsidRPr="00FA7E43" w:rsidRDefault="000872D6" w:rsidP="000872D6">
                  <w:pPr>
                    <w:pStyle w:val="af2"/>
                    <w:widowControl w:val="0"/>
                    <w:suppressLineNumbers w:val="0"/>
                    <w:suppressAutoHyphens w:val="0"/>
                    <w:spacing w:line="240" w:lineRule="auto"/>
                    <w:jc w:val="both"/>
                    <w:rPr>
                      <w:sz w:val="28"/>
                      <w:szCs w:val="28"/>
                    </w:rPr>
                  </w:pPr>
                  <w:r w:rsidRPr="00FA7E43">
                    <w:rPr>
                      <w:sz w:val="28"/>
                      <w:szCs w:val="28"/>
                    </w:rPr>
                    <w:t>Глава 6. Муниципальные правовые акты</w:t>
                  </w:r>
                </w:p>
              </w:tc>
              <w:tc>
                <w:tcPr>
                  <w:tcW w:w="1958" w:type="dxa"/>
                  <w:vAlign w:val="bottom"/>
                </w:tcPr>
                <w:p w:rsidR="000872D6" w:rsidRPr="00FA7E43" w:rsidRDefault="000872D6" w:rsidP="004D7697">
                  <w:pPr>
                    <w:pStyle w:val="af2"/>
                    <w:widowControl w:val="0"/>
                    <w:suppressLineNumbers w:val="0"/>
                    <w:suppressAutoHyphens w:val="0"/>
                    <w:spacing w:line="240" w:lineRule="auto"/>
                    <w:ind w:left="60"/>
                    <w:jc w:val="center"/>
                    <w:rPr>
                      <w:sz w:val="28"/>
                      <w:szCs w:val="28"/>
                    </w:rPr>
                  </w:pPr>
                  <w:r w:rsidRPr="00FA7E43">
                    <w:rPr>
                      <w:sz w:val="28"/>
                      <w:szCs w:val="28"/>
                    </w:rPr>
                    <w:t>стр.</w:t>
                  </w:r>
                  <w:r w:rsidR="004D7697">
                    <w:rPr>
                      <w:sz w:val="28"/>
                      <w:szCs w:val="28"/>
                    </w:rPr>
                    <w:t>57</w:t>
                  </w:r>
                </w:p>
              </w:tc>
            </w:tr>
            <w:tr w:rsidR="000872D6" w:rsidRPr="00FA7E43" w:rsidTr="000872D6">
              <w:tc>
                <w:tcPr>
                  <w:tcW w:w="7584" w:type="dxa"/>
                </w:tcPr>
                <w:p w:rsidR="000872D6" w:rsidRPr="00FA7E43" w:rsidRDefault="000872D6" w:rsidP="000872D6">
                  <w:pPr>
                    <w:pStyle w:val="af2"/>
                    <w:widowControl w:val="0"/>
                    <w:suppressLineNumbers w:val="0"/>
                    <w:suppressAutoHyphens w:val="0"/>
                    <w:spacing w:line="240" w:lineRule="auto"/>
                    <w:jc w:val="both"/>
                    <w:rPr>
                      <w:sz w:val="28"/>
                      <w:szCs w:val="28"/>
                    </w:rPr>
                  </w:pPr>
                </w:p>
                <w:p w:rsidR="000872D6" w:rsidRPr="00FA7E43" w:rsidRDefault="000872D6" w:rsidP="000872D6">
                  <w:pPr>
                    <w:pStyle w:val="af2"/>
                    <w:widowControl w:val="0"/>
                    <w:suppressLineNumbers w:val="0"/>
                    <w:suppressAutoHyphens w:val="0"/>
                    <w:spacing w:line="240" w:lineRule="auto"/>
                    <w:jc w:val="both"/>
                    <w:rPr>
                      <w:sz w:val="28"/>
                      <w:szCs w:val="28"/>
                    </w:rPr>
                  </w:pPr>
                  <w:r w:rsidRPr="00FA7E43">
                    <w:rPr>
                      <w:sz w:val="28"/>
                      <w:szCs w:val="28"/>
                    </w:rPr>
                    <w:t>Глава 7. Экономическая основа местного самоуправления</w:t>
                  </w:r>
                </w:p>
              </w:tc>
              <w:tc>
                <w:tcPr>
                  <w:tcW w:w="1958" w:type="dxa"/>
                  <w:vAlign w:val="bottom"/>
                </w:tcPr>
                <w:p w:rsidR="000872D6" w:rsidRPr="00FA7E43" w:rsidRDefault="000872D6" w:rsidP="004D7697">
                  <w:pPr>
                    <w:pStyle w:val="af2"/>
                    <w:widowControl w:val="0"/>
                    <w:suppressLineNumbers w:val="0"/>
                    <w:suppressAutoHyphens w:val="0"/>
                    <w:spacing w:line="240" w:lineRule="auto"/>
                    <w:ind w:left="60"/>
                    <w:jc w:val="center"/>
                    <w:rPr>
                      <w:sz w:val="28"/>
                      <w:szCs w:val="28"/>
                    </w:rPr>
                  </w:pPr>
                  <w:r w:rsidRPr="00FA7E43">
                    <w:rPr>
                      <w:sz w:val="28"/>
                      <w:szCs w:val="28"/>
                    </w:rPr>
                    <w:t>стр.</w:t>
                  </w:r>
                  <w:r w:rsidR="004D7697">
                    <w:rPr>
                      <w:sz w:val="28"/>
                      <w:szCs w:val="28"/>
                    </w:rPr>
                    <w:t>64</w:t>
                  </w:r>
                </w:p>
              </w:tc>
            </w:tr>
            <w:tr w:rsidR="000872D6" w:rsidRPr="00FA7E43" w:rsidTr="000872D6">
              <w:tc>
                <w:tcPr>
                  <w:tcW w:w="7584" w:type="dxa"/>
                </w:tcPr>
                <w:p w:rsidR="000872D6" w:rsidRPr="00FA7E43" w:rsidRDefault="000872D6" w:rsidP="000872D6">
                  <w:pPr>
                    <w:pStyle w:val="af2"/>
                    <w:widowControl w:val="0"/>
                    <w:suppressLineNumbers w:val="0"/>
                    <w:suppressAutoHyphens w:val="0"/>
                    <w:spacing w:line="240" w:lineRule="auto"/>
                    <w:jc w:val="both"/>
                    <w:rPr>
                      <w:sz w:val="28"/>
                      <w:szCs w:val="28"/>
                    </w:rPr>
                  </w:pPr>
                </w:p>
                <w:p w:rsidR="000872D6" w:rsidRPr="00FA7E43" w:rsidRDefault="000872D6" w:rsidP="000872D6">
                  <w:pPr>
                    <w:pStyle w:val="af2"/>
                    <w:widowControl w:val="0"/>
                    <w:suppressLineNumbers w:val="0"/>
                    <w:suppressAutoHyphens w:val="0"/>
                    <w:spacing w:line="240" w:lineRule="auto"/>
                    <w:jc w:val="both"/>
                    <w:rPr>
                      <w:sz w:val="28"/>
                      <w:szCs w:val="28"/>
                    </w:rPr>
                  </w:pPr>
                  <w:r w:rsidRPr="00FA7E43">
                    <w:rPr>
                      <w:sz w:val="28"/>
                      <w:szCs w:val="28"/>
                    </w:rPr>
                    <w:t xml:space="preserve">Глава 8. Ответственность органов местного самоуправления и </w:t>
                  </w:r>
                </w:p>
                <w:p w:rsidR="000872D6" w:rsidRPr="00FA7E43" w:rsidRDefault="000872D6" w:rsidP="000872D6">
                  <w:pPr>
                    <w:pStyle w:val="af2"/>
                    <w:widowControl w:val="0"/>
                    <w:suppressLineNumbers w:val="0"/>
                    <w:suppressAutoHyphens w:val="0"/>
                    <w:spacing w:line="240" w:lineRule="auto"/>
                    <w:jc w:val="both"/>
                    <w:rPr>
                      <w:sz w:val="28"/>
                      <w:szCs w:val="28"/>
                    </w:rPr>
                  </w:pPr>
                  <w:r w:rsidRPr="00FA7E43">
                    <w:rPr>
                      <w:sz w:val="28"/>
                      <w:szCs w:val="28"/>
                    </w:rPr>
                    <w:t>должностных лиц местного самоуправления поселения</w:t>
                  </w:r>
                </w:p>
              </w:tc>
              <w:tc>
                <w:tcPr>
                  <w:tcW w:w="1958" w:type="dxa"/>
                  <w:vAlign w:val="bottom"/>
                </w:tcPr>
                <w:p w:rsidR="000872D6" w:rsidRPr="00FA7E43" w:rsidRDefault="000872D6" w:rsidP="004D7697">
                  <w:pPr>
                    <w:pStyle w:val="af2"/>
                    <w:widowControl w:val="0"/>
                    <w:suppressLineNumbers w:val="0"/>
                    <w:suppressAutoHyphens w:val="0"/>
                    <w:spacing w:line="240" w:lineRule="auto"/>
                    <w:ind w:left="60"/>
                    <w:jc w:val="center"/>
                    <w:rPr>
                      <w:sz w:val="28"/>
                      <w:szCs w:val="28"/>
                    </w:rPr>
                  </w:pPr>
                  <w:r w:rsidRPr="00FA7E43">
                    <w:rPr>
                      <w:sz w:val="28"/>
                      <w:szCs w:val="28"/>
                    </w:rPr>
                    <w:t>стр.</w:t>
                  </w:r>
                  <w:r w:rsidR="004D7697">
                    <w:rPr>
                      <w:sz w:val="28"/>
                      <w:szCs w:val="28"/>
                    </w:rPr>
                    <w:t>73</w:t>
                  </w:r>
                </w:p>
              </w:tc>
            </w:tr>
            <w:tr w:rsidR="000872D6" w:rsidRPr="00FA7E43" w:rsidTr="000872D6">
              <w:tc>
                <w:tcPr>
                  <w:tcW w:w="7584" w:type="dxa"/>
                </w:tcPr>
                <w:p w:rsidR="000872D6" w:rsidRPr="00FA7E43" w:rsidRDefault="000872D6" w:rsidP="000872D6">
                  <w:pPr>
                    <w:pStyle w:val="af2"/>
                    <w:widowControl w:val="0"/>
                    <w:suppressLineNumbers w:val="0"/>
                    <w:suppressAutoHyphens w:val="0"/>
                    <w:spacing w:line="240" w:lineRule="auto"/>
                    <w:jc w:val="both"/>
                    <w:rPr>
                      <w:sz w:val="28"/>
                      <w:szCs w:val="28"/>
                    </w:rPr>
                  </w:pPr>
                </w:p>
                <w:p w:rsidR="000872D6" w:rsidRPr="00FA7E43" w:rsidRDefault="000872D6" w:rsidP="000872D6">
                  <w:pPr>
                    <w:pStyle w:val="af2"/>
                    <w:widowControl w:val="0"/>
                    <w:suppressLineNumbers w:val="0"/>
                    <w:suppressAutoHyphens w:val="0"/>
                    <w:spacing w:line="240" w:lineRule="auto"/>
                    <w:jc w:val="both"/>
                    <w:rPr>
                      <w:sz w:val="28"/>
                      <w:szCs w:val="28"/>
                    </w:rPr>
                  </w:pPr>
                  <w:r w:rsidRPr="00FA7E43">
                    <w:rPr>
                      <w:sz w:val="28"/>
                      <w:szCs w:val="28"/>
                    </w:rPr>
                    <w:t>Глава 9. Заключительные положения</w:t>
                  </w:r>
                </w:p>
              </w:tc>
              <w:tc>
                <w:tcPr>
                  <w:tcW w:w="1958" w:type="dxa"/>
                  <w:vAlign w:val="bottom"/>
                </w:tcPr>
                <w:p w:rsidR="000872D6" w:rsidRPr="00FA7E43" w:rsidRDefault="000872D6" w:rsidP="000872D6">
                  <w:pPr>
                    <w:pStyle w:val="af2"/>
                    <w:widowControl w:val="0"/>
                    <w:suppressLineNumbers w:val="0"/>
                    <w:suppressAutoHyphens w:val="0"/>
                    <w:spacing w:line="240" w:lineRule="auto"/>
                    <w:ind w:left="60"/>
                    <w:jc w:val="center"/>
                    <w:rPr>
                      <w:sz w:val="28"/>
                      <w:szCs w:val="28"/>
                    </w:rPr>
                  </w:pPr>
                </w:p>
                <w:p w:rsidR="000872D6" w:rsidRPr="00FA7E43" w:rsidRDefault="000872D6" w:rsidP="004D7697">
                  <w:pPr>
                    <w:pStyle w:val="af2"/>
                    <w:widowControl w:val="0"/>
                    <w:suppressLineNumbers w:val="0"/>
                    <w:suppressAutoHyphens w:val="0"/>
                    <w:spacing w:line="240" w:lineRule="auto"/>
                    <w:ind w:left="60"/>
                    <w:jc w:val="center"/>
                    <w:rPr>
                      <w:sz w:val="28"/>
                      <w:szCs w:val="28"/>
                    </w:rPr>
                  </w:pPr>
                  <w:r w:rsidRPr="00FA7E43">
                    <w:rPr>
                      <w:sz w:val="28"/>
                      <w:szCs w:val="28"/>
                    </w:rPr>
                    <w:t>стр.</w:t>
                  </w:r>
                  <w:r w:rsidR="004D7697">
                    <w:rPr>
                      <w:sz w:val="28"/>
                      <w:szCs w:val="28"/>
                    </w:rPr>
                    <w:t>76</w:t>
                  </w:r>
                </w:p>
              </w:tc>
            </w:tr>
          </w:tbl>
          <w:p w:rsidR="000872D6" w:rsidRPr="00FA7E43" w:rsidRDefault="000872D6" w:rsidP="000872D6">
            <w:pPr>
              <w:widowControl w:val="0"/>
              <w:tabs>
                <w:tab w:val="left" w:pos="-1276"/>
                <w:tab w:val="center" w:pos="4677"/>
                <w:tab w:val="right" w:pos="9355"/>
              </w:tabs>
              <w:spacing w:line="240" w:lineRule="auto"/>
              <w:rPr>
                <w:rFonts w:ascii="Times New Roman" w:hAnsi="Times New Roman" w:cs="Times New Roman"/>
                <w:sz w:val="28"/>
                <w:szCs w:val="28"/>
              </w:rPr>
            </w:pPr>
          </w:p>
        </w:tc>
      </w:tr>
    </w:tbl>
    <w:p w:rsidR="000872D6" w:rsidRDefault="000872D6" w:rsidP="000872D6">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0872D6" w:rsidRDefault="000872D6" w:rsidP="000872D6">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0872D6" w:rsidRDefault="000872D6" w:rsidP="000872D6">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0872D6" w:rsidRDefault="000872D6" w:rsidP="000872D6">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0872D6" w:rsidRDefault="000872D6" w:rsidP="000872D6">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0872D6" w:rsidRDefault="000872D6" w:rsidP="000872D6">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0872D6" w:rsidRDefault="000872D6" w:rsidP="000872D6">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p>
    <w:p w:rsidR="000872D6" w:rsidRPr="00FA7E43" w:rsidRDefault="000872D6" w:rsidP="000872D6">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r w:rsidRPr="00FA7E43">
        <w:rPr>
          <w:rFonts w:ascii="Times New Roman" w:hAnsi="Times New Roman" w:cs="Times New Roman"/>
          <w:b/>
          <w:sz w:val="28"/>
          <w:szCs w:val="28"/>
        </w:rPr>
        <w:lastRenderedPageBreak/>
        <w:t>УСТАВ ПОСЕЛЕНИЯ</w:t>
      </w:r>
    </w:p>
    <w:p w:rsidR="000872D6" w:rsidRPr="00FA7E43" w:rsidRDefault="000872D6" w:rsidP="000872D6">
      <w:pPr>
        <w:widowControl w:val="0"/>
        <w:tabs>
          <w:tab w:val="left" w:pos="-1276"/>
          <w:tab w:val="center" w:pos="4677"/>
          <w:tab w:val="right" w:pos="9355"/>
        </w:tabs>
        <w:spacing w:line="240" w:lineRule="auto"/>
        <w:ind w:firstLine="851"/>
        <w:jc w:val="center"/>
        <w:rPr>
          <w:rFonts w:ascii="Times New Roman" w:hAnsi="Times New Roman" w:cs="Times New Roman"/>
          <w:sz w:val="28"/>
          <w:szCs w:val="28"/>
        </w:rPr>
      </w:pPr>
    </w:p>
    <w:p w:rsidR="000872D6" w:rsidRPr="00FA7E43" w:rsidRDefault="000872D6" w:rsidP="000872D6">
      <w:pPr>
        <w:widowControl w:val="0"/>
        <w:tabs>
          <w:tab w:val="left" w:pos="-1276"/>
          <w:tab w:val="center" w:pos="4677"/>
          <w:tab w:val="right" w:pos="9355"/>
        </w:tabs>
        <w:spacing w:after="0" w:line="240" w:lineRule="auto"/>
        <w:ind w:firstLine="851"/>
        <w:jc w:val="both"/>
        <w:rPr>
          <w:rFonts w:ascii="Times New Roman" w:hAnsi="Times New Roman" w:cs="Times New Roman"/>
          <w:sz w:val="28"/>
          <w:szCs w:val="28"/>
        </w:rPr>
      </w:pPr>
      <w:proofErr w:type="gramStart"/>
      <w:r w:rsidRPr="00FA7E43">
        <w:rPr>
          <w:rFonts w:ascii="Times New Roman" w:hAnsi="Times New Roman" w:cs="Times New Roman"/>
          <w:sz w:val="28"/>
          <w:szCs w:val="28"/>
        </w:rPr>
        <w:t>Настоящий устав Туапсинского городского поселения Туапсинского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Туапсинского городского поселения Туапсинского района</w:t>
      </w:r>
      <w:r w:rsidRPr="00FA7E43">
        <w:rPr>
          <w:rFonts w:ascii="Times New Roman" w:hAnsi="Times New Roman" w:cs="Times New Roman"/>
          <w:b/>
          <w:i/>
          <w:sz w:val="28"/>
          <w:szCs w:val="28"/>
        </w:rPr>
        <w:t xml:space="preserve"> </w:t>
      </w:r>
      <w:r w:rsidRPr="00FA7E43">
        <w:rPr>
          <w:rFonts w:ascii="Times New Roman" w:hAnsi="Times New Roman" w:cs="Times New Roman"/>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FA7E43">
        <w:rPr>
          <w:rFonts w:ascii="Times New Roman" w:hAnsi="Times New Roman" w:cs="Times New Roman"/>
          <w:sz w:val="28"/>
          <w:szCs w:val="28"/>
        </w:rPr>
        <w:t xml:space="preserve"> самоуправления</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Туапсинского городского поселения Туапсинского района.</w:t>
      </w:r>
    </w:p>
    <w:p w:rsidR="000872D6" w:rsidRPr="00FA7E43" w:rsidRDefault="000872D6" w:rsidP="000872D6">
      <w:pPr>
        <w:widowControl w:val="0"/>
        <w:tabs>
          <w:tab w:val="left" w:pos="-1276"/>
          <w:tab w:val="center" w:pos="4677"/>
          <w:tab w:val="right" w:pos="9355"/>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Устав является основным нормативным правовым актом</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 xml:space="preserve">Туапсинского городского поселения Туапсинского района, которому должны соответствовать все иные нормативные правовые акты органов и должностных лиц местного самоуправления Туапсинского городского поселения. </w:t>
      </w:r>
    </w:p>
    <w:p w:rsidR="000872D6" w:rsidRPr="00FA7E43" w:rsidRDefault="000872D6" w:rsidP="000872D6">
      <w:pPr>
        <w:widowControl w:val="0"/>
        <w:tabs>
          <w:tab w:val="left" w:pos="-1276"/>
          <w:tab w:val="center" w:pos="4677"/>
          <w:tab w:val="right" w:pos="9355"/>
        </w:tabs>
        <w:spacing w:line="240" w:lineRule="auto"/>
        <w:ind w:firstLine="851"/>
        <w:jc w:val="both"/>
        <w:rPr>
          <w:rFonts w:ascii="Times New Roman" w:hAnsi="Times New Roman" w:cs="Times New Roman"/>
          <w:kern w:val="28"/>
          <w:sz w:val="28"/>
          <w:szCs w:val="28"/>
        </w:rPr>
      </w:pPr>
    </w:p>
    <w:p w:rsidR="000872D6" w:rsidRPr="00FA7E43" w:rsidRDefault="000872D6" w:rsidP="000872D6">
      <w:pPr>
        <w:pStyle w:val="8"/>
        <w:keepNext w:val="0"/>
        <w:widowControl w:val="0"/>
        <w:tabs>
          <w:tab w:val="clear" w:pos="5760"/>
          <w:tab w:val="left" w:pos="0"/>
        </w:tabs>
        <w:suppressAutoHyphens w:val="0"/>
        <w:spacing w:line="240" w:lineRule="auto"/>
        <w:ind w:left="0"/>
        <w:rPr>
          <w:kern w:val="28"/>
          <w:szCs w:val="28"/>
        </w:rPr>
      </w:pPr>
      <w:r w:rsidRPr="00FA7E43">
        <w:rPr>
          <w:kern w:val="28"/>
          <w:szCs w:val="28"/>
        </w:rPr>
        <w:t>ГЛАВА 1. ОБЩИЕ ПОЛОЖЕНИЯ</w:t>
      </w:r>
    </w:p>
    <w:p w:rsidR="000872D6" w:rsidRDefault="000872D6" w:rsidP="000872D6">
      <w:pPr>
        <w:pStyle w:val="2"/>
        <w:keepNext w:val="0"/>
        <w:widowControl w:val="0"/>
        <w:tabs>
          <w:tab w:val="left" w:pos="24826"/>
        </w:tabs>
        <w:suppressAutoHyphens w:val="0"/>
        <w:spacing w:before="0" w:after="0" w:line="240" w:lineRule="auto"/>
        <w:ind w:left="0" w:firstLine="851"/>
        <w:jc w:val="both"/>
        <w:rPr>
          <w:rFonts w:ascii="Times New Roman" w:hAnsi="Times New Roman" w:cs="Times New Roman"/>
          <w:i w:val="0"/>
          <w:kern w:val="28"/>
        </w:rPr>
      </w:pPr>
    </w:p>
    <w:p w:rsidR="000872D6" w:rsidRPr="00FA7E43" w:rsidRDefault="000872D6" w:rsidP="000872D6">
      <w:pPr>
        <w:pStyle w:val="2"/>
        <w:keepNext w:val="0"/>
        <w:widowControl w:val="0"/>
        <w:tabs>
          <w:tab w:val="left" w:pos="24826"/>
        </w:tabs>
        <w:suppressAutoHyphens w:val="0"/>
        <w:spacing w:before="0" w:after="0" w:line="240" w:lineRule="auto"/>
        <w:ind w:left="0" w:firstLine="851"/>
        <w:jc w:val="center"/>
        <w:rPr>
          <w:rFonts w:ascii="Times New Roman" w:hAnsi="Times New Roman" w:cs="Times New Roman"/>
          <w:i w:val="0"/>
        </w:rPr>
      </w:pPr>
      <w:r w:rsidRPr="00FA7E43">
        <w:rPr>
          <w:rFonts w:ascii="Times New Roman" w:hAnsi="Times New Roman" w:cs="Times New Roman"/>
          <w:i w:val="0"/>
          <w:kern w:val="28"/>
        </w:rPr>
        <w:t>Статья 1. Статус муниципального образования Туапсинское городское поселение муниципального</w:t>
      </w:r>
      <w:r w:rsidRPr="00FA7E43">
        <w:rPr>
          <w:rFonts w:ascii="Times New Roman" w:hAnsi="Times New Roman" w:cs="Times New Roman"/>
          <w:i w:val="0"/>
        </w:rPr>
        <w:t xml:space="preserve"> образования Туапсинский район</w:t>
      </w:r>
    </w:p>
    <w:p w:rsidR="000872D6" w:rsidRPr="00FA7E43" w:rsidRDefault="000872D6" w:rsidP="000872D6">
      <w:pPr>
        <w:pStyle w:val="af4"/>
        <w:keepNext w:val="0"/>
        <w:widowControl w:val="0"/>
        <w:tabs>
          <w:tab w:val="left" w:pos="-993"/>
          <w:tab w:val="left" w:pos="563"/>
        </w:tabs>
        <w:suppressAutoHyphens w:val="0"/>
        <w:spacing w:before="0" w:after="0" w:line="240" w:lineRule="auto"/>
        <w:ind w:left="0" w:firstLine="851"/>
        <w:jc w:val="both"/>
        <w:rPr>
          <w:b w:val="0"/>
        </w:rPr>
      </w:pPr>
      <w:proofErr w:type="gramStart"/>
      <w:r w:rsidRPr="00FA7E43">
        <w:rPr>
          <w:b w:val="0"/>
        </w:rPr>
        <w:t xml:space="preserve">Муниципальное образование Туапсинское городское поселение в составе муниципального образования Туапсинский район наделено Законом Краснодарского края от 02.07.2004 № 745 - 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городского поселения, </w:t>
      </w:r>
      <w:r w:rsidRPr="00FA7E43">
        <w:rPr>
          <w:rFonts w:eastAsia="Times New Roman"/>
          <w:b w:val="0"/>
        </w:rPr>
        <w:t>входящего</w:t>
      </w:r>
      <w:r w:rsidRPr="00FA7E43">
        <w:rPr>
          <w:rFonts w:eastAsia="Times New Roman"/>
        </w:rPr>
        <w:t xml:space="preserve"> </w:t>
      </w:r>
      <w:r w:rsidRPr="00FA7E43">
        <w:rPr>
          <w:b w:val="0"/>
        </w:rPr>
        <w:t>в состав территории Туапсинского района.</w:t>
      </w:r>
      <w:proofErr w:type="gramEnd"/>
    </w:p>
    <w:p w:rsidR="000872D6" w:rsidRPr="00FA7E43" w:rsidRDefault="000872D6" w:rsidP="000872D6">
      <w:pPr>
        <w:pStyle w:val="WW-3"/>
        <w:spacing w:line="240" w:lineRule="auto"/>
        <w:ind w:firstLine="851"/>
        <w:jc w:val="both"/>
        <w:rPr>
          <w:sz w:val="28"/>
          <w:szCs w:val="28"/>
        </w:rPr>
      </w:pPr>
      <w:r w:rsidRPr="00FA7E43">
        <w:rPr>
          <w:sz w:val="28"/>
          <w:szCs w:val="28"/>
        </w:rPr>
        <w:t xml:space="preserve">Законом Краснодарского края от 02.07.2004 № 745 - 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город Туапсе определен административным центром муниципального образования Туапсинский район. </w:t>
      </w:r>
    </w:p>
    <w:p w:rsidR="000872D6" w:rsidRPr="00FA7E43" w:rsidRDefault="000872D6" w:rsidP="000872D6">
      <w:pPr>
        <w:pStyle w:val="WW-3"/>
        <w:spacing w:line="240" w:lineRule="auto"/>
        <w:ind w:firstLine="851"/>
        <w:jc w:val="both"/>
        <w:rPr>
          <w:b/>
          <w:i/>
          <w:sz w:val="28"/>
          <w:szCs w:val="28"/>
        </w:rPr>
      </w:pPr>
      <w:r w:rsidRPr="00FA7E43">
        <w:rPr>
          <w:sz w:val="28"/>
          <w:szCs w:val="28"/>
        </w:rPr>
        <w:t>Наименования «муниципальное образование Туапсинское городское поселение в составе муниципального образования Туапсинский район» «Туапсинское городское поселение Туапсинского района» и «город Туапсе» равнозначны (далее по тексту – поселение).</w:t>
      </w:r>
    </w:p>
    <w:p w:rsidR="000872D6" w:rsidRPr="00FA7E43" w:rsidRDefault="000872D6" w:rsidP="000872D6">
      <w:pPr>
        <w:pStyle w:val="af4"/>
        <w:keepNext w:val="0"/>
        <w:widowControl w:val="0"/>
        <w:tabs>
          <w:tab w:val="left" w:pos="-993"/>
          <w:tab w:val="left" w:pos="563"/>
        </w:tabs>
        <w:suppressAutoHyphens w:val="0"/>
        <w:spacing w:before="0" w:after="0" w:line="240" w:lineRule="auto"/>
        <w:ind w:left="0" w:firstLine="851"/>
        <w:jc w:val="both"/>
        <w:rPr>
          <w:b w:val="0"/>
        </w:rPr>
      </w:pPr>
      <w:r w:rsidRPr="00FA7E43">
        <w:rPr>
          <w:b w:val="0"/>
        </w:rPr>
        <w:t xml:space="preserve">Город Туапсе основан в 1838 году, входит в состав Краснодарского края. Указом Президента Российской Федерации от 5 мая 2008 года № 557 городу Туапсе присвоено звание – Город воинской славы. День города </w:t>
      </w:r>
      <w:r w:rsidRPr="00FA7E43">
        <w:rPr>
          <w:b w:val="0"/>
        </w:rPr>
        <w:lastRenderedPageBreak/>
        <w:t>отмечается ежегодно в первое воскресение июля.</w:t>
      </w:r>
    </w:p>
    <w:p w:rsidR="000872D6" w:rsidRPr="00FA7E43" w:rsidRDefault="000872D6" w:rsidP="000872D6">
      <w:pPr>
        <w:widowControl w:val="0"/>
        <w:spacing w:after="0" w:line="240" w:lineRule="auto"/>
        <w:ind w:firstLine="851"/>
        <w:jc w:val="both"/>
        <w:rPr>
          <w:rFonts w:ascii="Times New Roman" w:hAnsi="Times New Roman" w:cs="Times New Roman"/>
          <w:b/>
          <w:sz w:val="28"/>
          <w:szCs w:val="28"/>
        </w:rPr>
      </w:pPr>
    </w:p>
    <w:p w:rsidR="000872D6" w:rsidRPr="00FA7E43" w:rsidRDefault="000872D6" w:rsidP="000872D6">
      <w:pPr>
        <w:pStyle w:val="220"/>
        <w:widowControl w:val="0"/>
        <w:tabs>
          <w:tab w:val="left" w:pos="-1276"/>
          <w:tab w:val="left" w:pos="0"/>
        </w:tabs>
        <w:suppressAutoHyphens w:val="0"/>
        <w:spacing w:line="240" w:lineRule="auto"/>
        <w:ind w:firstLine="851"/>
        <w:rPr>
          <w:b/>
          <w:sz w:val="28"/>
          <w:szCs w:val="28"/>
        </w:rPr>
      </w:pPr>
      <w:r w:rsidRPr="00FA7E43">
        <w:rPr>
          <w:b/>
          <w:sz w:val="28"/>
          <w:szCs w:val="28"/>
        </w:rPr>
        <w:t>Статья 2. Границы поселения</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Местное самоуправление в поселении осуществляется в границах поселения, установленных Законом Краснодарского края 02.07. 2004 № 745 - 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городских</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и сельских поселений - и установлении их границ».</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Изменение границ не допускается без учета мнения населения поселения.</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Изменение границ поселения осуществляется законом Краснодарского края.</w:t>
      </w:r>
    </w:p>
    <w:p w:rsidR="000872D6" w:rsidRPr="00FA7E43" w:rsidRDefault="000872D6" w:rsidP="000872D6">
      <w:pPr>
        <w:pStyle w:val="6"/>
        <w:keepNext w:val="0"/>
        <w:widowControl w:val="0"/>
        <w:tabs>
          <w:tab w:val="clear" w:pos="4320"/>
          <w:tab w:val="left" w:pos="0"/>
        </w:tabs>
        <w:suppressAutoHyphens w:val="0"/>
        <w:spacing w:line="240" w:lineRule="auto"/>
        <w:ind w:left="0" w:firstLine="851"/>
        <w:rPr>
          <w:szCs w:val="28"/>
        </w:rPr>
      </w:pPr>
    </w:p>
    <w:p w:rsidR="000872D6" w:rsidRPr="00FA7E43" w:rsidRDefault="000872D6" w:rsidP="000872D6">
      <w:pPr>
        <w:pStyle w:val="6"/>
        <w:keepNext w:val="0"/>
        <w:widowControl w:val="0"/>
        <w:tabs>
          <w:tab w:val="clear" w:pos="4320"/>
          <w:tab w:val="left" w:pos="0"/>
        </w:tabs>
        <w:suppressAutoHyphens w:val="0"/>
        <w:spacing w:line="240" w:lineRule="auto"/>
        <w:ind w:left="0" w:firstLine="851"/>
        <w:rPr>
          <w:szCs w:val="28"/>
        </w:rPr>
      </w:pPr>
      <w:r w:rsidRPr="00FA7E43">
        <w:rPr>
          <w:szCs w:val="28"/>
        </w:rPr>
        <w:t xml:space="preserve">Статья 3. Официальные символы поселения </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0872D6" w:rsidRPr="00FA7E43" w:rsidRDefault="000872D6" w:rsidP="000872D6">
      <w:pPr>
        <w:pStyle w:val="af5"/>
        <w:widowControl w:val="0"/>
        <w:tabs>
          <w:tab w:val="left" w:pos="-1276"/>
        </w:tabs>
        <w:suppressAutoHyphens w:val="0"/>
        <w:spacing w:line="240" w:lineRule="auto"/>
        <w:ind w:firstLine="851"/>
        <w:jc w:val="both"/>
        <w:rPr>
          <w:b/>
          <w:sz w:val="28"/>
          <w:szCs w:val="28"/>
        </w:rPr>
      </w:pPr>
    </w:p>
    <w:p w:rsidR="000872D6" w:rsidRPr="00FA7E43" w:rsidRDefault="000872D6" w:rsidP="000872D6">
      <w:pPr>
        <w:pStyle w:val="af5"/>
        <w:widowControl w:val="0"/>
        <w:tabs>
          <w:tab w:val="left" w:pos="-1276"/>
        </w:tabs>
        <w:suppressAutoHyphens w:val="0"/>
        <w:spacing w:line="240" w:lineRule="auto"/>
        <w:ind w:firstLine="851"/>
        <w:jc w:val="both"/>
        <w:rPr>
          <w:b/>
          <w:sz w:val="28"/>
          <w:szCs w:val="28"/>
        </w:rPr>
      </w:pPr>
      <w:r w:rsidRPr="00FA7E43">
        <w:rPr>
          <w:b/>
          <w:sz w:val="28"/>
          <w:szCs w:val="28"/>
        </w:rPr>
        <w:t>Статья 4. Местное самоуправление поселения</w:t>
      </w:r>
    </w:p>
    <w:p w:rsidR="000872D6" w:rsidRPr="00FA7E43"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A7E43">
        <w:rPr>
          <w:rFonts w:ascii="Times New Roman" w:hAnsi="Times New Roman" w:cs="Times New Roman"/>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 xml:space="preserve">Краснодарского края, самостоятельное и под свою ответственность решение населением непосредственно и </w:t>
      </w:r>
      <w:r w:rsidRPr="00FA7E43">
        <w:rPr>
          <w:rFonts w:ascii="Times New Roman" w:eastAsia="Times New Roman" w:hAnsi="Times New Roman" w:cs="Times New Roman"/>
          <w:sz w:val="28"/>
          <w:szCs w:val="28"/>
          <w:lang w:eastAsia="ru-RU"/>
        </w:rPr>
        <w:t xml:space="preserve">(или) </w:t>
      </w:r>
      <w:r w:rsidRPr="00FA7E43">
        <w:rPr>
          <w:rFonts w:ascii="Times New Roman" w:hAnsi="Times New Roman" w:cs="Times New Roman"/>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872D6" w:rsidRPr="00FA7E43" w:rsidRDefault="000872D6" w:rsidP="000872D6">
      <w:pPr>
        <w:pStyle w:val="af5"/>
        <w:widowControl w:val="0"/>
        <w:tabs>
          <w:tab w:val="left" w:pos="-1276"/>
        </w:tabs>
        <w:suppressAutoHyphens w:val="0"/>
        <w:spacing w:line="240" w:lineRule="auto"/>
        <w:ind w:firstLine="851"/>
        <w:rPr>
          <w:b/>
          <w:sz w:val="28"/>
          <w:szCs w:val="28"/>
        </w:rPr>
      </w:pPr>
    </w:p>
    <w:p w:rsidR="000872D6" w:rsidRPr="00FA7E43" w:rsidRDefault="000872D6" w:rsidP="000872D6">
      <w:pPr>
        <w:pStyle w:val="af5"/>
        <w:widowControl w:val="0"/>
        <w:tabs>
          <w:tab w:val="left" w:pos="-1276"/>
        </w:tabs>
        <w:suppressAutoHyphens w:val="0"/>
        <w:spacing w:line="240" w:lineRule="auto"/>
        <w:ind w:firstLine="851"/>
        <w:rPr>
          <w:b/>
          <w:sz w:val="28"/>
          <w:szCs w:val="28"/>
        </w:rPr>
      </w:pPr>
      <w:r w:rsidRPr="00FA7E43">
        <w:rPr>
          <w:b/>
          <w:sz w:val="28"/>
          <w:szCs w:val="28"/>
        </w:rPr>
        <w:t>Статья 5. Правовая основа местного самоуправления поселения</w:t>
      </w:r>
    </w:p>
    <w:p w:rsidR="000872D6" w:rsidRPr="00FA7E43" w:rsidRDefault="000872D6" w:rsidP="0033792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A7E43">
        <w:rPr>
          <w:rFonts w:ascii="Times New Roman" w:hAnsi="Times New Roman" w:cs="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FA7E43">
        <w:rPr>
          <w:rFonts w:ascii="Times New Roman" w:hAnsi="Times New Roman" w:cs="Times New Roman"/>
          <w:b/>
          <w:i/>
          <w:sz w:val="28"/>
          <w:szCs w:val="28"/>
        </w:rPr>
        <w:t xml:space="preserve"> </w:t>
      </w:r>
      <w:r w:rsidRPr="00FA7E43">
        <w:rPr>
          <w:rFonts w:ascii="Times New Roman" w:hAnsi="Times New Roman" w:cs="Times New Roman"/>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FA7E43">
        <w:rPr>
          <w:rFonts w:ascii="Times New Roman" w:hAnsi="Times New Roman" w:cs="Times New Roman"/>
          <w:sz w:val="28"/>
          <w:szCs w:val="28"/>
        </w:rPr>
        <w:t xml:space="preserve"> </w:t>
      </w:r>
      <w:proofErr w:type="gramStart"/>
      <w:r w:rsidRPr="00FA7E43">
        <w:rPr>
          <w:rFonts w:ascii="Times New Roman" w:hAnsi="Times New Roman" w:cs="Times New Roman"/>
          <w:sz w:val="28"/>
          <w:szCs w:val="28"/>
        </w:rPr>
        <w:t xml:space="preserve">Федерации, иные </w:t>
      </w:r>
      <w:r w:rsidRPr="00FA7E43">
        <w:rPr>
          <w:rFonts w:ascii="Times New Roman" w:hAnsi="Times New Roman" w:cs="Times New Roman"/>
          <w:sz w:val="28"/>
          <w:szCs w:val="28"/>
        </w:rPr>
        <w:lastRenderedPageBreak/>
        <w:t xml:space="preserve">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FA7E43">
        <w:rPr>
          <w:rFonts w:ascii="Times New Roman" w:eastAsia="Times New Roman" w:hAnsi="Times New Roman" w:cs="Times New Roman"/>
          <w:bCs/>
          <w:iCs/>
          <w:sz w:val="28"/>
          <w:szCs w:val="28"/>
          <w:lang w:eastAsia="ru-RU"/>
        </w:rPr>
        <w:t>и сходах граждан</w:t>
      </w:r>
      <w:r w:rsidRPr="00FA7E43">
        <w:rPr>
          <w:rFonts w:ascii="Times New Roman" w:hAnsi="Times New Roman" w:cs="Times New Roman"/>
          <w:sz w:val="28"/>
          <w:szCs w:val="28"/>
        </w:rPr>
        <w:t>, иные муниципальные правовые акты.</w:t>
      </w:r>
      <w:proofErr w:type="gramEnd"/>
    </w:p>
    <w:p w:rsidR="000872D6" w:rsidRPr="00FA7E43" w:rsidRDefault="000872D6" w:rsidP="00337924">
      <w:pPr>
        <w:pStyle w:val="2"/>
        <w:keepNext w:val="0"/>
        <w:widowControl w:val="0"/>
        <w:suppressAutoHyphens w:val="0"/>
        <w:spacing w:before="0" w:after="0" w:line="240" w:lineRule="auto"/>
        <w:ind w:left="0" w:firstLine="851"/>
        <w:jc w:val="both"/>
        <w:rPr>
          <w:rFonts w:ascii="Times New Roman" w:hAnsi="Times New Roman" w:cs="Times New Roman"/>
        </w:rPr>
      </w:pPr>
    </w:p>
    <w:p w:rsidR="000872D6" w:rsidRPr="00FA7E43" w:rsidRDefault="000872D6" w:rsidP="00337924">
      <w:pPr>
        <w:pStyle w:val="2"/>
        <w:keepNext w:val="0"/>
        <w:widowControl w:val="0"/>
        <w:suppressAutoHyphens w:val="0"/>
        <w:spacing w:before="0" w:after="0" w:line="240" w:lineRule="auto"/>
        <w:ind w:left="0" w:firstLine="851"/>
        <w:jc w:val="both"/>
        <w:rPr>
          <w:rFonts w:ascii="Times New Roman" w:hAnsi="Times New Roman" w:cs="Times New Roman"/>
          <w:i w:val="0"/>
        </w:rPr>
      </w:pPr>
      <w:r w:rsidRPr="00FA7E43">
        <w:rPr>
          <w:rFonts w:ascii="Times New Roman" w:hAnsi="Times New Roman" w:cs="Times New Roman"/>
          <w:i w:val="0"/>
        </w:rPr>
        <w:t>Статья 6. Права граждан на осуществление местного самоуправления</w:t>
      </w:r>
    </w:p>
    <w:p w:rsidR="000872D6" w:rsidRPr="00FA7E43" w:rsidRDefault="000872D6" w:rsidP="000872D6">
      <w:pPr>
        <w:widowControl w:val="0"/>
        <w:numPr>
          <w:ilvl w:val="0"/>
          <w:numId w:val="4"/>
        </w:numPr>
        <w:tabs>
          <w:tab w:val="left" w:pos="90"/>
        </w:tabs>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872D6" w:rsidRPr="00FA7E43" w:rsidRDefault="000872D6" w:rsidP="000872D6">
      <w:pPr>
        <w:widowControl w:val="0"/>
        <w:numPr>
          <w:ilvl w:val="0"/>
          <w:numId w:val="4"/>
        </w:numPr>
        <w:tabs>
          <w:tab w:val="left" w:pos="90"/>
        </w:tabs>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72D6" w:rsidRPr="00FA7E43" w:rsidRDefault="000872D6" w:rsidP="00337924">
      <w:pPr>
        <w:widowControl w:val="0"/>
        <w:numPr>
          <w:ilvl w:val="0"/>
          <w:numId w:val="4"/>
        </w:numPr>
        <w:tabs>
          <w:tab w:val="left" w:pos="90"/>
        </w:tabs>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и федеральными законами.</w:t>
      </w:r>
    </w:p>
    <w:p w:rsidR="000872D6" w:rsidRPr="00FA7E43" w:rsidRDefault="000872D6" w:rsidP="00337924">
      <w:pPr>
        <w:pStyle w:val="a0"/>
        <w:spacing w:after="0"/>
        <w:rPr>
          <w:sz w:val="28"/>
          <w:szCs w:val="28"/>
        </w:rPr>
      </w:pPr>
    </w:p>
    <w:p w:rsidR="000872D6" w:rsidRPr="00FA7E43" w:rsidRDefault="000872D6" w:rsidP="00337924">
      <w:pPr>
        <w:spacing w:after="0" w:line="240" w:lineRule="auto"/>
        <w:ind w:firstLine="851"/>
        <w:jc w:val="both"/>
        <w:rPr>
          <w:rFonts w:ascii="Times New Roman" w:hAnsi="Times New Roman" w:cs="Times New Roman"/>
          <w:b/>
          <w:sz w:val="28"/>
          <w:szCs w:val="28"/>
        </w:rPr>
      </w:pPr>
      <w:r w:rsidRPr="00FA7E43">
        <w:rPr>
          <w:rFonts w:ascii="Times New Roman" w:hAnsi="Times New Roman" w:cs="Times New Roman"/>
          <w:b/>
          <w:sz w:val="28"/>
          <w:szCs w:val="28"/>
        </w:rPr>
        <w:t>Статья 7. Органы местного самоуправления поселения</w:t>
      </w:r>
    </w:p>
    <w:p w:rsidR="000872D6" w:rsidRPr="00FA7E43" w:rsidRDefault="000872D6" w:rsidP="000872D6">
      <w:pPr>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Решение вопросов местного значения в поселении осуществляют:</w:t>
      </w:r>
    </w:p>
    <w:p w:rsidR="000872D6" w:rsidRPr="00FA7E43" w:rsidRDefault="000872D6" w:rsidP="000872D6">
      <w:pPr>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совет поселения, являющийся представительным органом Туапсинского городского поселения Туапсинского района, далее по  тексту устава - Совет;</w:t>
      </w:r>
    </w:p>
    <w:p w:rsidR="000872D6" w:rsidRPr="00FA7E43" w:rsidRDefault="000872D6" w:rsidP="000872D6">
      <w:pPr>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 глава поселения, </w:t>
      </w:r>
      <w:proofErr w:type="gramStart"/>
      <w:r w:rsidRPr="00FA7E43">
        <w:rPr>
          <w:rFonts w:ascii="Times New Roman" w:hAnsi="Times New Roman" w:cs="Times New Roman"/>
          <w:sz w:val="28"/>
          <w:szCs w:val="28"/>
        </w:rPr>
        <w:t>возглавляющий</w:t>
      </w:r>
      <w:proofErr w:type="gramEnd"/>
      <w:r w:rsidRPr="00FA7E43">
        <w:rPr>
          <w:rFonts w:ascii="Times New Roman" w:hAnsi="Times New Roman" w:cs="Times New Roman"/>
          <w:sz w:val="28"/>
          <w:szCs w:val="28"/>
        </w:rPr>
        <w:t xml:space="preserve"> администрацию поселения, далее по тексту устава – глава поселения;</w:t>
      </w:r>
    </w:p>
    <w:p w:rsidR="000872D6" w:rsidRPr="00FA7E43" w:rsidRDefault="000872D6" w:rsidP="000872D6">
      <w:pPr>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 администрация поселения, являющаяся исполнительно-распорядительным </w:t>
      </w:r>
      <w:r w:rsidR="000217A8" w:rsidRPr="000217A8">
        <w:rPr>
          <w:rFonts w:ascii="Times New Roman" w:hAnsi="Times New Roman" w:cs="Times New Roman"/>
          <w:sz w:val="28"/>
          <w:szCs w:val="28"/>
        </w:rPr>
        <w:t xml:space="preserve">органом </w:t>
      </w:r>
      <w:r w:rsidRPr="00FA7E43">
        <w:rPr>
          <w:rFonts w:ascii="Times New Roman" w:hAnsi="Times New Roman" w:cs="Times New Roman"/>
          <w:sz w:val="28"/>
          <w:szCs w:val="28"/>
        </w:rPr>
        <w:t>Туапсинского городского поселения Туапсинского района, далее по тексту устава – администрация.</w:t>
      </w:r>
    </w:p>
    <w:p w:rsidR="000872D6" w:rsidRPr="00FA7E43" w:rsidRDefault="000872D6" w:rsidP="00337924">
      <w:pPr>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Органы местного самоуправления обладают собственными полномочиями по решению вопросов местного значения.</w:t>
      </w:r>
    </w:p>
    <w:p w:rsidR="000872D6" w:rsidRPr="00FA7E43" w:rsidRDefault="000872D6" w:rsidP="00337924">
      <w:pPr>
        <w:spacing w:after="0" w:line="240" w:lineRule="auto"/>
        <w:ind w:firstLine="851"/>
        <w:jc w:val="both"/>
        <w:rPr>
          <w:rFonts w:ascii="Times New Roman" w:hAnsi="Times New Roman" w:cs="Times New Roman"/>
          <w:sz w:val="28"/>
          <w:szCs w:val="28"/>
        </w:rPr>
      </w:pPr>
      <w:r w:rsidRPr="00FA7E43">
        <w:rPr>
          <w:rFonts w:ascii="Times New Roman" w:eastAsia="Arial" w:hAnsi="Times New Roman" w:cs="Times New Roman"/>
          <w:sz w:val="28"/>
          <w:szCs w:val="28"/>
        </w:rPr>
        <w:t xml:space="preserve">2. Финансовое обеспечение деятельности </w:t>
      </w:r>
      <w:r w:rsidRPr="00FA7E43">
        <w:rPr>
          <w:rFonts w:ascii="Times New Roman" w:hAnsi="Times New Roman" w:cs="Times New Roman"/>
          <w:sz w:val="28"/>
          <w:szCs w:val="28"/>
        </w:rPr>
        <w:t>органов местного самоуправления осуществляется исключительно за счет собственных доходов бюджета поселения.</w:t>
      </w:r>
    </w:p>
    <w:p w:rsidR="00337924" w:rsidRDefault="00337924" w:rsidP="00337924">
      <w:pPr>
        <w:widowControl w:val="0"/>
        <w:tabs>
          <w:tab w:val="left" w:pos="-1276"/>
        </w:tabs>
        <w:spacing w:after="0" w:line="240" w:lineRule="auto"/>
        <w:jc w:val="center"/>
        <w:rPr>
          <w:rFonts w:ascii="Times New Roman" w:hAnsi="Times New Roman" w:cs="Times New Roman"/>
          <w:b/>
          <w:caps/>
          <w:sz w:val="28"/>
          <w:szCs w:val="28"/>
        </w:rPr>
      </w:pPr>
    </w:p>
    <w:p w:rsidR="000872D6" w:rsidRPr="00FA7E43" w:rsidRDefault="000872D6" w:rsidP="00337924">
      <w:pPr>
        <w:widowControl w:val="0"/>
        <w:tabs>
          <w:tab w:val="left" w:pos="-1276"/>
        </w:tabs>
        <w:spacing w:after="0" w:line="240" w:lineRule="auto"/>
        <w:jc w:val="center"/>
        <w:rPr>
          <w:rFonts w:ascii="Times New Roman" w:hAnsi="Times New Roman" w:cs="Times New Roman"/>
          <w:b/>
          <w:caps/>
          <w:sz w:val="28"/>
          <w:szCs w:val="28"/>
        </w:rPr>
      </w:pPr>
      <w:r w:rsidRPr="00FA7E43">
        <w:rPr>
          <w:rFonts w:ascii="Times New Roman" w:hAnsi="Times New Roman" w:cs="Times New Roman"/>
          <w:b/>
          <w:caps/>
          <w:sz w:val="28"/>
          <w:szCs w:val="28"/>
        </w:rPr>
        <w:t>ГЛАВА 2. ВОПРОСЫ местного ЗНАЧЕНИЯ поселения, НАДЕЛЕНИЕ ОРГАНОВ МЕСТНОГО САМОУПРАВЛЕНИЯ ПОСЕЛЕНИЯ ОТДЕЛЬНЫМИ ГОСУДАРСТВЕННЫМИ ПОЛНОМОЧИЯМИ</w:t>
      </w:r>
    </w:p>
    <w:p w:rsidR="000872D6" w:rsidRPr="00FA7E43" w:rsidRDefault="000872D6" w:rsidP="000872D6">
      <w:pPr>
        <w:pStyle w:val="aaanao"/>
        <w:widowControl w:val="0"/>
        <w:tabs>
          <w:tab w:val="left" w:pos="-1276"/>
        </w:tabs>
        <w:suppressAutoHyphens w:val="0"/>
        <w:spacing w:line="240" w:lineRule="auto"/>
        <w:ind w:firstLine="851"/>
        <w:jc w:val="both"/>
        <w:rPr>
          <w:b/>
          <w:sz w:val="28"/>
          <w:szCs w:val="28"/>
        </w:rPr>
      </w:pPr>
    </w:p>
    <w:p w:rsidR="000872D6" w:rsidRPr="00FA7E43" w:rsidRDefault="000872D6" w:rsidP="000872D6">
      <w:pPr>
        <w:pStyle w:val="aaanao"/>
        <w:widowControl w:val="0"/>
        <w:tabs>
          <w:tab w:val="left" w:pos="-1276"/>
        </w:tabs>
        <w:suppressAutoHyphens w:val="0"/>
        <w:spacing w:line="240" w:lineRule="auto"/>
        <w:ind w:firstLine="851"/>
        <w:jc w:val="both"/>
        <w:rPr>
          <w:b/>
          <w:sz w:val="28"/>
          <w:szCs w:val="28"/>
        </w:rPr>
      </w:pPr>
      <w:r w:rsidRPr="00FA7E43">
        <w:rPr>
          <w:b/>
          <w:sz w:val="28"/>
          <w:szCs w:val="28"/>
        </w:rPr>
        <w:t>Статья 8. Вопросы местного значения поселения</w:t>
      </w:r>
    </w:p>
    <w:p w:rsidR="000872D6" w:rsidRPr="00FA7E43" w:rsidRDefault="000872D6" w:rsidP="000872D6">
      <w:pPr>
        <w:pStyle w:val="220"/>
        <w:widowControl w:val="0"/>
        <w:tabs>
          <w:tab w:val="left" w:pos="-1276"/>
        </w:tabs>
        <w:suppressAutoHyphens w:val="0"/>
        <w:spacing w:line="240" w:lineRule="auto"/>
        <w:ind w:firstLine="851"/>
        <w:rPr>
          <w:sz w:val="28"/>
          <w:szCs w:val="28"/>
        </w:rPr>
      </w:pPr>
      <w:r w:rsidRPr="00FA7E43">
        <w:rPr>
          <w:sz w:val="28"/>
          <w:szCs w:val="28"/>
        </w:rPr>
        <w:lastRenderedPageBreak/>
        <w:t>К вопросам местного значения поселения относятся:</w:t>
      </w:r>
    </w:p>
    <w:p w:rsidR="000872D6" w:rsidRPr="00FA7E43"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FA7E43">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A7E43">
        <w:rPr>
          <w:rFonts w:ascii="Times New Roman" w:eastAsia="Times New Roman" w:hAnsi="Times New Roman" w:cs="Times New Roman"/>
          <w:sz w:val="28"/>
          <w:szCs w:val="28"/>
          <w:lang w:eastAsia="ru-RU"/>
        </w:rPr>
        <w:t>контроля за</w:t>
      </w:r>
      <w:proofErr w:type="gramEnd"/>
      <w:r w:rsidRPr="00FA7E43">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0872D6" w:rsidRPr="00FA7E43" w:rsidRDefault="000872D6" w:rsidP="000872D6">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установление, изменение и отмена местных налогов и сборов поселения;</w:t>
      </w:r>
    </w:p>
    <w:p w:rsidR="000872D6" w:rsidRPr="00FA7E43" w:rsidRDefault="000872D6" w:rsidP="000872D6">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0872D6" w:rsidRPr="00FA7E43" w:rsidRDefault="000872D6" w:rsidP="000872D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4) организация в границах поселения </w:t>
      </w:r>
      <w:proofErr w:type="spellStart"/>
      <w:r w:rsidRPr="00FA7E43">
        <w:rPr>
          <w:rFonts w:ascii="Times New Roman" w:hAnsi="Times New Roman" w:cs="Times New Roman"/>
          <w:sz w:val="28"/>
          <w:szCs w:val="28"/>
        </w:rPr>
        <w:t>электро</w:t>
      </w:r>
      <w:proofErr w:type="spellEnd"/>
      <w:r w:rsidRPr="00FA7E43">
        <w:rPr>
          <w:rFonts w:ascii="Times New Roman" w:hAnsi="Times New Roman" w:cs="Times New Roman"/>
          <w:sz w:val="28"/>
          <w:szCs w:val="28"/>
        </w:rPr>
        <w:t>-, тепл</w:t>
      </w:r>
      <w:proofErr w:type="gramStart"/>
      <w:r w:rsidRPr="00FA7E43">
        <w:rPr>
          <w:rFonts w:ascii="Times New Roman" w:hAnsi="Times New Roman" w:cs="Times New Roman"/>
          <w:sz w:val="28"/>
          <w:szCs w:val="28"/>
        </w:rPr>
        <w:t>о-</w:t>
      </w:r>
      <w:proofErr w:type="gramEnd"/>
      <w:r w:rsidRPr="00FA7E43">
        <w:rPr>
          <w:rFonts w:ascii="Times New Roman" w:hAnsi="Times New Roman" w:cs="Times New Roman"/>
          <w:sz w:val="28"/>
          <w:szCs w:val="28"/>
        </w:rPr>
        <w:t xml:space="preserve">, </w:t>
      </w:r>
      <w:proofErr w:type="spellStart"/>
      <w:r w:rsidRPr="00FA7E43">
        <w:rPr>
          <w:rFonts w:ascii="Times New Roman" w:hAnsi="Times New Roman" w:cs="Times New Roman"/>
          <w:sz w:val="28"/>
          <w:szCs w:val="28"/>
        </w:rPr>
        <w:t>газо</w:t>
      </w:r>
      <w:proofErr w:type="spellEnd"/>
      <w:r w:rsidRPr="00FA7E43">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872D6" w:rsidRPr="00FA7E43" w:rsidRDefault="000872D6" w:rsidP="000872D6">
      <w:pPr>
        <w:widowControl w:val="0"/>
        <w:tabs>
          <w:tab w:val="left" w:pos="-1276"/>
          <w:tab w:val="left" w:pos="1134"/>
        </w:tabs>
        <w:spacing w:after="0" w:line="240" w:lineRule="auto"/>
        <w:ind w:firstLine="851"/>
        <w:jc w:val="both"/>
        <w:rPr>
          <w:rFonts w:ascii="Times New Roman" w:hAnsi="Times New Roman" w:cs="Times New Roman"/>
          <w:sz w:val="28"/>
          <w:szCs w:val="28"/>
        </w:rPr>
      </w:pPr>
      <w:proofErr w:type="gramStart"/>
      <w:r w:rsidRPr="00FA7E43">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A7E43">
        <w:rPr>
          <w:rFonts w:ascii="Times New Roman" w:hAnsi="Times New Roman" w:cs="Times New Roman"/>
          <w:sz w:val="28"/>
          <w:szCs w:val="28"/>
        </w:rPr>
        <w:t xml:space="preserve"> законодательством Российской Федерации;</w:t>
      </w:r>
    </w:p>
    <w:p w:rsidR="000872D6" w:rsidRPr="00FA7E43" w:rsidRDefault="000872D6" w:rsidP="000872D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A7E43">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FA7E43">
          <w:rPr>
            <w:rFonts w:ascii="Times New Roman" w:eastAsia="Times New Roman" w:hAnsi="Times New Roman" w:cs="Times New Roman"/>
            <w:sz w:val="28"/>
            <w:szCs w:val="28"/>
            <w:lang w:eastAsia="ru-RU"/>
          </w:rPr>
          <w:t>законодательством</w:t>
        </w:r>
      </w:hyperlink>
      <w:r w:rsidRPr="00FA7E43">
        <w:rPr>
          <w:rFonts w:ascii="Times New Roman" w:hAnsi="Times New Roman" w:cs="Times New Roman"/>
          <w:sz w:val="28"/>
          <w:szCs w:val="28"/>
        </w:rPr>
        <w:t>;</w:t>
      </w:r>
    </w:p>
    <w:p w:rsidR="000872D6" w:rsidRPr="00FA7E43" w:rsidRDefault="000872D6" w:rsidP="000872D6">
      <w:pPr>
        <w:widowControl w:val="0"/>
        <w:shd w:val="clear" w:color="auto" w:fill="FFFFFF"/>
        <w:tabs>
          <w:tab w:val="left" w:pos="-1276"/>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7) создание условий для предоставления транспортных услуг</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населению и организация транспортного обслуживания населения в границах поселения;</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872D6" w:rsidRPr="00FA7E43"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A7E43">
        <w:rPr>
          <w:rFonts w:ascii="Times New Roman" w:eastAsia="Calibri"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872D6" w:rsidRPr="00FA7E43" w:rsidRDefault="000872D6" w:rsidP="000872D6">
      <w:pPr>
        <w:widowControl w:val="0"/>
        <w:shd w:val="clear" w:color="auto" w:fill="FFFFFF"/>
        <w:tabs>
          <w:tab w:val="left" w:pos="-1276"/>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0872D6" w:rsidRPr="00FA7E43" w:rsidRDefault="000872D6" w:rsidP="000872D6">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11) обеспечение первичных мер пожарной безопасности</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в границах населенных пунктов поселения;</w:t>
      </w:r>
    </w:p>
    <w:p w:rsidR="000872D6" w:rsidRPr="00FA7E43" w:rsidRDefault="000872D6" w:rsidP="000872D6">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lastRenderedPageBreak/>
        <w:t>13) организация библиотечного обслуживания населения, комплектование</w:t>
      </w:r>
      <w:r w:rsidRPr="00FA7E43">
        <w:rPr>
          <w:rFonts w:ascii="Times New Roman" w:hAnsi="Times New Roman" w:cs="Times New Roman"/>
          <w:color w:val="FF0000"/>
          <w:sz w:val="28"/>
          <w:szCs w:val="28"/>
        </w:rPr>
        <w:t xml:space="preserve"> </w:t>
      </w:r>
      <w:r w:rsidRPr="00FA7E43">
        <w:rPr>
          <w:rFonts w:ascii="Times New Roman" w:hAnsi="Times New Roman" w:cs="Times New Roman"/>
          <w:sz w:val="28"/>
          <w:szCs w:val="28"/>
        </w:rPr>
        <w:t>и обеспечение сохранности библиотечных фондов библиотек поселения;</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14) создание условий</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для организации досуга</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и обеспечения жителей поселения услугами организаций культуры;</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15)</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872D6" w:rsidRPr="00FA7E43" w:rsidRDefault="000872D6" w:rsidP="000872D6">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w:t>
      </w:r>
      <w:r w:rsidRPr="00FA7E43">
        <w:rPr>
          <w:rFonts w:ascii="Times New Roman" w:hAnsi="Times New Roman" w:cs="Times New Roman"/>
          <w:bCs/>
          <w:sz w:val="28"/>
          <w:szCs w:val="28"/>
        </w:rPr>
        <w:t>, включая обеспечение свободного доступа граждан к водным объектам общего пользования и их береговым полосам</w:t>
      </w:r>
      <w:r w:rsidRPr="00FA7E43">
        <w:rPr>
          <w:rFonts w:ascii="Times New Roman" w:hAnsi="Times New Roman" w:cs="Times New Roman"/>
          <w:sz w:val="28"/>
          <w:szCs w:val="28"/>
        </w:rPr>
        <w:t>;</w:t>
      </w:r>
    </w:p>
    <w:p w:rsidR="000872D6" w:rsidRPr="00FA7E43" w:rsidRDefault="000872D6" w:rsidP="000872D6">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19) формирование архивных фондов поселения;</w:t>
      </w:r>
    </w:p>
    <w:p w:rsidR="000872D6" w:rsidRPr="00FA7E43" w:rsidRDefault="000872D6" w:rsidP="000872D6">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бытовых отходов;</w:t>
      </w:r>
    </w:p>
    <w:p w:rsidR="000872D6" w:rsidRPr="00FA7E43" w:rsidRDefault="000872D6" w:rsidP="000872D6">
      <w:pPr>
        <w:pStyle w:val="ConsPlusNonformat"/>
        <w:widowControl w:val="0"/>
        <w:suppressAutoHyphens w:val="0"/>
        <w:spacing w:line="240" w:lineRule="auto"/>
        <w:ind w:firstLine="851"/>
        <w:jc w:val="both"/>
        <w:rPr>
          <w:sz w:val="28"/>
          <w:szCs w:val="28"/>
        </w:rPr>
      </w:pPr>
      <w:r w:rsidRPr="00FA7E43">
        <w:rPr>
          <w:sz w:val="28"/>
          <w:szCs w:val="28"/>
        </w:rPr>
        <w:t xml:space="preserve">21) утверждение правил благоустройства территории поселения, </w:t>
      </w:r>
      <w:proofErr w:type="gramStart"/>
      <w:r w:rsidRPr="00FA7E43">
        <w:rPr>
          <w:sz w:val="28"/>
          <w:szCs w:val="28"/>
        </w:rPr>
        <w:t>устанавливающих</w:t>
      </w:r>
      <w:proofErr w:type="gramEnd"/>
      <w:r w:rsidRPr="00FA7E4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872D6" w:rsidRPr="00FA7E43" w:rsidRDefault="000872D6" w:rsidP="000872D6">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A7E43">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FA7E43">
        <w:rPr>
          <w:rFonts w:ascii="Times New Roman" w:hAnsi="Times New Roman" w:cs="Times New Roman"/>
          <w:sz w:val="28"/>
          <w:szCs w:val="28"/>
        </w:rPr>
        <w:lastRenderedPageBreak/>
        <w:t>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и изъятие земельных участков в границах поселения для муниципальных нужд, осуществление муниципального земельного контроля в границах</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поселения,</w:t>
      </w:r>
      <w:r w:rsidRPr="00FA7E43">
        <w:rPr>
          <w:rFonts w:ascii="Times New Roman" w:eastAsia="Times New Roman" w:hAnsi="Times New Roman" w:cs="Times New Roman"/>
          <w:sz w:val="28"/>
          <w:szCs w:val="28"/>
          <w:lang w:eastAsia="ru-RU"/>
        </w:rPr>
        <w:t xml:space="preserve"> осуществление в случаях, предусмотренных Градостроительным </w:t>
      </w:r>
      <w:hyperlink r:id="rId7" w:history="1">
        <w:r w:rsidRPr="00FA7E43">
          <w:rPr>
            <w:rFonts w:ascii="Times New Roman" w:eastAsia="Times New Roman" w:hAnsi="Times New Roman" w:cs="Times New Roman"/>
            <w:sz w:val="28"/>
            <w:szCs w:val="28"/>
            <w:lang w:eastAsia="ru-RU"/>
          </w:rPr>
          <w:t>кодексом</w:t>
        </w:r>
      </w:hyperlink>
      <w:r w:rsidRPr="00FA7E43">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FA7E43">
        <w:rPr>
          <w:rFonts w:ascii="Times New Roman" w:hAnsi="Times New Roman" w:cs="Times New Roman"/>
          <w:sz w:val="28"/>
          <w:szCs w:val="28"/>
        </w:rPr>
        <w:t>;</w:t>
      </w:r>
    </w:p>
    <w:p w:rsidR="000872D6" w:rsidRPr="00FA7E43" w:rsidRDefault="000872D6" w:rsidP="000872D6">
      <w:pPr>
        <w:widowControl w:val="0"/>
        <w:tabs>
          <w:tab w:val="left" w:pos="-1276"/>
          <w:tab w:val="left" w:pos="1134"/>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23) организация ритуальных услуг и содержание мест захоронения;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24) организация и осуществление мероприятий по </w:t>
      </w:r>
      <w:r w:rsidRPr="00FA7E43">
        <w:rPr>
          <w:rFonts w:ascii="Times New Roman" w:eastAsia="Calibri" w:hAnsi="Times New Roman" w:cs="Times New Roman"/>
          <w:bCs/>
          <w:kern w:val="0"/>
          <w:sz w:val="28"/>
          <w:szCs w:val="28"/>
          <w:lang w:eastAsia="en-US"/>
        </w:rPr>
        <w:t>территориальной обороне и</w:t>
      </w:r>
      <w:r w:rsidRPr="00FA7E43">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FA7E43">
        <w:rPr>
          <w:rFonts w:ascii="Times New Roman" w:hAnsi="Times New Roman" w:cs="Times New Roman"/>
          <w:bCs/>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FA7E43">
        <w:rPr>
          <w:rFonts w:ascii="Times New Roman" w:hAnsi="Times New Roman" w:cs="Times New Roman"/>
          <w:sz w:val="28"/>
          <w:szCs w:val="28"/>
        </w:rPr>
        <w:t>;</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31) осуществление муниципального лесного контроля;</w:t>
      </w:r>
    </w:p>
    <w:p w:rsidR="000872D6" w:rsidRPr="00FA7E43" w:rsidRDefault="000872D6" w:rsidP="0033792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A7E43">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72D6" w:rsidRPr="00FA7E43" w:rsidRDefault="000872D6" w:rsidP="00337924">
      <w:pPr>
        <w:widowControl w:val="0"/>
        <w:tabs>
          <w:tab w:val="left" w:pos="0"/>
        </w:tabs>
        <w:spacing w:after="0" w:line="240" w:lineRule="auto"/>
        <w:ind w:firstLine="851"/>
        <w:jc w:val="both"/>
        <w:rPr>
          <w:rFonts w:ascii="Times New Roman" w:eastAsia="Arial" w:hAnsi="Times New Roman" w:cs="Times New Roman"/>
          <w:sz w:val="28"/>
          <w:szCs w:val="28"/>
        </w:rPr>
      </w:pPr>
      <w:r w:rsidRPr="00FA7E43">
        <w:rPr>
          <w:rFonts w:ascii="Times New Roman" w:eastAsia="Arial"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872D6" w:rsidRPr="00FA7E43" w:rsidRDefault="000872D6" w:rsidP="000872D6">
      <w:pPr>
        <w:widowControl w:val="0"/>
        <w:spacing w:after="0" w:line="240" w:lineRule="auto"/>
        <w:ind w:firstLine="851"/>
        <w:jc w:val="both"/>
        <w:rPr>
          <w:rFonts w:ascii="Times New Roman" w:hAnsi="Times New Roman" w:cs="Times New Roman"/>
          <w:bCs/>
          <w:sz w:val="28"/>
          <w:szCs w:val="28"/>
        </w:rPr>
      </w:pPr>
      <w:r w:rsidRPr="00FA7E43">
        <w:rPr>
          <w:rFonts w:ascii="Times New Roman" w:hAnsi="Times New Roman" w:cs="Times New Roman"/>
          <w:bCs/>
          <w:sz w:val="28"/>
          <w:szCs w:val="28"/>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872D6" w:rsidRPr="00FA7E43" w:rsidRDefault="000872D6" w:rsidP="000872D6">
      <w:pPr>
        <w:widowControl w:val="0"/>
        <w:spacing w:after="0" w:line="240" w:lineRule="auto"/>
        <w:ind w:firstLine="851"/>
        <w:jc w:val="both"/>
        <w:rPr>
          <w:rFonts w:ascii="Times New Roman" w:hAnsi="Times New Roman" w:cs="Times New Roman"/>
          <w:bCs/>
          <w:sz w:val="28"/>
          <w:szCs w:val="28"/>
        </w:rPr>
      </w:pPr>
      <w:r w:rsidRPr="00FA7E43">
        <w:rPr>
          <w:rFonts w:ascii="Times New Roman" w:hAnsi="Times New Roman" w:cs="Times New Roman"/>
          <w:bCs/>
          <w:sz w:val="28"/>
          <w:szCs w:val="28"/>
        </w:rPr>
        <w:t xml:space="preserve">36) до 1 января 2017 года предоставление сотруднику, замещающему </w:t>
      </w:r>
      <w:r w:rsidRPr="00FA7E43">
        <w:rPr>
          <w:rFonts w:ascii="Times New Roman" w:hAnsi="Times New Roman" w:cs="Times New Roman"/>
          <w:bCs/>
          <w:sz w:val="28"/>
          <w:szCs w:val="28"/>
        </w:rPr>
        <w:lastRenderedPageBreak/>
        <w:t>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72D6" w:rsidRPr="00FA7E43"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37) осуществление мер по противодействию коррупции в границах поселения;</w:t>
      </w:r>
    </w:p>
    <w:p w:rsidR="000872D6" w:rsidRPr="00FA7E43"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A7E43">
        <w:rPr>
          <w:rFonts w:ascii="Times New Roman" w:eastAsia="Times New Roman" w:hAnsi="Times New Roman" w:cs="Times New Roman"/>
          <w:sz w:val="28"/>
          <w:szCs w:val="2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872D6" w:rsidRPr="00FA7E43" w:rsidRDefault="000872D6" w:rsidP="000872D6">
      <w:pPr>
        <w:autoSpaceDE w:val="0"/>
        <w:autoSpaceDN w:val="0"/>
        <w:adjustRightInd w:val="0"/>
        <w:spacing w:after="0" w:line="240" w:lineRule="auto"/>
        <w:ind w:firstLine="851"/>
        <w:jc w:val="both"/>
        <w:rPr>
          <w:rFonts w:ascii="Times New Roman" w:eastAsia="Calibri" w:hAnsi="Times New Roman" w:cs="Times New Roman"/>
          <w:bCs/>
          <w:iCs/>
          <w:sz w:val="28"/>
          <w:szCs w:val="28"/>
        </w:rPr>
      </w:pPr>
      <w:r w:rsidRPr="00FA7E43">
        <w:rPr>
          <w:rFonts w:ascii="Times New Roman" w:eastAsia="Calibri" w:hAnsi="Times New Roman" w:cs="Times New Roman"/>
          <w:bCs/>
          <w:iCs/>
          <w:sz w:val="28"/>
          <w:szCs w:val="28"/>
        </w:rPr>
        <w:t xml:space="preserve">39) участие в соответствии с Федеральным </w:t>
      </w:r>
      <w:hyperlink r:id="rId8" w:history="1">
        <w:r w:rsidRPr="00334459">
          <w:rPr>
            <w:rStyle w:val="ae"/>
            <w:rFonts w:ascii="Times New Roman" w:eastAsia="Calibri" w:hAnsi="Times New Roman" w:cs="Times New Roman"/>
            <w:bCs/>
            <w:iCs/>
            <w:color w:val="auto"/>
            <w:sz w:val="28"/>
            <w:szCs w:val="28"/>
            <w:u w:val="none"/>
          </w:rPr>
          <w:t>законом</w:t>
        </w:r>
      </w:hyperlink>
      <w:r w:rsidRPr="00FA7E43">
        <w:rPr>
          <w:rFonts w:ascii="Times New Roman" w:eastAsia="Calibri" w:hAnsi="Times New Roman" w:cs="Times New Roman"/>
          <w:bCs/>
          <w:iCs/>
          <w:sz w:val="28"/>
          <w:szCs w:val="28"/>
        </w:rPr>
        <w:t xml:space="preserve"> от 24.07.2007 № 221-ФЗ «О государственном кадастре недвижимости» в выполнении комплексных кадастровых работ.</w:t>
      </w:r>
    </w:p>
    <w:p w:rsidR="000872D6" w:rsidRPr="00FA7E43"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872D6" w:rsidRPr="00FA7E43" w:rsidRDefault="000872D6" w:rsidP="000872D6">
      <w:pPr>
        <w:widowControl w:val="0"/>
        <w:spacing w:after="0" w:line="240" w:lineRule="auto"/>
        <w:ind w:firstLine="851"/>
        <w:jc w:val="both"/>
        <w:rPr>
          <w:rFonts w:ascii="Times New Roman" w:hAnsi="Times New Roman" w:cs="Times New Roman"/>
          <w:b/>
          <w:sz w:val="28"/>
          <w:szCs w:val="28"/>
        </w:rPr>
      </w:pPr>
      <w:r w:rsidRPr="00FA7E43">
        <w:rPr>
          <w:rFonts w:ascii="Times New Roman" w:hAnsi="Times New Roman" w:cs="Times New Roman"/>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1. Органы местного самоуправления поселения имеют право </w:t>
      </w:r>
      <w:proofErr w:type="gramStart"/>
      <w:r w:rsidRPr="00FA7E43">
        <w:rPr>
          <w:rFonts w:ascii="Times New Roman" w:hAnsi="Times New Roman" w:cs="Times New Roman"/>
          <w:sz w:val="28"/>
          <w:szCs w:val="28"/>
        </w:rPr>
        <w:t>на</w:t>
      </w:r>
      <w:proofErr w:type="gramEnd"/>
      <w:r w:rsidRPr="00FA7E43">
        <w:rPr>
          <w:rFonts w:ascii="Times New Roman" w:hAnsi="Times New Roman" w:cs="Times New Roman"/>
          <w:sz w:val="28"/>
          <w:szCs w:val="28"/>
        </w:rPr>
        <w:t>:</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создание музеев поселения;</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участие в осуществлении деятельности по опеке и попечительству;</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7) создание муниципальной пожарной охраны;</w:t>
      </w:r>
    </w:p>
    <w:p w:rsidR="000872D6" w:rsidRPr="00FA7E43" w:rsidRDefault="000872D6" w:rsidP="000872D6">
      <w:pPr>
        <w:widowControl w:val="0"/>
        <w:spacing w:after="0" w:line="240" w:lineRule="auto"/>
        <w:ind w:firstLine="851"/>
        <w:jc w:val="both"/>
        <w:rPr>
          <w:rFonts w:ascii="Times New Roman" w:hAnsi="Times New Roman" w:cs="Times New Roman"/>
          <w:b/>
          <w:sz w:val="28"/>
          <w:szCs w:val="28"/>
        </w:rPr>
      </w:pPr>
      <w:r w:rsidRPr="00FA7E43">
        <w:rPr>
          <w:rFonts w:ascii="Times New Roman" w:hAnsi="Times New Roman" w:cs="Times New Roman"/>
          <w:sz w:val="28"/>
          <w:szCs w:val="28"/>
        </w:rPr>
        <w:t>8) создание условий для развития туризма</w:t>
      </w:r>
      <w:r w:rsidRPr="00FA7E43">
        <w:rPr>
          <w:rFonts w:ascii="Times New Roman" w:hAnsi="Times New Roman" w:cs="Times New Roman"/>
          <w:b/>
          <w:sz w:val="28"/>
          <w:szCs w:val="28"/>
        </w:rPr>
        <w:t>;</w:t>
      </w:r>
    </w:p>
    <w:p w:rsidR="000872D6" w:rsidRPr="00FA7E43"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FA7E43">
        <w:rPr>
          <w:rFonts w:ascii="Times New Roman" w:hAnsi="Times New Roman" w:cs="Times New Roman"/>
          <w:sz w:val="28"/>
          <w:szCs w:val="28"/>
        </w:rPr>
        <w:t>контроль за</w:t>
      </w:r>
      <w:proofErr w:type="gramEnd"/>
      <w:r w:rsidRPr="00FA7E43">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0872D6" w:rsidRPr="00FA7E43" w:rsidRDefault="000872D6" w:rsidP="000872D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A7E43">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872D6" w:rsidRPr="00FA7E43"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A7E43">
        <w:rPr>
          <w:rFonts w:ascii="Times New Roman" w:eastAsia="Times New Roman" w:hAnsi="Times New Roman" w:cs="Times New Roman"/>
          <w:sz w:val="28"/>
          <w:szCs w:val="28"/>
          <w:lang w:eastAsia="ru-RU"/>
        </w:rPr>
        <w:lastRenderedPageBreak/>
        <w:t xml:space="preserve">11) создание условий для организации </w:t>
      </w:r>
      <w:proofErr w:type="gramStart"/>
      <w:r w:rsidRPr="00FA7E43">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FA7E43">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0872D6" w:rsidRPr="00FA7E43"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A7E43">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872D6" w:rsidRPr="00FA7E43"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A7E43">
        <w:rPr>
          <w:rFonts w:ascii="Times New Roman" w:eastAsia="Times New Roman" w:hAnsi="Times New Roman" w:cs="Times New Roman"/>
          <w:sz w:val="28"/>
          <w:szCs w:val="28"/>
          <w:lang w:eastAsia="ru-RU"/>
        </w:rPr>
        <w:t xml:space="preserve">13) осуществление мероприятий по отлову и содержанию безнадзорных животных, обитающих на территории поселения. </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2. </w:t>
      </w:r>
      <w:proofErr w:type="gramStart"/>
      <w:r w:rsidRPr="00FA7E43">
        <w:rPr>
          <w:rFonts w:ascii="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A7E43">
        <w:rPr>
          <w:rFonts w:ascii="Times New Roman" w:hAnsi="Times New Roman" w:cs="Times New Roman"/>
          <w:sz w:val="28"/>
          <w:szCs w:val="28"/>
        </w:rPr>
        <w:t xml:space="preserve"> </w:t>
      </w:r>
      <w:proofErr w:type="gramStart"/>
      <w:r w:rsidRPr="00FA7E43">
        <w:rPr>
          <w:rFonts w:ascii="Times New Roman" w:hAnsi="Times New Roman" w:cs="Times New Roman"/>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0872D6" w:rsidRPr="00FA7E43" w:rsidRDefault="000872D6" w:rsidP="000872D6">
      <w:pPr>
        <w:pStyle w:val="220"/>
        <w:widowControl w:val="0"/>
        <w:tabs>
          <w:tab w:val="left" w:pos="-1276"/>
          <w:tab w:val="left" w:pos="-142"/>
        </w:tabs>
        <w:suppressAutoHyphens w:val="0"/>
        <w:spacing w:line="240" w:lineRule="auto"/>
        <w:ind w:firstLine="851"/>
        <w:rPr>
          <w:sz w:val="28"/>
          <w:szCs w:val="28"/>
        </w:rPr>
      </w:pPr>
    </w:p>
    <w:p w:rsidR="000872D6" w:rsidRPr="00FA7E43" w:rsidRDefault="000872D6" w:rsidP="000872D6">
      <w:pPr>
        <w:pStyle w:val="220"/>
        <w:widowControl w:val="0"/>
        <w:tabs>
          <w:tab w:val="left" w:pos="142"/>
        </w:tabs>
        <w:suppressAutoHyphens w:val="0"/>
        <w:spacing w:line="240" w:lineRule="auto"/>
        <w:ind w:firstLine="851"/>
        <w:jc w:val="both"/>
        <w:rPr>
          <w:b/>
          <w:sz w:val="28"/>
          <w:szCs w:val="28"/>
        </w:rPr>
      </w:pPr>
      <w:r w:rsidRPr="00FA7E43">
        <w:rPr>
          <w:b/>
          <w:sz w:val="28"/>
          <w:szCs w:val="28"/>
        </w:rPr>
        <w:t>Статья 10. Полномочия органов местного самоуправления по решению вопросов местного значения</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0872D6" w:rsidRPr="00FA7E43" w:rsidRDefault="000872D6" w:rsidP="000872D6">
      <w:pPr>
        <w:widowControl w:val="0"/>
        <w:tabs>
          <w:tab w:val="left" w:pos="1760"/>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принятие устава поселения</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и внесение в него</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изменений и дополнений, издание муниципальных правовых актов;</w:t>
      </w:r>
    </w:p>
    <w:p w:rsidR="000872D6" w:rsidRPr="00FA7E43" w:rsidRDefault="000872D6" w:rsidP="000872D6">
      <w:pPr>
        <w:widowControl w:val="0"/>
        <w:tabs>
          <w:tab w:val="left" w:pos="1760"/>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установление официальных символов поселения;</w:t>
      </w:r>
    </w:p>
    <w:p w:rsidR="000872D6" w:rsidRPr="00FA7E43"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A7E43">
        <w:rPr>
          <w:rFonts w:ascii="Times New Roman" w:eastAsia="Times New Roman" w:hAnsi="Times New Roman" w:cs="Times New Roman"/>
          <w:sz w:val="28"/>
          <w:szCs w:val="28"/>
        </w:rPr>
        <w:t>3) создание муниципальных предприятий и учреждений</w:t>
      </w:r>
      <w:r w:rsidRPr="00FA7E43">
        <w:rPr>
          <w:rStyle w:val="80"/>
          <w:szCs w:val="28"/>
        </w:rPr>
        <w:t xml:space="preserve">, </w:t>
      </w:r>
      <w:r w:rsidRPr="00334459">
        <w:rPr>
          <w:rStyle w:val="80"/>
          <w:b w:val="0"/>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FA7E43">
        <w:rPr>
          <w:rStyle w:val="80"/>
          <w:szCs w:val="28"/>
        </w:rPr>
        <w:t xml:space="preserve"> </w:t>
      </w:r>
      <w:r w:rsidRPr="00FA7E43">
        <w:rPr>
          <w:rFonts w:ascii="Times New Roman" w:eastAsia="Calibri" w:hAnsi="Times New Roman" w:cs="Times New Roman"/>
          <w:sz w:val="28"/>
          <w:szCs w:val="28"/>
        </w:rPr>
        <w:t>осуществление закупок товаров, работ, услуг для обеспечения муниципальных нужд;</w:t>
      </w:r>
    </w:p>
    <w:p w:rsidR="000872D6" w:rsidRPr="00FA7E43" w:rsidRDefault="000872D6" w:rsidP="000872D6">
      <w:pPr>
        <w:widowControl w:val="0"/>
        <w:tabs>
          <w:tab w:val="left" w:pos="1760"/>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w:t>
      </w:r>
      <w:r w:rsidRPr="00FA7E43">
        <w:rPr>
          <w:rFonts w:ascii="Times New Roman" w:eastAsia="Times New Roman" w:hAnsi="Times New Roman" w:cs="Times New Roman"/>
          <w:sz w:val="28"/>
          <w:szCs w:val="28"/>
        </w:rPr>
        <w:t xml:space="preserve">и работы, выполняемые муниципальными предприятиями и учреждениями, </w:t>
      </w:r>
      <w:r w:rsidRPr="00FA7E43">
        <w:rPr>
          <w:rFonts w:ascii="Times New Roman" w:hAnsi="Times New Roman" w:cs="Times New Roman"/>
          <w:sz w:val="28"/>
          <w:szCs w:val="28"/>
        </w:rPr>
        <w:t>если иное не предусмотрено федеральными законами;</w:t>
      </w:r>
    </w:p>
    <w:p w:rsidR="000872D6" w:rsidRPr="00FA7E43" w:rsidRDefault="000872D6" w:rsidP="000872D6">
      <w:pPr>
        <w:pStyle w:val="ConsPlusNormal"/>
        <w:numPr>
          <w:ilvl w:val="2"/>
          <w:numId w:val="7"/>
        </w:numPr>
        <w:tabs>
          <w:tab w:val="left" w:pos="1760"/>
        </w:tabs>
        <w:suppressAutoHyphens w:val="0"/>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по организации теплоснабжения, </w:t>
      </w:r>
      <w:proofErr w:type="gramStart"/>
      <w:r w:rsidRPr="00FA7E43">
        <w:rPr>
          <w:rFonts w:ascii="Times New Roman" w:hAnsi="Times New Roman" w:cs="Times New Roman"/>
          <w:sz w:val="28"/>
          <w:szCs w:val="28"/>
        </w:rPr>
        <w:t>предусмотренными</w:t>
      </w:r>
      <w:proofErr w:type="gramEnd"/>
      <w:r w:rsidRPr="00FA7E43">
        <w:rPr>
          <w:rFonts w:ascii="Times New Roman" w:hAnsi="Times New Roman" w:cs="Times New Roman"/>
          <w:sz w:val="28"/>
          <w:szCs w:val="28"/>
        </w:rPr>
        <w:t xml:space="preserve"> Федеральным законом </w:t>
      </w:r>
      <w:r w:rsidRPr="00FA7E43">
        <w:rPr>
          <w:rFonts w:ascii="Times New Roman" w:eastAsia="Calibri" w:hAnsi="Times New Roman" w:cs="Times New Roman"/>
          <w:kern w:val="0"/>
          <w:sz w:val="28"/>
          <w:szCs w:val="28"/>
        </w:rPr>
        <w:t>от 27.07.2010 № 190-ФЗ</w:t>
      </w:r>
      <w:r w:rsidRPr="00FA7E43">
        <w:rPr>
          <w:rFonts w:ascii="Times New Roman" w:hAnsi="Times New Roman" w:cs="Times New Roman"/>
          <w:sz w:val="28"/>
          <w:szCs w:val="28"/>
        </w:rPr>
        <w:t xml:space="preserve"> «О теплоснабжении»;</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proofErr w:type="gramStart"/>
      <w:r w:rsidRPr="00FA7E43">
        <w:rPr>
          <w:rFonts w:ascii="Times New Roman" w:hAnsi="Times New Roman" w:cs="Times New Roman"/>
          <w:sz w:val="28"/>
          <w:szCs w:val="28"/>
        </w:rPr>
        <w:lastRenderedPageBreak/>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Туапсинский район.</w:t>
      </w:r>
      <w:proofErr w:type="gramEnd"/>
    </w:p>
    <w:p w:rsidR="000872D6" w:rsidRPr="00334459" w:rsidRDefault="000872D6" w:rsidP="000872D6">
      <w:pPr>
        <w:widowControl w:val="0"/>
        <w:spacing w:after="0" w:line="240" w:lineRule="auto"/>
        <w:ind w:firstLine="851"/>
        <w:jc w:val="both"/>
        <w:rPr>
          <w:rStyle w:val="afa"/>
          <w:rFonts w:ascii="Times New Roman" w:hAnsi="Times New Roman" w:cs="Times New Roman"/>
          <w:i w:val="0"/>
          <w:sz w:val="28"/>
          <w:szCs w:val="28"/>
        </w:rPr>
      </w:pPr>
      <w:r w:rsidRPr="00334459">
        <w:rPr>
          <w:rStyle w:val="afa"/>
          <w:rFonts w:ascii="Times New Roman" w:hAnsi="Times New Roman" w:cs="Times New Roman"/>
          <w:i w:val="0"/>
          <w:sz w:val="28"/>
          <w:szCs w:val="28"/>
        </w:rPr>
        <w:t xml:space="preserve">7) в сфере водоснабжения и водоотведения, </w:t>
      </w:r>
      <w:proofErr w:type="gramStart"/>
      <w:r w:rsidRPr="00334459">
        <w:rPr>
          <w:rStyle w:val="afa"/>
          <w:rFonts w:ascii="Times New Roman" w:hAnsi="Times New Roman" w:cs="Times New Roman"/>
          <w:i w:val="0"/>
          <w:sz w:val="28"/>
          <w:szCs w:val="28"/>
        </w:rPr>
        <w:t>предусмотренными</w:t>
      </w:r>
      <w:proofErr w:type="gramEnd"/>
      <w:r w:rsidRPr="00334459">
        <w:rPr>
          <w:rStyle w:val="afa"/>
          <w:rFonts w:ascii="Times New Roman" w:hAnsi="Times New Roman" w:cs="Times New Roman"/>
          <w:i w:val="0"/>
          <w:sz w:val="28"/>
          <w:szCs w:val="28"/>
        </w:rPr>
        <w:t xml:space="preserve"> Федеральным законом </w:t>
      </w:r>
      <w:r w:rsidRPr="00337924">
        <w:rPr>
          <w:rFonts w:ascii="Times New Roman" w:eastAsia="Calibri" w:hAnsi="Times New Roman" w:cs="Times New Roman"/>
          <w:sz w:val="28"/>
          <w:szCs w:val="28"/>
        </w:rPr>
        <w:t>от 07.12.2011 № 416-ФЗ</w:t>
      </w:r>
      <w:r w:rsidRPr="00334459">
        <w:rPr>
          <w:rFonts w:ascii="Times New Roman" w:eastAsia="Calibri" w:hAnsi="Times New Roman" w:cs="Times New Roman"/>
          <w:i/>
          <w:sz w:val="28"/>
          <w:szCs w:val="28"/>
        </w:rPr>
        <w:t xml:space="preserve"> «</w:t>
      </w:r>
      <w:r w:rsidRPr="00334459">
        <w:rPr>
          <w:rStyle w:val="afa"/>
          <w:rFonts w:ascii="Times New Roman" w:hAnsi="Times New Roman" w:cs="Times New Roman"/>
          <w:i w:val="0"/>
          <w:sz w:val="28"/>
          <w:szCs w:val="28"/>
        </w:rPr>
        <w:t>О водоснабжении и водоотведении»;</w:t>
      </w:r>
    </w:p>
    <w:p w:rsidR="000872D6" w:rsidRPr="00334459" w:rsidRDefault="000872D6" w:rsidP="000872D6">
      <w:pPr>
        <w:widowControl w:val="0"/>
        <w:tabs>
          <w:tab w:val="left" w:pos="1760"/>
        </w:tabs>
        <w:spacing w:after="0" w:line="240" w:lineRule="auto"/>
        <w:ind w:firstLine="851"/>
        <w:jc w:val="both"/>
        <w:rPr>
          <w:rStyle w:val="afa"/>
          <w:rFonts w:ascii="Times New Roman" w:hAnsi="Times New Roman" w:cs="Times New Roman"/>
          <w:i w:val="0"/>
          <w:sz w:val="28"/>
          <w:szCs w:val="28"/>
        </w:rPr>
      </w:pPr>
      <w:r w:rsidRPr="00334459">
        <w:rPr>
          <w:rStyle w:val="afa"/>
          <w:rFonts w:ascii="Times New Roman" w:hAnsi="Times New Roman" w:cs="Times New Roman"/>
          <w:i w:val="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0872D6" w:rsidRPr="00334459" w:rsidRDefault="000872D6" w:rsidP="000872D6">
      <w:pPr>
        <w:widowControl w:val="0"/>
        <w:tabs>
          <w:tab w:val="left" w:pos="1760"/>
        </w:tabs>
        <w:spacing w:after="0" w:line="240" w:lineRule="auto"/>
        <w:ind w:firstLine="851"/>
        <w:jc w:val="both"/>
        <w:rPr>
          <w:rStyle w:val="afa"/>
          <w:rFonts w:ascii="Times New Roman" w:hAnsi="Times New Roman" w:cs="Times New Roman"/>
          <w:i w:val="0"/>
          <w:sz w:val="28"/>
          <w:szCs w:val="28"/>
        </w:rPr>
      </w:pPr>
      <w:r w:rsidRPr="00334459">
        <w:rPr>
          <w:rStyle w:val="afa"/>
          <w:rFonts w:ascii="Times New Roman" w:hAnsi="Times New Roman" w:cs="Times New Roman"/>
          <w:i w:val="0"/>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872D6" w:rsidRPr="00FA7E43" w:rsidRDefault="000872D6" w:rsidP="000872D6">
      <w:pPr>
        <w:widowControl w:val="0"/>
        <w:spacing w:after="0" w:line="240" w:lineRule="auto"/>
        <w:ind w:firstLine="851"/>
        <w:jc w:val="both"/>
        <w:rPr>
          <w:rStyle w:val="afa"/>
          <w:rFonts w:ascii="Times New Roman" w:hAnsi="Times New Roman" w:cs="Times New Roman"/>
          <w:i w:val="0"/>
          <w:sz w:val="28"/>
          <w:szCs w:val="28"/>
        </w:rPr>
      </w:pPr>
      <w:r w:rsidRPr="00334459">
        <w:rPr>
          <w:rStyle w:val="afa"/>
          <w:rFonts w:ascii="Times New Roman" w:hAnsi="Times New Roman" w:cs="Times New Roman"/>
          <w:i w:val="0"/>
          <w:sz w:val="28"/>
          <w:szCs w:val="28"/>
        </w:rPr>
        <w:t>10) разработка и утверждение программ комплексного развития систем коммунальной инфраструктуры поселения</w:t>
      </w:r>
      <w:r w:rsidRPr="00FA7E43">
        <w:rPr>
          <w:rStyle w:val="afa"/>
          <w:rFonts w:ascii="Times New Roman" w:hAnsi="Times New Roman" w:cs="Times New Roman"/>
          <w:sz w:val="28"/>
          <w:szCs w:val="28"/>
        </w:rPr>
        <w:t xml:space="preserve">, </w:t>
      </w:r>
      <w:r w:rsidRPr="00FA7E43">
        <w:rPr>
          <w:rFonts w:ascii="Times New Roman" w:eastAsia="Calibri" w:hAnsi="Times New Roman" w:cs="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11732D">
        <w:rPr>
          <w:rStyle w:val="afa"/>
          <w:rFonts w:ascii="Times New Roman" w:hAnsi="Times New Roman" w:cs="Times New Roman"/>
          <w:i w:val="0"/>
          <w:sz w:val="28"/>
          <w:szCs w:val="28"/>
        </w:rPr>
        <w:t>требования к которым устанавливаются Правительством Российской Федерации</w:t>
      </w:r>
      <w:r w:rsidRPr="00FA7E43">
        <w:rPr>
          <w:rStyle w:val="afa"/>
          <w:rFonts w:ascii="Times New Roman" w:hAnsi="Times New Roman" w:cs="Times New Roman"/>
          <w:sz w:val="28"/>
          <w:szCs w:val="28"/>
        </w:rPr>
        <w:t>;</w:t>
      </w:r>
    </w:p>
    <w:p w:rsidR="000872D6" w:rsidRPr="00FA7E43" w:rsidRDefault="000872D6" w:rsidP="000872D6">
      <w:pPr>
        <w:widowControl w:val="0"/>
        <w:tabs>
          <w:tab w:val="left" w:pos="1760"/>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872D6" w:rsidRPr="00FA7E43" w:rsidRDefault="000872D6" w:rsidP="000872D6">
      <w:pPr>
        <w:widowControl w:val="0"/>
        <w:tabs>
          <w:tab w:val="left" w:pos="1760"/>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0872D6" w:rsidRPr="00FA7E43"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A7E43">
        <w:rPr>
          <w:rFonts w:ascii="Times New Roman" w:eastAsia="Calibri" w:hAnsi="Times New Roman" w:cs="Times New Roman"/>
          <w:sz w:val="28"/>
          <w:szCs w:val="28"/>
        </w:rPr>
        <w:t xml:space="preserve">13) организация профессионального образования и дополнительного профессионального образования </w:t>
      </w:r>
      <w:r w:rsidRPr="00FA7E43">
        <w:rPr>
          <w:rStyle w:val="afa"/>
          <w:rFonts w:ascii="Times New Roman" w:hAnsi="Times New Roman" w:cs="Times New Roman"/>
          <w:sz w:val="28"/>
          <w:szCs w:val="28"/>
        </w:rPr>
        <w:t>главы поселения</w:t>
      </w:r>
      <w:r w:rsidRPr="00FA7E43">
        <w:rPr>
          <w:rFonts w:ascii="Times New Roman" w:hAnsi="Times New Roman" w:cs="Times New Roman"/>
          <w:sz w:val="28"/>
          <w:szCs w:val="28"/>
        </w:rPr>
        <w:t xml:space="preserve">, депутатов Совета поселения, </w:t>
      </w:r>
      <w:r w:rsidRPr="00FA7E43">
        <w:rPr>
          <w:rFonts w:ascii="Times New Roman" w:eastAsia="Calibri" w:hAnsi="Times New Roman" w:cs="Times New Roman"/>
          <w:sz w:val="28"/>
          <w:szCs w:val="28"/>
        </w:rPr>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rsidRPr="00FA7E43">
        <w:rPr>
          <w:rFonts w:ascii="Times New Roman" w:hAnsi="Times New Roman" w:cs="Times New Roman"/>
          <w:sz w:val="28"/>
          <w:szCs w:val="28"/>
        </w:rPr>
        <w:lastRenderedPageBreak/>
        <w:t>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72D6" w:rsidRPr="00FA7E43" w:rsidRDefault="000872D6" w:rsidP="000872D6">
      <w:pPr>
        <w:pStyle w:val="220"/>
        <w:widowControl w:val="0"/>
        <w:tabs>
          <w:tab w:val="left" w:pos="55"/>
        </w:tabs>
        <w:suppressAutoHyphens w:val="0"/>
        <w:spacing w:line="240" w:lineRule="auto"/>
        <w:ind w:firstLine="851"/>
        <w:jc w:val="both"/>
        <w:rPr>
          <w:sz w:val="28"/>
          <w:szCs w:val="28"/>
        </w:rPr>
      </w:pPr>
      <w:r w:rsidRPr="00FA7E43">
        <w:rPr>
          <w:sz w:val="28"/>
          <w:szCs w:val="28"/>
        </w:rPr>
        <w:t>15) иными полномочиями в соответствии с Федеральным законом от 06.10.2003 № 131-ФЗ</w:t>
      </w:r>
      <w:r w:rsidRPr="00FA7E43">
        <w:rPr>
          <w:i/>
          <w:sz w:val="28"/>
          <w:szCs w:val="28"/>
        </w:rPr>
        <w:t xml:space="preserve"> </w:t>
      </w:r>
      <w:r w:rsidRPr="00FA7E43">
        <w:rPr>
          <w:sz w:val="28"/>
          <w:szCs w:val="28"/>
        </w:rPr>
        <w:t>«Об общих принципах организации местного самоуправления в Российской Федерации», настоящим уставом.</w:t>
      </w:r>
    </w:p>
    <w:p w:rsidR="000872D6" w:rsidRPr="00FA7E43"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2. Органы местного самоуправления поселения вправе принимать решение о привлечении </w:t>
      </w:r>
      <w:r w:rsidRPr="00FA7E43">
        <w:rPr>
          <w:rFonts w:ascii="Times New Roman" w:eastAsia="Times New Roman" w:hAnsi="Times New Roman" w:cs="Times New Roman"/>
          <w:sz w:val="28"/>
          <w:szCs w:val="28"/>
          <w:lang w:eastAsia="ru-RU"/>
        </w:rPr>
        <w:t xml:space="preserve">граждан </w:t>
      </w:r>
      <w:r w:rsidRPr="00FA7E43">
        <w:rPr>
          <w:rFonts w:ascii="Times New Roman" w:hAnsi="Times New Roman" w:cs="Times New Roman"/>
          <w:sz w:val="28"/>
          <w:szCs w:val="28"/>
        </w:rPr>
        <w:t xml:space="preserve">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 </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872D6" w:rsidRPr="00FA7E43" w:rsidRDefault="000872D6" w:rsidP="000872D6">
      <w:pPr>
        <w:pStyle w:val="220"/>
        <w:widowControl w:val="0"/>
        <w:tabs>
          <w:tab w:val="left" w:pos="-1276"/>
          <w:tab w:val="left" w:pos="-142"/>
        </w:tabs>
        <w:suppressAutoHyphens w:val="0"/>
        <w:spacing w:line="240" w:lineRule="auto"/>
        <w:ind w:firstLine="851"/>
        <w:jc w:val="both"/>
        <w:rPr>
          <w:sz w:val="28"/>
          <w:szCs w:val="28"/>
        </w:rPr>
      </w:pPr>
      <w:r w:rsidRPr="00FA7E43">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FA7E43">
        <w:rPr>
          <w:b/>
          <w:sz w:val="28"/>
          <w:szCs w:val="28"/>
        </w:rPr>
        <w:t xml:space="preserve"> </w:t>
      </w:r>
      <w:r w:rsidRPr="00FA7E43">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0872D6" w:rsidRPr="00FA7E43" w:rsidRDefault="000872D6" w:rsidP="000872D6">
      <w:pPr>
        <w:pStyle w:val="220"/>
        <w:widowControl w:val="0"/>
        <w:tabs>
          <w:tab w:val="left" w:pos="-1276"/>
          <w:tab w:val="left" w:pos="-142"/>
        </w:tabs>
        <w:suppressAutoHyphens w:val="0"/>
        <w:spacing w:line="240" w:lineRule="auto"/>
        <w:ind w:firstLine="851"/>
        <w:jc w:val="both"/>
        <w:rPr>
          <w:sz w:val="28"/>
          <w:szCs w:val="28"/>
        </w:rPr>
      </w:pPr>
      <w:r w:rsidRPr="00FA7E43">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b/>
          <w:sz w:val="28"/>
          <w:szCs w:val="28"/>
        </w:rPr>
      </w:pP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b/>
          <w:sz w:val="28"/>
          <w:szCs w:val="28"/>
        </w:rPr>
      </w:pPr>
      <w:r w:rsidRPr="00FA7E43">
        <w:rPr>
          <w:rFonts w:ascii="Times New Roman" w:hAnsi="Times New Roman" w:cs="Times New Roman"/>
          <w:b/>
          <w:sz w:val="28"/>
          <w:szCs w:val="28"/>
        </w:rPr>
        <w:t>Статья 11.</w:t>
      </w:r>
      <w:r w:rsidRPr="00FA7E43">
        <w:rPr>
          <w:rFonts w:ascii="Times New Roman" w:hAnsi="Times New Roman" w:cs="Times New Roman"/>
          <w:sz w:val="28"/>
          <w:szCs w:val="28"/>
        </w:rPr>
        <w:t xml:space="preserve"> </w:t>
      </w:r>
      <w:r w:rsidRPr="00FA7E43">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w:t>
      </w:r>
      <w:r w:rsidRPr="00FA7E43">
        <w:rPr>
          <w:rFonts w:ascii="Times New Roman" w:hAnsi="Times New Roman" w:cs="Times New Roman"/>
          <w:b/>
          <w:i/>
          <w:sz w:val="28"/>
          <w:szCs w:val="28"/>
        </w:rPr>
        <w:t xml:space="preserve"> </w:t>
      </w:r>
      <w:r w:rsidRPr="00FA7E43">
        <w:rPr>
          <w:rFonts w:ascii="Times New Roman" w:hAnsi="Times New Roman" w:cs="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0872D6" w:rsidRPr="00FA7E43" w:rsidRDefault="000872D6" w:rsidP="000872D6">
      <w:pPr>
        <w:pStyle w:val="1a"/>
        <w:widowControl w:val="0"/>
        <w:suppressAutoHyphens w:val="0"/>
        <w:spacing w:line="240" w:lineRule="auto"/>
        <w:ind w:firstLine="851"/>
        <w:jc w:val="both"/>
        <w:rPr>
          <w:sz w:val="28"/>
          <w:szCs w:val="28"/>
        </w:rPr>
      </w:pPr>
      <w:r w:rsidRPr="00FA7E43">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0872D6" w:rsidRPr="00FA7E43"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3. Исполнение отдельных государственных полномочий органами местного самоуправления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FA7E43">
        <w:rPr>
          <w:rFonts w:ascii="Times New Roman" w:eastAsia="Times New Roman" w:hAnsi="Times New Roman" w:cs="Times New Roman"/>
          <w:bCs/>
          <w:iCs/>
          <w:sz w:val="28"/>
          <w:szCs w:val="28"/>
          <w:lang w:eastAsia="ru-RU"/>
        </w:rPr>
        <w:t>и финансовых сре</w:t>
      </w:r>
      <w:proofErr w:type="gramStart"/>
      <w:r w:rsidRPr="00FA7E43">
        <w:rPr>
          <w:rFonts w:ascii="Times New Roman" w:eastAsia="Times New Roman" w:hAnsi="Times New Roman" w:cs="Times New Roman"/>
          <w:bCs/>
          <w:iCs/>
          <w:sz w:val="28"/>
          <w:szCs w:val="28"/>
          <w:lang w:eastAsia="ru-RU"/>
        </w:rPr>
        <w:t>дств</w:t>
      </w:r>
      <w:r w:rsidRPr="00FA7E43">
        <w:rPr>
          <w:rFonts w:ascii="Times New Roman" w:hAnsi="Times New Roman" w:cs="Times New Roman"/>
          <w:sz w:val="28"/>
          <w:szCs w:val="28"/>
        </w:rPr>
        <w:t xml:space="preserve"> дл</w:t>
      </w:r>
      <w:proofErr w:type="gramEnd"/>
      <w:r w:rsidRPr="00FA7E43">
        <w:rPr>
          <w:rFonts w:ascii="Times New Roman" w:hAnsi="Times New Roman" w:cs="Times New Roman"/>
          <w:sz w:val="28"/>
          <w:szCs w:val="28"/>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FA7E43">
        <w:rPr>
          <w:rFonts w:ascii="Times New Roman" w:eastAsia="Times New Roman" w:hAnsi="Times New Roman" w:cs="Times New Roman"/>
          <w:bCs/>
          <w:iCs/>
          <w:sz w:val="28"/>
          <w:szCs w:val="28"/>
          <w:lang w:eastAsia="ru-RU"/>
        </w:rPr>
        <w:t xml:space="preserve"> и финансовых сре</w:t>
      </w:r>
      <w:proofErr w:type="gramStart"/>
      <w:r w:rsidRPr="00FA7E43">
        <w:rPr>
          <w:rFonts w:ascii="Times New Roman" w:eastAsia="Times New Roman" w:hAnsi="Times New Roman" w:cs="Times New Roman"/>
          <w:bCs/>
          <w:iCs/>
          <w:sz w:val="28"/>
          <w:szCs w:val="28"/>
          <w:lang w:eastAsia="ru-RU"/>
        </w:rPr>
        <w:t>дств</w:t>
      </w:r>
      <w:r w:rsidRPr="00FA7E43">
        <w:rPr>
          <w:rFonts w:ascii="Times New Roman" w:hAnsi="Times New Roman" w:cs="Times New Roman"/>
          <w:sz w:val="28"/>
          <w:szCs w:val="28"/>
        </w:rPr>
        <w:t xml:space="preserve"> впр</w:t>
      </w:r>
      <w:proofErr w:type="gramEnd"/>
      <w:r w:rsidRPr="00FA7E43">
        <w:rPr>
          <w:rFonts w:ascii="Times New Roman" w:hAnsi="Times New Roman" w:cs="Times New Roman"/>
          <w:sz w:val="28"/>
          <w:szCs w:val="28"/>
        </w:rPr>
        <w:t>аве направить в Совет глава поселения в случае наличия соответствующих материальных ресурсов и финансовых средств.</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4. Общий порядок передачи полномочий для их исполнения, срок исполнения, отчетность и осуществление контроля определяются </w:t>
      </w:r>
      <w:r w:rsidRPr="00FA7E43">
        <w:rPr>
          <w:rFonts w:ascii="Times New Roman" w:hAnsi="Times New Roman" w:cs="Times New Roman"/>
          <w:sz w:val="28"/>
          <w:szCs w:val="28"/>
        </w:rPr>
        <w:lastRenderedPageBreak/>
        <w:t>законодательством.</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6. </w:t>
      </w:r>
      <w:proofErr w:type="gramStart"/>
      <w:r w:rsidRPr="00FA7E43">
        <w:rPr>
          <w:rFonts w:ascii="Times New Roman" w:hAnsi="Times New Roman" w:cs="Times New Roman"/>
          <w:sz w:val="28"/>
          <w:szCs w:val="28"/>
        </w:rPr>
        <w:t>Контроль за</w:t>
      </w:r>
      <w:proofErr w:type="gramEnd"/>
      <w:r w:rsidRPr="00FA7E43">
        <w:rPr>
          <w:rFonts w:ascii="Times New Roman" w:hAnsi="Times New Roman" w:cs="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872D6" w:rsidRPr="00FA7E43" w:rsidRDefault="000872D6" w:rsidP="00EE7FF1">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0872D6" w:rsidRPr="00FA7E43" w:rsidRDefault="000872D6" w:rsidP="00EE7FF1">
      <w:pPr>
        <w:pStyle w:val="9"/>
        <w:keepNext w:val="0"/>
        <w:widowControl w:val="0"/>
        <w:tabs>
          <w:tab w:val="clear" w:pos="6480"/>
          <w:tab w:val="left" w:pos="27232"/>
        </w:tabs>
        <w:suppressAutoHyphens w:val="0"/>
        <w:spacing w:before="0" w:after="0" w:line="240" w:lineRule="auto"/>
        <w:ind w:left="851" w:firstLine="0"/>
        <w:jc w:val="left"/>
        <w:rPr>
          <w:caps/>
        </w:rPr>
      </w:pPr>
    </w:p>
    <w:p w:rsidR="000872D6" w:rsidRPr="00FA7E43" w:rsidRDefault="000872D6" w:rsidP="00EE7FF1">
      <w:pPr>
        <w:pStyle w:val="9"/>
        <w:keepNext w:val="0"/>
        <w:widowControl w:val="0"/>
        <w:tabs>
          <w:tab w:val="clear" w:pos="6480"/>
          <w:tab w:val="left" w:pos="27232"/>
        </w:tabs>
        <w:suppressAutoHyphens w:val="0"/>
        <w:spacing w:before="0" w:after="0" w:line="240" w:lineRule="auto"/>
        <w:ind w:left="0" w:firstLine="0"/>
        <w:rPr>
          <w:caps/>
        </w:rPr>
      </w:pPr>
      <w:r w:rsidRPr="00FA7E43">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0872D6" w:rsidRPr="00FA7E43" w:rsidRDefault="000872D6" w:rsidP="000872D6">
      <w:pPr>
        <w:pStyle w:val="2"/>
        <w:keepNext w:val="0"/>
        <w:widowControl w:val="0"/>
        <w:suppressAutoHyphens w:val="0"/>
        <w:spacing w:before="0" w:after="0" w:line="240" w:lineRule="auto"/>
        <w:ind w:left="0" w:firstLine="851"/>
        <w:jc w:val="both"/>
        <w:rPr>
          <w:rFonts w:ascii="Times New Roman" w:hAnsi="Times New Roman" w:cs="Times New Roman"/>
          <w:i w:val="0"/>
        </w:rPr>
      </w:pPr>
    </w:p>
    <w:p w:rsidR="000872D6" w:rsidRPr="00FA7E43" w:rsidRDefault="000872D6" w:rsidP="00EE7FF1">
      <w:pPr>
        <w:widowControl w:val="0"/>
        <w:tabs>
          <w:tab w:val="left" w:pos="142"/>
        </w:tabs>
        <w:spacing w:after="0" w:line="240" w:lineRule="auto"/>
        <w:ind w:firstLine="851"/>
        <w:jc w:val="both"/>
        <w:rPr>
          <w:rFonts w:ascii="Times New Roman" w:hAnsi="Times New Roman" w:cs="Times New Roman"/>
          <w:b/>
          <w:sz w:val="28"/>
          <w:szCs w:val="28"/>
        </w:rPr>
      </w:pPr>
      <w:r w:rsidRPr="00FA7E43">
        <w:rPr>
          <w:rFonts w:ascii="Times New Roman" w:hAnsi="Times New Roman" w:cs="Times New Roman"/>
          <w:b/>
          <w:sz w:val="28"/>
          <w:szCs w:val="28"/>
        </w:rPr>
        <w:t>Статья 12. Местный референдум</w:t>
      </w:r>
    </w:p>
    <w:p w:rsidR="000872D6" w:rsidRPr="00FA7E43" w:rsidRDefault="000872D6" w:rsidP="00EE7FF1">
      <w:pPr>
        <w:widowControl w:val="0"/>
        <w:tabs>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0872D6" w:rsidRPr="00FA7E43" w:rsidRDefault="000872D6" w:rsidP="000872D6">
      <w:pPr>
        <w:pStyle w:val="af4"/>
        <w:keepNext w:val="0"/>
        <w:widowControl w:val="0"/>
        <w:tabs>
          <w:tab w:val="left" w:pos="425"/>
        </w:tabs>
        <w:suppressAutoHyphens w:val="0"/>
        <w:spacing w:before="0" w:after="0" w:line="240" w:lineRule="auto"/>
        <w:ind w:left="0" w:firstLine="851"/>
        <w:jc w:val="both"/>
        <w:rPr>
          <w:b w:val="0"/>
        </w:rPr>
      </w:pPr>
      <w:r w:rsidRPr="00FA7E43">
        <w:rPr>
          <w:b w:val="0"/>
        </w:rPr>
        <w:t>2. Местный референдум проводится на всей территории поселения.</w:t>
      </w:r>
    </w:p>
    <w:p w:rsidR="000872D6" w:rsidRPr="00FA7E43" w:rsidRDefault="000872D6" w:rsidP="000872D6">
      <w:pPr>
        <w:widowControl w:val="0"/>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На местный референдум могут быть вынесены только вопросы местного значения.</w:t>
      </w:r>
    </w:p>
    <w:p w:rsidR="000872D6" w:rsidRPr="00FA7E43" w:rsidRDefault="000872D6" w:rsidP="000872D6">
      <w:pPr>
        <w:widowControl w:val="0"/>
        <w:tabs>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Решение о назначении и проведении местного референдума принимается Советом:</w:t>
      </w:r>
    </w:p>
    <w:p w:rsidR="000872D6" w:rsidRPr="00FA7E43" w:rsidRDefault="000872D6" w:rsidP="000872D6">
      <w:pPr>
        <w:widowControl w:val="0"/>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0872D6" w:rsidRPr="00FA7E43" w:rsidRDefault="000872D6" w:rsidP="000872D6">
      <w:pPr>
        <w:widowControl w:val="0"/>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872D6" w:rsidRPr="00FA7E43" w:rsidRDefault="000872D6" w:rsidP="000872D6">
      <w:pPr>
        <w:widowControl w:val="0"/>
        <w:tabs>
          <w:tab w:val="left" w:pos="142"/>
        </w:tabs>
        <w:spacing w:after="0" w:line="240" w:lineRule="auto"/>
        <w:ind w:firstLine="851"/>
        <w:jc w:val="both"/>
        <w:rPr>
          <w:rFonts w:ascii="Times New Roman" w:hAnsi="Times New Roman" w:cs="Times New Roman"/>
          <w:b/>
          <w:color w:val="000000"/>
          <w:sz w:val="28"/>
          <w:szCs w:val="28"/>
        </w:rPr>
      </w:pPr>
      <w:r w:rsidRPr="00FA7E43">
        <w:rPr>
          <w:rFonts w:ascii="Times New Roman" w:hAnsi="Times New Roman" w:cs="Times New Roman"/>
          <w:color w:val="000000"/>
          <w:sz w:val="28"/>
          <w:szCs w:val="28"/>
        </w:rPr>
        <w:t>3)</w:t>
      </w:r>
      <w:r w:rsidRPr="00FA7E43">
        <w:rPr>
          <w:rFonts w:ascii="Times New Roman" w:hAnsi="Times New Roman" w:cs="Times New Roman"/>
          <w:b/>
          <w:color w:val="000000"/>
          <w:sz w:val="28"/>
          <w:szCs w:val="28"/>
        </w:rPr>
        <w:t xml:space="preserve"> </w:t>
      </w:r>
      <w:r w:rsidRPr="00FA7E43">
        <w:rPr>
          <w:rFonts w:ascii="Times New Roman" w:hAnsi="Times New Roman" w:cs="Times New Roman"/>
          <w:color w:val="000000"/>
          <w:sz w:val="28"/>
          <w:szCs w:val="28"/>
        </w:rPr>
        <w:t>по инициативе Совета и главы администрации, выдвинутой ими совместно.</w:t>
      </w:r>
      <w:r w:rsidRPr="00FA7E43">
        <w:rPr>
          <w:rFonts w:ascii="Times New Roman" w:hAnsi="Times New Roman" w:cs="Times New Roman"/>
          <w:b/>
          <w:color w:val="000000"/>
          <w:sz w:val="28"/>
          <w:szCs w:val="28"/>
        </w:rPr>
        <w:t xml:space="preserve"> </w:t>
      </w:r>
    </w:p>
    <w:p w:rsidR="000872D6" w:rsidRPr="00FA7E43" w:rsidRDefault="000872D6" w:rsidP="000872D6">
      <w:pPr>
        <w:pStyle w:val="af4"/>
        <w:keepNext w:val="0"/>
        <w:widowControl w:val="0"/>
        <w:tabs>
          <w:tab w:val="left" w:pos="425"/>
        </w:tabs>
        <w:suppressAutoHyphens w:val="0"/>
        <w:spacing w:before="0" w:after="0" w:line="240" w:lineRule="auto"/>
        <w:ind w:left="0" w:firstLine="851"/>
        <w:jc w:val="both"/>
        <w:rPr>
          <w:b w:val="0"/>
          <w:color w:val="000000"/>
        </w:rPr>
      </w:pPr>
      <w:r w:rsidRPr="00FA7E43">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0872D6" w:rsidRPr="00FA7E43" w:rsidRDefault="000872D6" w:rsidP="000872D6">
      <w:pPr>
        <w:widowControl w:val="0"/>
        <w:tabs>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 xml:space="preserve">5. </w:t>
      </w:r>
      <w:proofErr w:type="gramStart"/>
      <w:r w:rsidRPr="00FA7E43">
        <w:rPr>
          <w:rFonts w:ascii="Times New Roman" w:hAnsi="Times New Roman" w:cs="Times New Roman"/>
          <w:color w:val="000000"/>
          <w:sz w:val="28"/>
          <w:szCs w:val="28"/>
        </w:rPr>
        <w:t xml:space="preserve">Условием назначения местного референдума по инициативе </w:t>
      </w:r>
      <w:r w:rsidRPr="00FA7E43">
        <w:rPr>
          <w:rFonts w:ascii="Times New Roman" w:hAnsi="Times New Roman" w:cs="Times New Roman"/>
          <w:color w:val="000000"/>
          <w:sz w:val="28"/>
          <w:szCs w:val="28"/>
        </w:rPr>
        <w:lastRenderedPageBreak/>
        <w:t>граждан, избирательных объединений, иных общественных объединений, является сбор подписей</w:t>
      </w:r>
      <w:r w:rsidRPr="00FA7E43">
        <w:rPr>
          <w:rFonts w:ascii="Times New Roman" w:hAnsi="Times New Roman" w:cs="Times New Roman"/>
          <w:b/>
          <w:color w:val="000000"/>
          <w:sz w:val="28"/>
          <w:szCs w:val="28"/>
        </w:rPr>
        <w:t xml:space="preserve"> </w:t>
      </w:r>
      <w:r w:rsidRPr="00FA7E43">
        <w:rPr>
          <w:rFonts w:ascii="Times New Roman" w:hAnsi="Times New Roman" w:cs="Times New Roman"/>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FA7E43">
        <w:rPr>
          <w:rFonts w:ascii="Times New Roman" w:hAnsi="Times New Roman" w:cs="Times New Roman"/>
          <w:b/>
          <w:color w:val="000000"/>
          <w:sz w:val="28"/>
          <w:szCs w:val="28"/>
        </w:rPr>
        <w:t xml:space="preserve"> </w:t>
      </w:r>
      <w:r w:rsidRPr="00FA7E43">
        <w:rPr>
          <w:rFonts w:ascii="Times New Roman" w:hAnsi="Times New Roman" w:cs="Times New Roman"/>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0872D6" w:rsidRPr="00FA7E43" w:rsidRDefault="000872D6" w:rsidP="000872D6">
      <w:pPr>
        <w:widowControl w:val="0"/>
        <w:shd w:val="clear" w:color="auto" w:fill="FFFFFF"/>
        <w:tabs>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FA7E43">
        <w:rPr>
          <w:rFonts w:ascii="Times New Roman" w:hAnsi="Times New Roman" w:cs="Times New Roman"/>
          <w:sz w:val="28"/>
          <w:szCs w:val="28"/>
        </w:rPr>
        <w:t xml:space="preserve"> </w:t>
      </w:r>
      <w:r w:rsidRPr="00FA7E43">
        <w:rPr>
          <w:rFonts w:ascii="Times New Roman" w:hAnsi="Times New Roman" w:cs="Times New Roman"/>
          <w:color w:val="000000"/>
          <w:sz w:val="28"/>
          <w:szCs w:val="28"/>
        </w:rPr>
        <w:t>и главы администрации</w:t>
      </w:r>
      <w:r w:rsidRPr="00FA7E43">
        <w:rPr>
          <w:rFonts w:ascii="Times New Roman" w:hAnsi="Times New Roman" w:cs="Times New Roman"/>
          <w:sz w:val="28"/>
          <w:szCs w:val="28"/>
        </w:rPr>
        <w:t>.</w:t>
      </w:r>
    </w:p>
    <w:p w:rsidR="000872D6" w:rsidRPr="00FA7E43" w:rsidRDefault="000872D6" w:rsidP="000872D6">
      <w:pPr>
        <w:widowControl w:val="0"/>
        <w:shd w:val="clear" w:color="auto" w:fill="FFFFFF"/>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0872D6" w:rsidRPr="00FA7E43" w:rsidRDefault="000872D6" w:rsidP="000872D6">
      <w:pPr>
        <w:widowControl w:val="0"/>
        <w:shd w:val="clear" w:color="auto" w:fill="FFFFFF"/>
        <w:tabs>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0872D6" w:rsidRPr="00FA7E43" w:rsidRDefault="000872D6" w:rsidP="000872D6">
      <w:pPr>
        <w:widowControl w:val="0"/>
        <w:tabs>
          <w:tab w:val="left" w:pos="142"/>
          <w:tab w:val="left" w:pos="360"/>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0872D6" w:rsidRPr="00FA7E43" w:rsidRDefault="000872D6" w:rsidP="000872D6">
      <w:pPr>
        <w:widowControl w:val="0"/>
        <w:tabs>
          <w:tab w:val="left" w:pos="142"/>
          <w:tab w:val="left" w:pos="360"/>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В случае</w:t>
      </w:r>
      <w:proofErr w:type="gramStart"/>
      <w:r w:rsidRPr="00FA7E43">
        <w:rPr>
          <w:rFonts w:ascii="Times New Roman" w:hAnsi="Times New Roman" w:cs="Times New Roman"/>
          <w:color w:val="000000"/>
          <w:sz w:val="28"/>
          <w:szCs w:val="28"/>
        </w:rPr>
        <w:t>,</w:t>
      </w:r>
      <w:proofErr w:type="gramEnd"/>
      <w:r w:rsidRPr="00FA7E43">
        <w:rPr>
          <w:rFonts w:ascii="Times New Roman" w:hAnsi="Times New Roman" w:cs="Times New Roman"/>
          <w:color w:val="000000"/>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w:t>
      </w:r>
      <w:r w:rsidRPr="00FA7E43">
        <w:rPr>
          <w:rStyle w:val="afa"/>
          <w:rFonts w:ascii="Times New Roman" w:hAnsi="Times New Roman" w:cs="Times New Roman"/>
          <w:sz w:val="28"/>
          <w:szCs w:val="28"/>
        </w:rPr>
        <w:t>главы поселения</w:t>
      </w:r>
      <w:r w:rsidRPr="00FA7E43">
        <w:rPr>
          <w:rFonts w:ascii="Times New Roman" w:hAnsi="Times New Roman" w:cs="Times New Roman"/>
          <w:color w:val="000000"/>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A7E43">
        <w:rPr>
          <w:rFonts w:ascii="Times New Roman" w:hAnsi="Times New Roman" w:cs="Times New Roman"/>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FA7E43">
        <w:rPr>
          <w:rFonts w:ascii="Times New Roman" w:hAnsi="Times New Roman" w:cs="Times New Roman"/>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0872D6" w:rsidRPr="00FA7E43" w:rsidRDefault="000872D6" w:rsidP="000872D6">
      <w:pPr>
        <w:widowControl w:val="0"/>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sz w:val="28"/>
          <w:szCs w:val="28"/>
        </w:rPr>
        <w:t xml:space="preserve">9. </w:t>
      </w:r>
      <w:r w:rsidRPr="00FA7E43">
        <w:rPr>
          <w:rFonts w:ascii="Times New Roman" w:hAnsi="Times New Roman" w:cs="Times New Roman"/>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FA7E43">
        <w:rPr>
          <w:rFonts w:ascii="Times New Roman" w:hAnsi="Times New Roman" w:cs="Times New Roman"/>
          <w:b/>
          <w:color w:val="000000"/>
          <w:sz w:val="28"/>
          <w:szCs w:val="28"/>
        </w:rPr>
        <w:t xml:space="preserve"> </w:t>
      </w:r>
      <w:r w:rsidRPr="00FA7E43">
        <w:rPr>
          <w:rFonts w:ascii="Times New Roman" w:hAnsi="Times New Roman" w:cs="Times New Roman"/>
          <w:color w:val="000000"/>
          <w:sz w:val="28"/>
          <w:szCs w:val="28"/>
        </w:rPr>
        <w:t>поселения. Граждане Российской Федерации участвуют в местном</w:t>
      </w:r>
      <w:r w:rsidRPr="00FA7E43">
        <w:rPr>
          <w:rFonts w:ascii="Times New Roman" w:hAnsi="Times New Roman" w:cs="Times New Roman"/>
          <w:sz w:val="28"/>
          <w:szCs w:val="28"/>
        </w:rPr>
        <w:t xml:space="preserve"> </w:t>
      </w:r>
      <w:r w:rsidRPr="00FA7E43">
        <w:rPr>
          <w:rFonts w:ascii="Times New Roman" w:hAnsi="Times New Roman" w:cs="Times New Roman"/>
          <w:color w:val="000000"/>
          <w:sz w:val="28"/>
          <w:szCs w:val="28"/>
        </w:rPr>
        <w:t>референдуме</w:t>
      </w:r>
      <w:r w:rsidRPr="00FA7E43">
        <w:rPr>
          <w:rFonts w:ascii="Times New Roman" w:hAnsi="Times New Roman" w:cs="Times New Roman"/>
          <w:b/>
          <w:color w:val="000000"/>
          <w:sz w:val="28"/>
          <w:szCs w:val="28"/>
        </w:rPr>
        <w:t xml:space="preserve"> </w:t>
      </w:r>
      <w:r w:rsidRPr="00FA7E43">
        <w:rPr>
          <w:rFonts w:ascii="Times New Roman" w:hAnsi="Times New Roman" w:cs="Times New Roman"/>
          <w:color w:val="000000"/>
          <w:sz w:val="28"/>
          <w:szCs w:val="28"/>
        </w:rPr>
        <w:t>на основе всеобщего равного и прямого волеизъявления при тайном голосовании.</w:t>
      </w:r>
    </w:p>
    <w:p w:rsidR="000872D6" w:rsidRPr="00FA7E43" w:rsidRDefault="000872D6" w:rsidP="000872D6">
      <w:pPr>
        <w:widowControl w:val="0"/>
        <w:tabs>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10.</w:t>
      </w:r>
      <w:r w:rsidRPr="00FA7E43">
        <w:rPr>
          <w:rFonts w:ascii="Times New Roman" w:hAnsi="Times New Roman" w:cs="Times New Roman"/>
          <w:sz w:val="28"/>
          <w:szCs w:val="28"/>
        </w:rPr>
        <w:t xml:space="preserve"> </w:t>
      </w:r>
      <w:r w:rsidRPr="00FA7E43">
        <w:rPr>
          <w:rFonts w:ascii="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0872D6" w:rsidRPr="00FA7E43" w:rsidRDefault="000872D6" w:rsidP="000872D6">
      <w:pPr>
        <w:pStyle w:val="af4"/>
        <w:keepNext w:val="0"/>
        <w:widowControl w:val="0"/>
        <w:tabs>
          <w:tab w:val="left" w:pos="-851"/>
          <w:tab w:val="left" w:pos="425"/>
        </w:tabs>
        <w:suppressAutoHyphens w:val="0"/>
        <w:spacing w:before="0" w:after="0" w:line="240" w:lineRule="auto"/>
        <w:ind w:left="0" w:firstLine="851"/>
        <w:jc w:val="both"/>
        <w:rPr>
          <w:b w:val="0"/>
        </w:rPr>
      </w:pPr>
      <w:r w:rsidRPr="00FA7E43">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872D6" w:rsidRPr="00FA7E43" w:rsidRDefault="000872D6" w:rsidP="000872D6">
      <w:pPr>
        <w:pStyle w:val="af4"/>
        <w:keepNext w:val="0"/>
        <w:widowControl w:val="0"/>
        <w:tabs>
          <w:tab w:val="left" w:pos="425"/>
        </w:tabs>
        <w:suppressAutoHyphens w:val="0"/>
        <w:spacing w:before="0" w:after="0" w:line="240" w:lineRule="auto"/>
        <w:ind w:left="0" w:firstLine="851"/>
        <w:jc w:val="both"/>
        <w:rPr>
          <w:b w:val="0"/>
          <w:color w:val="000000"/>
        </w:rPr>
      </w:pPr>
      <w:r w:rsidRPr="00FA7E43">
        <w:rPr>
          <w:b w:val="0"/>
        </w:rPr>
        <w:t xml:space="preserve">12. Гарантии права граждан на участие в местном референдуме, а </w:t>
      </w:r>
      <w:r w:rsidRPr="00FA7E43">
        <w:rPr>
          <w:b w:val="0"/>
        </w:rPr>
        <w:lastRenderedPageBreak/>
        <w:t xml:space="preserve">также порядок подготовки и проведения местного референдума устанавливаются </w:t>
      </w:r>
      <w:r w:rsidRPr="00FA7E43">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0872D6" w:rsidRPr="00FA7E43" w:rsidRDefault="000872D6" w:rsidP="000872D6">
      <w:pPr>
        <w:widowControl w:val="0"/>
        <w:tabs>
          <w:tab w:val="left" w:pos="142"/>
        </w:tabs>
        <w:spacing w:after="0" w:line="240" w:lineRule="auto"/>
        <w:ind w:firstLine="851"/>
        <w:jc w:val="both"/>
        <w:rPr>
          <w:rFonts w:ascii="Times New Roman" w:hAnsi="Times New Roman" w:cs="Times New Roman"/>
          <w:sz w:val="28"/>
          <w:szCs w:val="28"/>
        </w:rPr>
      </w:pPr>
    </w:p>
    <w:p w:rsidR="000872D6" w:rsidRPr="00FA7E43" w:rsidRDefault="000872D6" w:rsidP="00EE7FF1">
      <w:pPr>
        <w:widowControl w:val="0"/>
        <w:tabs>
          <w:tab w:val="left" w:pos="142"/>
        </w:tabs>
        <w:spacing w:after="0" w:line="240" w:lineRule="auto"/>
        <w:ind w:firstLine="851"/>
        <w:jc w:val="both"/>
        <w:rPr>
          <w:rFonts w:ascii="Times New Roman" w:hAnsi="Times New Roman" w:cs="Times New Roman"/>
          <w:b/>
          <w:sz w:val="28"/>
          <w:szCs w:val="28"/>
        </w:rPr>
      </w:pPr>
      <w:r w:rsidRPr="00FA7E43">
        <w:rPr>
          <w:rFonts w:ascii="Times New Roman" w:hAnsi="Times New Roman" w:cs="Times New Roman"/>
          <w:b/>
          <w:sz w:val="28"/>
          <w:szCs w:val="28"/>
        </w:rPr>
        <w:t>Статья 13. Муниципальные выборы</w:t>
      </w:r>
    </w:p>
    <w:p w:rsidR="000872D6" w:rsidRPr="00FA7E43" w:rsidRDefault="000872D6" w:rsidP="00EE7FF1">
      <w:pPr>
        <w:widowControl w:val="0"/>
        <w:tabs>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Выборы депутатов Совета проводятся по мажоритарной системе относительного большинства. </w:t>
      </w:r>
    </w:p>
    <w:p w:rsidR="000872D6" w:rsidRPr="00FA7E43"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334459">
        <w:rPr>
          <w:rStyle w:val="afa"/>
          <w:rFonts w:ascii="Times New Roman" w:hAnsi="Times New Roman" w:cs="Times New Roman"/>
          <w:i w:val="0"/>
          <w:sz w:val="28"/>
          <w:szCs w:val="28"/>
        </w:rPr>
        <w:t xml:space="preserve">3. Муниципальные выборы назначаются Советом не ранее чем за 90 дней и не </w:t>
      </w:r>
      <w:proofErr w:type="gramStart"/>
      <w:r w:rsidRPr="00334459">
        <w:rPr>
          <w:rStyle w:val="afa"/>
          <w:rFonts w:ascii="Times New Roman" w:hAnsi="Times New Roman" w:cs="Times New Roman"/>
          <w:i w:val="0"/>
          <w:sz w:val="28"/>
          <w:szCs w:val="28"/>
        </w:rPr>
        <w:t>позднее</w:t>
      </w:r>
      <w:proofErr w:type="gramEnd"/>
      <w:r w:rsidRPr="00334459">
        <w:rPr>
          <w:rStyle w:val="afa"/>
          <w:rFonts w:ascii="Times New Roman" w:hAnsi="Times New Roman" w:cs="Times New Roman"/>
          <w:i w:val="0"/>
          <w:sz w:val="28"/>
          <w:szCs w:val="28"/>
        </w:rPr>
        <w:t xml:space="preserve"> чем за 80 дней до дня голосования.</w:t>
      </w:r>
      <w:r w:rsidRPr="00FA7E43">
        <w:rPr>
          <w:rFonts w:ascii="Times New Roman" w:eastAsia="Calibri" w:hAnsi="Times New Roman" w:cs="Times New Roman"/>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0872D6" w:rsidRPr="00334459" w:rsidRDefault="000872D6" w:rsidP="000872D6">
      <w:pPr>
        <w:pStyle w:val="211"/>
        <w:widowControl w:val="0"/>
        <w:suppressAutoHyphens w:val="0"/>
        <w:spacing w:line="240" w:lineRule="auto"/>
        <w:ind w:firstLine="851"/>
        <w:jc w:val="both"/>
        <w:rPr>
          <w:rStyle w:val="afa"/>
          <w:i w:val="0"/>
          <w:sz w:val="28"/>
          <w:szCs w:val="28"/>
        </w:rPr>
      </w:pPr>
      <w:proofErr w:type="gramStart"/>
      <w:r w:rsidRPr="00334459">
        <w:rPr>
          <w:rStyle w:val="afa"/>
          <w:i w:val="0"/>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334459">
        <w:rPr>
          <w:rStyle w:val="afa"/>
          <w:i w:val="0"/>
          <w:sz w:val="28"/>
          <w:szCs w:val="28"/>
        </w:rPr>
        <w:t xml:space="preserve"> Федерации».</w:t>
      </w:r>
    </w:p>
    <w:p w:rsidR="000872D6" w:rsidRPr="00334459" w:rsidRDefault="000872D6" w:rsidP="000872D6">
      <w:pPr>
        <w:pStyle w:val="211"/>
        <w:widowControl w:val="0"/>
        <w:suppressAutoHyphens w:val="0"/>
        <w:spacing w:line="240" w:lineRule="auto"/>
        <w:ind w:firstLine="851"/>
        <w:jc w:val="both"/>
        <w:rPr>
          <w:rStyle w:val="afa"/>
          <w:i w:val="0"/>
          <w:sz w:val="28"/>
          <w:szCs w:val="28"/>
        </w:rPr>
      </w:pPr>
      <w:r w:rsidRPr="00334459">
        <w:rPr>
          <w:rStyle w:val="afa"/>
          <w:i w:val="0"/>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872D6" w:rsidRPr="00FA7E43" w:rsidRDefault="000872D6" w:rsidP="000872D6">
      <w:pPr>
        <w:widowControl w:val="0"/>
        <w:tabs>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0872D6" w:rsidRPr="00FA7E43" w:rsidRDefault="000872D6" w:rsidP="000872D6">
      <w:pPr>
        <w:widowControl w:val="0"/>
        <w:tabs>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4. В случае досрочного прекращения полномочий  Совета или депутатов (депутата) Совета, влекущего за собой неправомочность органа, досрочные выборы должны быть проведены не позднее чем через шесть </w:t>
      </w:r>
      <w:r w:rsidRPr="00FA7E43">
        <w:rPr>
          <w:rFonts w:ascii="Times New Roman" w:hAnsi="Times New Roman" w:cs="Times New Roman"/>
          <w:sz w:val="28"/>
          <w:szCs w:val="28"/>
        </w:rPr>
        <w:lastRenderedPageBreak/>
        <w:t>месяцев со дня такого досрочного прекращения полномочий.</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При назначении досрочных выборов сроки, указанные в части</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 xml:space="preserve">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0872D6" w:rsidRPr="00FA7E43" w:rsidRDefault="000872D6" w:rsidP="000872D6">
      <w:pPr>
        <w:widowControl w:val="0"/>
        <w:tabs>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5. </w:t>
      </w:r>
      <w:proofErr w:type="gramStart"/>
      <w:r w:rsidRPr="00FA7E43">
        <w:rPr>
          <w:rFonts w:ascii="Times New Roman" w:hAnsi="Times New Roman" w:cs="Times New Roman"/>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FA7E43">
        <w:rPr>
          <w:rStyle w:val="afa"/>
          <w:rFonts w:ascii="Times New Roman" w:hAnsi="Times New Roman" w:cs="Times New Roman"/>
          <w:sz w:val="28"/>
          <w:szCs w:val="28"/>
        </w:rPr>
        <w:t xml:space="preserve">сентября </w:t>
      </w:r>
      <w:r w:rsidRPr="00FA7E43">
        <w:rPr>
          <w:rFonts w:ascii="Times New Roman" w:hAnsi="Times New Roman" w:cs="Times New Roman"/>
          <w:sz w:val="28"/>
          <w:szCs w:val="28"/>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 2002 № 67-ФЗ «Об основных</w:t>
      </w:r>
      <w:proofErr w:type="gramEnd"/>
      <w:r w:rsidRPr="00FA7E43">
        <w:rPr>
          <w:rFonts w:ascii="Times New Roman" w:hAnsi="Times New Roman" w:cs="Times New Roman"/>
          <w:sz w:val="28"/>
          <w:szCs w:val="28"/>
        </w:rPr>
        <w:t xml:space="preserve"> </w:t>
      </w:r>
      <w:proofErr w:type="gramStart"/>
      <w:r w:rsidRPr="00FA7E43">
        <w:rPr>
          <w:rFonts w:ascii="Times New Roman" w:hAnsi="Times New Roman" w:cs="Times New Roman"/>
          <w:sz w:val="28"/>
          <w:szCs w:val="28"/>
        </w:rPr>
        <w:t>гарантиях</w:t>
      </w:r>
      <w:proofErr w:type="gramEnd"/>
      <w:r w:rsidRPr="00FA7E43">
        <w:rPr>
          <w:rFonts w:ascii="Times New Roman" w:hAnsi="Times New Roman" w:cs="Times New Roman"/>
          <w:sz w:val="28"/>
          <w:szCs w:val="28"/>
        </w:rPr>
        <w:t xml:space="preserve"> избирательных прав и права на участие в референдуме граждан Российской Федерации».</w:t>
      </w:r>
    </w:p>
    <w:p w:rsidR="000872D6" w:rsidRPr="00FA7E43" w:rsidRDefault="000872D6" w:rsidP="000872D6">
      <w:pPr>
        <w:pStyle w:val="220"/>
        <w:widowControl w:val="0"/>
        <w:tabs>
          <w:tab w:val="left" w:pos="142"/>
        </w:tabs>
        <w:suppressAutoHyphens w:val="0"/>
        <w:spacing w:line="240" w:lineRule="auto"/>
        <w:ind w:firstLine="851"/>
        <w:jc w:val="both"/>
        <w:rPr>
          <w:sz w:val="28"/>
          <w:szCs w:val="28"/>
        </w:rPr>
      </w:pPr>
      <w:r w:rsidRPr="00FA7E43">
        <w:rPr>
          <w:sz w:val="28"/>
          <w:szCs w:val="28"/>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0872D6" w:rsidRPr="00FA7E43" w:rsidRDefault="000872D6" w:rsidP="000872D6">
      <w:pPr>
        <w:pStyle w:val="220"/>
        <w:widowControl w:val="0"/>
        <w:tabs>
          <w:tab w:val="left" w:pos="11302"/>
        </w:tabs>
        <w:suppressAutoHyphens w:val="0"/>
        <w:spacing w:line="240" w:lineRule="auto"/>
        <w:ind w:firstLine="851"/>
        <w:rPr>
          <w:sz w:val="28"/>
          <w:szCs w:val="28"/>
        </w:rPr>
      </w:pPr>
    </w:p>
    <w:p w:rsidR="000872D6" w:rsidRPr="00FA7E43" w:rsidRDefault="000872D6" w:rsidP="000872D6">
      <w:pPr>
        <w:pStyle w:val="a0"/>
        <w:widowControl w:val="0"/>
        <w:tabs>
          <w:tab w:val="left" w:pos="142"/>
        </w:tabs>
        <w:suppressAutoHyphens w:val="0"/>
        <w:spacing w:after="0" w:line="240" w:lineRule="auto"/>
        <w:ind w:firstLine="851"/>
        <w:jc w:val="both"/>
        <w:rPr>
          <w:b/>
          <w:sz w:val="28"/>
          <w:szCs w:val="28"/>
        </w:rPr>
      </w:pPr>
      <w:r w:rsidRPr="00FA7E43">
        <w:rPr>
          <w:b/>
          <w:sz w:val="28"/>
          <w:szCs w:val="28"/>
        </w:rPr>
        <w:t xml:space="preserve">Статья 14. Голосование по отзыву депутата Совета, </w:t>
      </w:r>
      <w:r w:rsidRPr="00EE7FF1">
        <w:rPr>
          <w:rStyle w:val="afa"/>
          <w:b/>
          <w:i w:val="0"/>
          <w:sz w:val="28"/>
          <w:szCs w:val="28"/>
        </w:rPr>
        <w:t>главы поселения</w:t>
      </w:r>
      <w:r w:rsidRPr="00FA7E43">
        <w:rPr>
          <w:b/>
          <w:sz w:val="28"/>
          <w:szCs w:val="28"/>
        </w:rPr>
        <w:t>, по вопросам изменения границ поселения, преобразования поселения</w:t>
      </w:r>
    </w:p>
    <w:p w:rsidR="000872D6" w:rsidRPr="00FA7E43" w:rsidRDefault="000872D6" w:rsidP="000872D6">
      <w:pPr>
        <w:widowControl w:val="0"/>
        <w:tabs>
          <w:tab w:val="left" w:pos="-900"/>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1. Инициатива проведения голосования по отзыву депутатов Совета, </w:t>
      </w:r>
      <w:r w:rsidRPr="00FA7E43">
        <w:rPr>
          <w:rStyle w:val="afa"/>
          <w:rFonts w:ascii="Times New Roman" w:hAnsi="Times New Roman" w:cs="Times New Roman"/>
          <w:sz w:val="28"/>
          <w:szCs w:val="28"/>
        </w:rPr>
        <w:t>главы поселения</w:t>
      </w:r>
      <w:r w:rsidRPr="00FA7E43">
        <w:rPr>
          <w:rFonts w:ascii="Times New Roman" w:hAnsi="Times New Roman" w:cs="Times New Roman"/>
          <w:sz w:val="28"/>
          <w:szCs w:val="28"/>
        </w:rPr>
        <w:t xml:space="preserve"> принадлежит гражданам Российской Федерации, имеющим право на участие в местном референдуме.</w:t>
      </w:r>
    </w:p>
    <w:p w:rsidR="000872D6" w:rsidRPr="00FA7E43" w:rsidRDefault="000872D6" w:rsidP="000872D6">
      <w:pPr>
        <w:widowControl w:val="0"/>
        <w:tabs>
          <w:tab w:val="left" w:pos="-900"/>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2. Основаниями для отзыва депутата Совета, </w:t>
      </w:r>
      <w:r w:rsidRPr="00FA7E43">
        <w:rPr>
          <w:rStyle w:val="afa"/>
          <w:rFonts w:ascii="Times New Roman" w:hAnsi="Times New Roman" w:cs="Times New Roman"/>
          <w:sz w:val="28"/>
          <w:szCs w:val="28"/>
        </w:rPr>
        <w:t>главы поселения</w:t>
      </w:r>
      <w:r w:rsidRPr="00FA7E43">
        <w:rPr>
          <w:rFonts w:ascii="Times New Roman" w:hAnsi="Times New Roman" w:cs="Times New Roman"/>
          <w:sz w:val="28"/>
          <w:szCs w:val="28"/>
        </w:rPr>
        <w:t xml:space="preserve"> могут служить только их конкретные противоправные решения или действия (бездействие) в случае их подтверждения в судебном порядке.</w:t>
      </w:r>
    </w:p>
    <w:p w:rsidR="000872D6" w:rsidRPr="00FA7E43" w:rsidRDefault="000872D6" w:rsidP="000872D6">
      <w:pPr>
        <w:widowControl w:val="0"/>
        <w:tabs>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Основанием для отзыва не могут служить политические мотивы (политическая деятельность, позиция при голосовании).</w:t>
      </w:r>
    </w:p>
    <w:p w:rsidR="000872D6" w:rsidRPr="00FA7E43" w:rsidRDefault="000872D6" w:rsidP="000872D6">
      <w:pPr>
        <w:widowControl w:val="0"/>
        <w:tabs>
          <w:tab w:val="left" w:pos="-900"/>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4. Основанием для отзыва депутата Совета является подтвержденное в судебном порядке неисполнение полномочий депутата.</w:t>
      </w:r>
    </w:p>
    <w:p w:rsidR="000872D6" w:rsidRPr="00FA7E43" w:rsidRDefault="000872D6" w:rsidP="000872D6">
      <w:pPr>
        <w:widowControl w:val="0"/>
        <w:tabs>
          <w:tab w:val="left" w:pos="-900"/>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 xml:space="preserve">комиссии (комитета) Совета, а также уклонение или отказ от выполнения поручений Совета. </w:t>
      </w:r>
    </w:p>
    <w:p w:rsidR="000872D6" w:rsidRPr="00FA7E43" w:rsidRDefault="000872D6" w:rsidP="000872D6">
      <w:pPr>
        <w:pStyle w:val="3"/>
        <w:keepNext w:val="0"/>
        <w:widowControl w:val="0"/>
        <w:tabs>
          <w:tab w:val="clear" w:pos="2160"/>
          <w:tab w:val="left" w:pos="788"/>
          <w:tab w:val="left" w:pos="930"/>
        </w:tabs>
        <w:suppressAutoHyphens w:val="0"/>
        <w:spacing w:line="240" w:lineRule="auto"/>
        <w:ind w:left="0" w:firstLine="851"/>
        <w:rPr>
          <w:b w:val="0"/>
          <w:i w:val="0"/>
          <w:color w:val="000000"/>
          <w:sz w:val="28"/>
          <w:szCs w:val="28"/>
        </w:rPr>
      </w:pPr>
      <w:r w:rsidRPr="00FA7E43">
        <w:rPr>
          <w:b w:val="0"/>
          <w:i w:val="0"/>
          <w:color w:val="000000"/>
          <w:sz w:val="28"/>
          <w:szCs w:val="28"/>
        </w:rPr>
        <w:t xml:space="preserve">5. Основаниями для отзыва </w:t>
      </w:r>
      <w:r w:rsidRPr="00FA7E43">
        <w:rPr>
          <w:rStyle w:val="afa"/>
          <w:b w:val="0"/>
          <w:i/>
          <w:color w:val="auto"/>
          <w:sz w:val="28"/>
          <w:szCs w:val="28"/>
        </w:rPr>
        <w:t>главы поселения</w:t>
      </w:r>
      <w:r w:rsidRPr="00FA7E43">
        <w:rPr>
          <w:b w:val="0"/>
          <w:i w:val="0"/>
          <w:color w:val="auto"/>
          <w:sz w:val="28"/>
          <w:szCs w:val="28"/>
        </w:rPr>
        <w:t>,</w:t>
      </w:r>
      <w:r w:rsidRPr="00FA7E43">
        <w:rPr>
          <w:b w:val="0"/>
          <w:i w:val="0"/>
          <w:color w:val="000000"/>
          <w:sz w:val="28"/>
          <w:szCs w:val="28"/>
        </w:rPr>
        <w:t xml:space="preserve"> в случае их подтверждения в судебном порядке, являются:</w:t>
      </w:r>
    </w:p>
    <w:p w:rsidR="000872D6" w:rsidRPr="00FA7E43" w:rsidRDefault="000872D6" w:rsidP="000872D6">
      <w:pPr>
        <w:widowControl w:val="0"/>
        <w:tabs>
          <w:tab w:val="left" w:pos="60"/>
          <w:tab w:val="left" w:pos="788"/>
          <w:tab w:val="left" w:pos="930"/>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0872D6" w:rsidRPr="00FA7E43" w:rsidRDefault="000872D6" w:rsidP="000872D6">
      <w:pPr>
        <w:pStyle w:val="3"/>
        <w:keepNext w:val="0"/>
        <w:widowControl w:val="0"/>
        <w:tabs>
          <w:tab w:val="clear" w:pos="2160"/>
          <w:tab w:val="left" w:pos="788"/>
          <w:tab w:val="left" w:pos="930"/>
        </w:tabs>
        <w:suppressAutoHyphens w:val="0"/>
        <w:spacing w:line="240" w:lineRule="auto"/>
        <w:ind w:left="0" w:firstLine="851"/>
        <w:rPr>
          <w:sz w:val="28"/>
          <w:szCs w:val="28"/>
        </w:rPr>
      </w:pPr>
      <w:r w:rsidRPr="00FA7E43">
        <w:rPr>
          <w:b w:val="0"/>
          <w:i w:val="0"/>
          <w:color w:val="000000"/>
          <w:sz w:val="28"/>
          <w:szCs w:val="28"/>
        </w:rPr>
        <w:t xml:space="preserve">2) неисполнение полномочий главы поселения, под которым понимается систематическое без уважительных причин либо умышленное уклонение от осуществления своих полномочий, предусмотренных </w:t>
      </w:r>
      <w:r w:rsidRPr="00FA7E43">
        <w:rPr>
          <w:b w:val="0"/>
          <w:i w:val="0"/>
          <w:color w:val="000000"/>
          <w:sz w:val="28"/>
          <w:szCs w:val="28"/>
        </w:rPr>
        <w:lastRenderedPageBreak/>
        <w:t>настоящим уставом, повлекшее нарушение прав и свобод граждан.</w:t>
      </w:r>
      <w:r w:rsidRPr="00FA7E43">
        <w:rPr>
          <w:sz w:val="28"/>
          <w:szCs w:val="28"/>
        </w:rPr>
        <w:t xml:space="preserve"> </w:t>
      </w:r>
    </w:p>
    <w:p w:rsidR="000872D6" w:rsidRPr="00FA7E43" w:rsidRDefault="000872D6" w:rsidP="000872D6">
      <w:pPr>
        <w:pStyle w:val="210"/>
        <w:widowControl w:val="0"/>
        <w:tabs>
          <w:tab w:val="left" w:pos="-142"/>
          <w:tab w:val="left" w:pos="0"/>
          <w:tab w:val="left" w:pos="142"/>
        </w:tabs>
        <w:suppressAutoHyphens w:val="0"/>
        <w:spacing w:line="240" w:lineRule="auto"/>
        <w:ind w:firstLine="851"/>
        <w:jc w:val="both"/>
        <w:rPr>
          <w:color w:val="000000"/>
          <w:sz w:val="28"/>
          <w:szCs w:val="28"/>
        </w:rPr>
      </w:pPr>
      <w:r w:rsidRPr="00FA7E43">
        <w:rPr>
          <w:color w:val="000000"/>
          <w:sz w:val="28"/>
          <w:szCs w:val="28"/>
        </w:rPr>
        <w:t xml:space="preserve">6. Отзыв по указанным основаниям не освобождает депутата Совета, </w:t>
      </w:r>
      <w:r w:rsidRPr="00FA7E43">
        <w:rPr>
          <w:sz w:val="28"/>
          <w:szCs w:val="28"/>
        </w:rPr>
        <w:t xml:space="preserve">главу поселения </w:t>
      </w:r>
      <w:r w:rsidRPr="00FA7E43">
        <w:rPr>
          <w:color w:val="000000"/>
          <w:sz w:val="28"/>
          <w:szCs w:val="28"/>
        </w:rPr>
        <w:t>от иной ответственности, установленной за допущенные нарушения федеральным законодательством.</w:t>
      </w:r>
    </w:p>
    <w:p w:rsidR="000872D6" w:rsidRPr="00FA7E43" w:rsidRDefault="000872D6" w:rsidP="000872D6">
      <w:pPr>
        <w:widowControl w:val="0"/>
        <w:tabs>
          <w:tab w:val="left" w:pos="-900"/>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sz w:val="28"/>
          <w:szCs w:val="28"/>
        </w:rPr>
        <w:t xml:space="preserve">7. </w:t>
      </w:r>
      <w:r w:rsidRPr="00FA7E43">
        <w:rPr>
          <w:rFonts w:ascii="Times New Roman" w:hAnsi="Times New Roman" w:cs="Times New Roman"/>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FA7E43">
        <w:rPr>
          <w:rFonts w:ascii="Times New Roman" w:hAnsi="Times New Roman" w:cs="Times New Roman"/>
          <w:sz w:val="28"/>
          <w:szCs w:val="28"/>
        </w:rPr>
        <w:t>, главы поселения</w:t>
      </w:r>
      <w:r w:rsidRPr="00FA7E43">
        <w:rPr>
          <w:rFonts w:ascii="Times New Roman" w:hAnsi="Times New Roman" w:cs="Times New Roman"/>
          <w:color w:val="000000"/>
          <w:sz w:val="28"/>
          <w:szCs w:val="28"/>
        </w:rPr>
        <w:t xml:space="preserve"> в порядке, установленном статьями 73, 74, 74.1  Федерального закона </w:t>
      </w:r>
      <w:r w:rsidRPr="00FA7E43">
        <w:rPr>
          <w:rFonts w:ascii="Times New Roman" w:hAnsi="Times New Roman" w:cs="Times New Roman"/>
          <w:sz w:val="28"/>
          <w:szCs w:val="28"/>
        </w:rPr>
        <w:t>от 06.10.2003 № 131-ФЗ</w:t>
      </w:r>
      <w:r w:rsidRPr="00FA7E43">
        <w:rPr>
          <w:rFonts w:ascii="Times New Roman" w:hAnsi="Times New Roman" w:cs="Times New Roman"/>
          <w:b/>
          <w:i/>
          <w:sz w:val="28"/>
          <w:szCs w:val="28"/>
        </w:rPr>
        <w:t xml:space="preserve"> </w:t>
      </w:r>
      <w:r w:rsidRPr="00FA7E43">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w:t>
      </w:r>
    </w:p>
    <w:p w:rsidR="000872D6" w:rsidRPr="00FA7E43" w:rsidRDefault="000872D6" w:rsidP="000872D6">
      <w:pPr>
        <w:widowControl w:val="0"/>
        <w:tabs>
          <w:tab w:val="left" w:pos="-900"/>
          <w:tab w:val="left" w:pos="-142"/>
          <w:tab w:val="left" w:pos="0"/>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0872D6" w:rsidRPr="00FA7E43" w:rsidRDefault="000872D6" w:rsidP="000872D6">
      <w:pPr>
        <w:pStyle w:val="310"/>
        <w:widowControl w:val="0"/>
        <w:tabs>
          <w:tab w:val="left" w:pos="-142"/>
          <w:tab w:val="left" w:pos="0"/>
          <w:tab w:val="left" w:pos="142"/>
        </w:tabs>
        <w:suppressAutoHyphens w:val="0"/>
        <w:spacing w:line="240" w:lineRule="auto"/>
        <w:ind w:firstLine="851"/>
        <w:jc w:val="both"/>
        <w:rPr>
          <w:sz w:val="28"/>
          <w:szCs w:val="28"/>
        </w:rPr>
      </w:pPr>
      <w:r w:rsidRPr="00FA7E43">
        <w:rPr>
          <w:color w:val="000000"/>
          <w:sz w:val="28"/>
          <w:szCs w:val="28"/>
        </w:rPr>
        <w:t xml:space="preserve">8. </w:t>
      </w:r>
      <w:r w:rsidRPr="00FA7E43">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0872D6" w:rsidRPr="00FA7E43" w:rsidRDefault="000872D6" w:rsidP="000872D6">
      <w:pPr>
        <w:pStyle w:val="310"/>
        <w:widowControl w:val="0"/>
        <w:tabs>
          <w:tab w:val="left" w:pos="-142"/>
          <w:tab w:val="left" w:pos="0"/>
          <w:tab w:val="left" w:pos="142"/>
        </w:tabs>
        <w:suppressAutoHyphens w:val="0"/>
        <w:spacing w:line="240" w:lineRule="auto"/>
        <w:ind w:firstLine="851"/>
        <w:jc w:val="both"/>
        <w:rPr>
          <w:sz w:val="28"/>
          <w:szCs w:val="28"/>
        </w:rPr>
      </w:pPr>
      <w:r w:rsidRPr="00FA7E43">
        <w:rPr>
          <w:sz w:val="28"/>
          <w:szCs w:val="28"/>
        </w:rPr>
        <w:t>Инициативная группа образуется гражданами, указанными в части 1 настоящей статьи,</w:t>
      </w:r>
      <w:r w:rsidRPr="00FA7E43">
        <w:rPr>
          <w:b/>
          <w:sz w:val="28"/>
          <w:szCs w:val="28"/>
        </w:rPr>
        <w:t xml:space="preserve"> </w:t>
      </w:r>
      <w:r w:rsidRPr="00FA7E43">
        <w:rPr>
          <w:sz w:val="28"/>
          <w:szCs w:val="28"/>
        </w:rPr>
        <w:t xml:space="preserve">по месту своего жительства на собрании. </w:t>
      </w:r>
    </w:p>
    <w:p w:rsidR="000872D6" w:rsidRPr="00FA7E43" w:rsidRDefault="000872D6" w:rsidP="000872D6">
      <w:pPr>
        <w:pStyle w:val="310"/>
        <w:widowControl w:val="0"/>
        <w:tabs>
          <w:tab w:val="left" w:pos="-142"/>
          <w:tab w:val="left" w:pos="0"/>
          <w:tab w:val="left" w:pos="142"/>
        </w:tabs>
        <w:suppressAutoHyphens w:val="0"/>
        <w:spacing w:line="240" w:lineRule="auto"/>
        <w:ind w:firstLine="851"/>
        <w:jc w:val="both"/>
        <w:rPr>
          <w:sz w:val="28"/>
          <w:szCs w:val="28"/>
        </w:rPr>
      </w:pPr>
      <w:r w:rsidRPr="00FA7E43">
        <w:rPr>
          <w:sz w:val="28"/>
          <w:szCs w:val="28"/>
        </w:rPr>
        <w:t>9. Инициаторы проведения собрания обязаны заблаговременно известить о времени и месте проведения собрания комиссию</w:t>
      </w:r>
      <w:r w:rsidRPr="00FA7E43">
        <w:rPr>
          <w:b/>
          <w:sz w:val="28"/>
          <w:szCs w:val="28"/>
        </w:rPr>
        <w:t xml:space="preserve"> </w:t>
      </w:r>
      <w:r w:rsidRPr="00FA7E43">
        <w:rPr>
          <w:sz w:val="28"/>
          <w:szCs w:val="28"/>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FA7E43">
        <w:rPr>
          <w:rFonts w:ascii="Times New Roman" w:hAnsi="Times New Roman" w:cs="Times New Roman"/>
          <w:b/>
          <w:color w:val="000000"/>
          <w:sz w:val="28"/>
          <w:szCs w:val="28"/>
        </w:rPr>
        <w:t xml:space="preserve"> </w:t>
      </w:r>
      <w:r w:rsidRPr="00FA7E43">
        <w:rPr>
          <w:rFonts w:ascii="Times New Roman" w:hAnsi="Times New Roman" w:cs="Times New Roman"/>
          <w:color w:val="000000"/>
          <w:sz w:val="28"/>
          <w:szCs w:val="28"/>
        </w:rPr>
        <w:t>но не менее 10 человек.</w:t>
      </w:r>
    </w:p>
    <w:p w:rsidR="000872D6" w:rsidRPr="00FA7E43" w:rsidRDefault="000872D6" w:rsidP="000872D6">
      <w:pPr>
        <w:widowControl w:val="0"/>
        <w:tabs>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11.</w:t>
      </w:r>
      <w:r w:rsidRPr="00FA7E43">
        <w:rPr>
          <w:rFonts w:ascii="Times New Roman" w:hAnsi="Times New Roman" w:cs="Times New Roman"/>
          <w:b/>
          <w:color w:val="000000"/>
          <w:sz w:val="28"/>
          <w:szCs w:val="28"/>
        </w:rPr>
        <w:t xml:space="preserve"> </w:t>
      </w:r>
      <w:proofErr w:type="gramStart"/>
      <w:r w:rsidRPr="00FA7E43">
        <w:rPr>
          <w:rFonts w:ascii="Times New Roman" w:hAnsi="Times New Roman" w:cs="Times New Roman"/>
          <w:color w:val="000000"/>
          <w:sz w:val="28"/>
          <w:szCs w:val="28"/>
        </w:rPr>
        <w:t>В ходатайстве инициативной группы должны быть указаны основания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w:t>
      </w:r>
      <w:r w:rsidRPr="00FA7E43">
        <w:rPr>
          <w:rFonts w:ascii="Times New Roman" w:hAnsi="Times New Roman" w:cs="Times New Roman"/>
          <w:color w:val="000000"/>
          <w:sz w:val="28"/>
          <w:szCs w:val="28"/>
        </w:rPr>
        <w:lastRenderedPageBreak/>
        <w:t>Указанный протокол должен содержать следующие решения:</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1) об образовании инициативной группы по отзыву;</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2) о назначении уполномоченных представителей инициативной группы.</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12.</w:t>
      </w:r>
      <w:r w:rsidRPr="00FA7E43">
        <w:rPr>
          <w:rFonts w:ascii="Times New Roman" w:hAnsi="Times New Roman" w:cs="Times New Roman"/>
          <w:b/>
          <w:color w:val="000000"/>
          <w:sz w:val="28"/>
          <w:szCs w:val="28"/>
        </w:rPr>
        <w:t xml:space="preserve"> </w:t>
      </w:r>
      <w:r w:rsidRPr="00FA7E43">
        <w:rPr>
          <w:rFonts w:ascii="Times New Roman" w:hAnsi="Times New Roman" w:cs="Times New Roman"/>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Pr="00FA7E43">
        <w:rPr>
          <w:rFonts w:ascii="Times New Roman" w:hAnsi="Times New Roman" w:cs="Times New Roman"/>
          <w:sz w:val="28"/>
          <w:szCs w:val="28"/>
        </w:rPr>
        <w:t>главы поселения</w:t>
      </w:r>
      <w:r w:rsidRPr="00FA7E43">
        <w:rPr>
          <w:rFonts w:ascii="Times New Roman" w:hAnsi="Times New Roman" w:cs="Times New Roman"/>
          <w:color w:val="000000"/>
          <w:sz w:val="28"/>
          <w:szCs w:val="28"/>
        </w:rPr>
        <w:t>.</w:t>
      </w:r>
    </w:p>
    <w:p w:rsidR="000872D6" w:rsidRPr="00FA7E43" w:rsidRDefault="000872D6" w:rsidP="000872D6">
      <w:pPr>
        <w:widowControl w:val="0"/>
        <w:tabs>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Регистрация инициативной группы является основанием для сбора подписей, необходимых для назначения голосования по отзыву.</w:t>
      </w:r>
    </w:p>
    <w:p w:rsidR="000872D6" w:rsidRPr="00FA7E43" w:rsidRDefault="000872D6" w:rsidP="000872D6">
      <w:pPr>
        <w:widowControl w:val="0"/>
        <w:tabs>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sz w:val="28"/>
          <w:szCs w:val="28"/>
        </w:rPr>
        <w:t xml:space="preserve">Подписные листы изготавливаются по форме, установленной </w:t>
      </w:r>
      <w:r w:rsidRPr="00FA7E43">
        <w:rPr>
          <w:rFonts w:ascii="Times New Roman" w:hAnsi="Times New Roman" w:cs="Times New Roman"/>
          <w:color w:val="000000"/>
          <w:sz w:val="28"/>
          <w:szCs w:val="28"/>
        </w:rPr>
        <w:t>приложением 9 к Федеральному закону от 12.06.2002 № 67-ФЗ «</w:t>
      </w:r>
      <w:r w:rsidRPr="00FA7E43">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A7E43">
        <w:rPr>
          <w:rFonts w:ascii="Times New Roman" w:hAnsi="Times New Roman" w:cs="Times New Roman"/>
          <w:color w:val="000000"/>
          <w:sz w:val="28"/>
          <w:szCs w:val="28"/>
        </w:rPr>
        <w:t>Законом Краснодарского края от 23.07.2003 № 606-КЗ «О референдумах в Краснодарском крае».</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 xml:space="preserve">Количество подписей, необходимых для назначения голосования по отзыву </w:t>
      </w:r>
      <w:r w:rsidRPr="00FA7E43">
        <w:rPr>
          <w:rFonts w:ascii="Times New Roman" w:hAnsi="Times New Roman" w:cs="Times New Roman"/>
          <w:sz w:val="28"/>
          <w:szCs w:val="28"/>
        </w:rPr>
        <w:t>главы поселения</w:t>
      </w:r>
      <w:r w:rsidRPr="00FA7E43">
        <w:rPr>
          <w:rFonts w:ascii="Times New Roman" w:hAnsi="Times New Roman" w:cs="Times New Roman"/>
          <w:color w:val="000000"/>
          <w:sz w:val="28"/>
          <w:szCs w:val="28"/>
        </w:rPr>
        <w:t>, составляет 5 процентов от числа избирателей, зарегистрированных на территории поселения.</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Pr="00FA7E43">
        <w:rPr>
          <w:rFonts w:ascii="Times New Roman" w:hAnsi="Times New Roman" w:cs="Times New Roman"/>
          <w:b/>
          <w:color w:val="000000"/>
          <w:sz w:val="28"/>
          <w:szCs w:val="28"/>
        </w:rPr>
        <w:t xml:space="preserve"> </w:t>
      </w:r>
      <w:r w:rsidRPr="00FA7E43">
        <w:rPr>
          <w:rFonts w:ascii="Times New Roman" w:hAnsi="Times New Roman" w:cs="Times New Roman"/>
          <w:color w:val="000000"/>
          <w:sz w:val="28"/>
          <w:szCs w:val="28"/>
        </w:rPr>
        <w:t xml:space="preserve">Период сбора подписей составляет 20 дней. </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0872D6" w:rsidRPr="00FA7E43" w:rsidRDefault="000872D6" w:rsidP="000872D6">
      <w:pPr>
        <w:widowControl w:val="0"/>
        <w:tabs>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FA7E43">
        <w:rPr>
          <w:rFonts w:ascii="Times New Roman" w:hAnsi="Times New Roman" w:cs="Times New Roman"/>
          <w:color w:val="000000"/>
          <w:sz w:val="28"/>
          <w:szCs w:val="28"/>
        </w:rPr>
        <w:t xml:space="preserve">Количество </w:t>
      </w:r>
      <w:r w:rsidRPr="00FA7E43">
        <w:rPr>
          <w:rFonts w:ascii="Times New Roman" w:hAnsi="Times New Roman" w:cs="Times New Roman"/>
          <w:sz w:val="28"/>
          <w:szCs w:val="28"/>
        </w:rPr>
        <w:t>подписей, подлежащих проверке, определяет организующая голосование по отзыву комиссия.</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 xml:space="preserve">Если комиссией принято решение о проверке части представленных </w:t>
      </w:r>
      <w:r w:rsidRPr="00FA7E43">
        <w:rPr>
          <w:rFonts w:ascii="Times New Roman" w:hAnsi="Times New Roman" w:cs="Times New Roman"/>
          <w:color w:val="000000"/>
          <w:sz w:val="28"/>
          <w:szCs w:val="28"/>
        </w:rPr>
        <w:lastRenderedPageBreak/>
        <w:t>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Итоги проведенной проверки оформляются решением избирательной комиссии о соответствии либо несоответствии</w:t>
      </w:r>
      <w:r w:rsidRPr="00FA7E43">
        <w:rPr>
          <w:rFonts w:ascii="Times New Roman" w:hAnsi="Times New Roman" w:cs="Times New Roman"/>
          <w:b/>
          <w:color w:val="000000"/>
          <w:sz w:val="28"/>
          <w:szCs w:val="28"/>
        </w:rPr>
        <w:t xml:space="preserve"> </w:t>
      </w:r>
      <w:r w:rsidRPr="00FA7E43">
        <w:rPr>
          <w:rFonts w:ascii="Times New Roman" w:hAnsi="Times New Roman" w:cs="Times New Roman"/>
          <w:color w:val="000000"/>
          <w:sz w:val="28"/>
          <w:szCs w:val="28"/>
        </w:rPr>
        <w:t>порядка выдвижения инициативы по отзыву депутата</w:t>
      </w:r>
      <w:r w:rsidRPr="00FA7E43">
        <w:rPr>
          <w:rFonts w:ascii="Times New Roman" w:hAnsi="Times New Roman" w:cs="Times New Roman"/>
          <w:sz w:val="28"/>
          <w:szCs w:val="28"/>
        </w:rPr>
        <w:t xml:space="preserve"> Совета</w:t>
      </w:r>
      <w:r w:rsidRPr="00FA7E43">
        <w:rPr>
          <w:rFonts w:ascii="Times New Roman" w:hAnsi="Times New Roman" w:cs="Times New Roman"/>
          <w:color w:val="000000"/>
          <w:sz w:val="28"/>
          <w:szCs w:val="28"/>
        </w:rPr>
        <w:t xml:space="preserve">, </w:t>
      </w:r>
      <w:r w:rsidRPr="00FA7E43">
        <w:rPr>
          <w:rFonts w:ascii="Times New Roman" w:hAnsi="Times New Roman" w:cs="Times New Roman"/>
          <w:sz w:val="28"/>
          <w:szCs w:val="28"/>
        </w:rPr>
        <w:t xml:space="preserve">главы поселения </w:t>
      </w:r>
      <w:r w:rsidRPr="00FA7E43">
        <w:rPr>
          <w:rFonts w:ascii="Times New Roman" w:hAnsi="Times New Roman" w:cs="Times New Roman"/>
          <w:color w:val="000000"/>
          <w:sz w:val="28"/>
          <w:szCs w:val="28"/>
        </w:rPr>
        <w:t xml:space="preserve">требованиям действующего законодательства, настоящего устава. </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sz w:val="28"/>
          <w:szCs w:val="28"/>
        </w:rPr>
      </w:pPr>
      <w:proofErr w:type="gramStart"/>
      <w:r w:rsidRPr="00FA7E43">
        <w:rPr>
          <w:rFonts w:ascii="Times New Roman" w:hAnsi="Times New Roman" w:cs="Times New Roman"/>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0872D6" w:rsidRPr="00FA7E43" w:rsidRDefault="000872D6" w:rsidP="000872D6">
      <w:pPr>
        <w:pStyle w:val="WW-3"/>
        <w:widowControl w:val="0"/>
        <w:suppressAutoHyphens w:val="0"/>
        <w:spacing w:line="240" w:lineRule="auto"/>
        <w:ind w:firstLine="851"/>
        <w:jc w:val="both"/>
        <w:rPr>
          <w:sz w:val="28"/>
          <w:szCs w:val="28"/>
        </w:rPr>
      </w:pPr>
      <w:r w:rsidRPr="00FA7E43">
        <w:rPr>
          <w:sz w:val="28"/>
          <w:szCs w:val="28"/>
        </w:rPr>
        <w:t>17. Совет принимает решение о назначении голосования по отзыву не позднее чем через</w:t>
      </w:r>
      <w:r w:rsidRPr="00FA7E43">
        <w:rPr>
          <w:b/>
          <w:sz w:val="28"/>
          <w:szCs w:val="28"/>
        </w:rPr>
        <w:t xml:space="preserve"> </w:t>
      </w:r>
      <w:r w:rsidRPr="00FA7E43">
        <w:rPr>
          <w:sz w:val="28"/>
          <w:szCs w:val="28"/>
        </w:rPr>
        <w:t>15 календарных</w:t>
      </w:r>
      <w:r w:rsidRPr="00FA7E43">
        <w:rPr>
          <w:b/>
          <w:sz w:val="28"/>
          <w:szCs w:val="28"/>
        </w:rPr>
        <w:t xml:space="preserve"> </w:t>
      </w:r>
      <w:r w:rsidRPr="00FA7E43">
        <w:rPr>
          <w:sz w:val="28"/>
          <w:szCs w:val="28"/>
        </w:rPr>
        <w:t xml:space="preserve">дней со дня представления документов, указанных в части 16 настоящей статьи. </w:t>
      </w:r>
    </w:p>
    <w:p w:rsidR="000872D6" w:rsidRPr="00FA7E43" w:rsidRDefault="000872D6" w:rsidP="000872D6">
      <w:pPr>
        <w:widowControl w:val="0"/>
        <w:tabs>
          <w:tab w:val="left" w:pos="-709"/>
          <w:tab w:val="left" w:pos="-426"/>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 xml:space="preserve">Решение о назначении голосования должно быть принято не </w:t>
      </w:r>
      <w:proofErr w:type="gramStart"/>
      <w:r w:rsidRPr="00FA7E43">
        <w:rPr>
          <w:rFonts w:ascii="Times New Roman" w:hAnsi="Times New Roman" w:cs="Times New Roman"/>
          <w:color w:val="000000"/>
          <w:sz w:val="28"/>
          <w:szCs w:val="28"/>
        </w:rPr>
        <w:t>позднее</w:t>
      </w:r>
      <w:proofErr w:type="gramEnd"/>
      <w:r w:rsidRPr="00FA7E43">
        <w:rPr>
          <w:rFonts w:ascii="Times New Roman" w:hAnsi="Times New Roman" w:cs="Times New Roman"/>
          <w:color w:val="000000"/>
          <w:sz w:val="28"/>
          <w:szCs w:val="28"/>
        </w:rPr>
        <w:t xml:space="preserve"> чем за 55 дней до дня голосования.</w:t>
      </w:r>
    </w:p>
    <w:p w:rsidR="000872D6" w:rsidRPr="00FA7E43" w:rsidRDefault="000872D6" w:rsidP="000872D6">
      <w:pPr>
        <w:pStyle w:val="af4"/>
        <w:keepNext w:val="0"/>
        <w:widowControl w:val="0"/>
        <w:tabs>
          <w:tab w:val="left" w:pos="141"/>
          <w:tab w:val="left" w:pos="283"/>
          <w:tab w:val="left" w:pos="425"/>
        </w:tabs>
        <w:suppressAutoHyphens w:val="0"/>
        <w:spacing w:before="0" w:after="0" w:line="240" w:lineRule="auto"/>
        <w:ind w:left="0" w:firstLine="851"/>
        <w:jc w:val="both"/>
        <w:rPr>
          <w:b w:val="0"/>
        </w:rPr>
      </w:pPr>
      <w:r w:rsidRPr="00FA7E43">
        <w:rPr>
          <w:b w:val="0"/>
        </w:rPr>
        <w:t xml:space="preserve">Голосование по отзыву может быть назначено только на воскресенье. </w:t>
      </w:r>
      <w:proofErr w:type="gramStart"/>
      <w:r w:rsidRPr="00FA7E43">
        <w:rPr>
          <w:b w:val="0"/>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0872D6" w:rsidRPr="00334459" w:rsidRDefault="000872D6" w:rsidP="000872D6">
      <w:pPr>
        <w:pStyle w:val="af4"/>
        <w:keepNext w:val="0"/>
        <w:widowControl w:val="0"/>
        <w:tabs>
          <w:tab w:val="left" w:pos="425"/>
        </w:tabs>
        <w:suppressAutoHyphens w:val="0"/>
        <w:spacing w:before="0" w:after="0" w:line="240" w:lineRule="auto"/>
        <w:ind w:left="0" w:firstLine="851"/>
        <w:jc w:val="both"/>
        <w:rPr>
          <w:rStyle w:val="afa"/>
          <w:b w:val="0"/>
          <w:i w:val="0"/>
        </w:rPr>
      </w:pPr>
      <w:r w:rsidRPr="00334459">
        <w:rPr>
          <w:rStyle w:val="afa"/>
          <w:b w:val="0"/>
          <w:i w:val="0"/>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0872D6" w:rsidRPr="00334459" w:rsidRDefault="000872D6" w:rsidP="000872D6">
      <w:pPr>
        <w:pStyle w:val="af4"/>
        <w:keepNext w:val="0"/>
        <w:widowControl w:val="0"/>
        <w:tabs>
          <w:tab w:val="left" w:pos="425"/>
        </w:tabs>
        <w:suppressAutoHyphens w:val="0"/>
        <w:spacing w:before="0" w:after="0" w:line="240" w:lineRule="auto"/>
        <w:ind w:left="0" w:firstLine="851"/>
        <w:jc w:val="both"/>
        <w:rPr>
          <w:rStyle w:val="afa"/>
          <w:b w:val="0"/>
          <w:i w:val="0"/>
        </w:rPr>
      </w:pPr>
      <w:r w:rsidRPr="00334459">
        <w:rPr>
          <w:rStyle w:val="afa"/>
          <w:b w:val="0"/>
          <w:i w:val="0"/>
        </w:rPr>
        <w:t>Составление и уточнение списков участников голосования по отзыву осуществляются в порядке, предусмотренном Федеральным законом от</w:t>
      </w:r>
      <w:r w:rsidRPr="00FA7E43">
        <w:rPr>
          <w:rStyle w:val="afa"/>
          <w:b w:val="0"/>
        </w:rPr>
        <w:t xml:space="preserve"> </w:t>
      </w:r>
      <w:r w:rsidRPr="00334459">
        <w:rPr>
          <w:rStyle w:val="afa"/>
          <w:b w:val="0"/>
          <w:i w:val="0"/>
        </w:rPr>
        <w:t>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0872D6" w:rsidRPr="00FA7E43" w:rsidRDefault="000872D6" w:rsidP="000872D6">
      <w:pPr>
        <w:pStyle w:val="af4"/>
        <w:keepNext w:val="0"/>
        <w:widowControl w:val="0"/>
        <w:tabs>
          <w:tab w:val="left" w:pos="141"/>
          <w:tab w:val="left" w:pos="283"/>
          <w:tab w:val="left" w:pos="425"/>
        </w:tabs>
        <w:suppressAutoHyphens w:val="0"/>
        <w:spacing w:before="0" w:after="0" w:line="240" w:lineRule="auto"/>
        <w:ind w:left="0" w:firstLine="851"/>
        <w:jc w:val="both"/>
        <w:rPr>
          <w:b w:val="0"/>
        </w:rPr>
      </w:pPr>
      <w:r w:rsidRPr="00FA7E43">
        <w:rPr>
          <w:b w:val="0"/>
        </w:rPr>
        <w:t>19. Для участия в голосовании по отзыву избиратель получает бюллетень для голосования по отзыву.</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lastRenderedPageBreak/>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FA7E43">
        <w:rPr>
          <w:rFonts w:ascii="Times New Roman" w:hAnsi="Times New Roman" w:cs="Times New Roman"/>
          <w:color w:val="000000"/>
          <w:sz w:val="28"/>
          <w:szCs w:val="28"/>
        </w:rPr>
        <w:t>позднее</w:t>
      </w:r>
      <w:proofErr w:type="gramEnd"/>
      <w:r w:rsidRPr="00FA7E43">
        <w:rPr>
          <w:rFonts w:ascii="Times New Roman" w:hAnsi="Times New Roman" w:cs="Times New Roman"/>
          <w:color w:val="000000"/>
          <w:sz w:val="28"/>
          <w:szCs w:val="28"/>
        </w:rPr>
        <w:t xml:space="preserve"> чем за 20 дней до дня голосования. Текст бюллетеня должен быть размещен только на одной его стороне.</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color w:val="000000"/>
          <w:sz w:val="28"/>
          <w:szCs w:val="28"/>
        </w:rPr>
      </w:pPr>
      <w:r w:rsidRPr="00FA7E43">
        <w:rPr>
          <w:rFonts w:ascii="Times New Roman" w:hAnsi="Times New Roman" w:cs="Times New Roman"/>
          <w:color w:val="000000"/>
          <w:sz w:val="28"/>
          <w:szCs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FA7E43">
        <w:rPr>
          <w:rFonts w:ascii="Times New Roman" w:hAnsi="Times New Roman" w:cs="Times New Roman"/>
          <w:color w:val="000000"/>
          <w:sz w:val="28"/>
          <w:szCs w:val="28"/>
        </w:rPr>
        <w:t>которыми</w:t>
      </w:r>
      <w:proofErr w:type="gramEnd"/>
      <w:r w:rsidRPr="00FA7E43">
        <w:rPr>
          <w:rFonts w:ascii="Times New Roman" w:hAnsi="Times New Roman" w:cs="Times New Roman"/>
          <w:color w:val="000000"/>
          <w:sz w:val="28"/>
          <w:szCs w:val="28"/>
        </w:rPr>
        <w:t xml:space="preserve"> помещаются пустые квадраты.</w:t>
      </w:r>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21. </w:t>
      </w:r>
      <w:proofErr w:type="gramStart"/>
      <w:r w:rsidRPr="00FA7E43">
        <w:rPr>
          <w:rFonts w:ascii="Times New Roman" w:hAnsi="Times New Roman" w:cs="Times New Roman"/>
          <w:sz w:val="28"/>
          <w:szCs w:val="28"/>
        </w:rPr>
        <w:t xml:space="preserve">Голосование по отзыву проводится в порядке, установленном Федеральным законом </w:t>
      </w:r>
      <w:r w:rsidRPr="00525E23">
        <w:rPr>
          <w:rStyle w:val="afa"/>
          <w:rFonts w:ascii="Times New Roman" w:hAnsi="Times New Roman" w:cs="Times New Roman"/>
          <w:i w:val="0"/>
          <w:sz w:val="28"/>
          <w:szCs w:val="28"/>
        </w:rPr>
        <w:t>от</w:t>
      </w:r>
      <w:r w:rsidRPr="00334459">
        <w:rPr>
          <w:rStyle w:val="afa"/>
          <w:rFonts w:ascii="Times New Roman" w:hAnsi="Times New Roman" w:cs="Times New Roman"/>
          <w:sz w:val="28"/>
          <w:szCs w:val="28"/>
        </w:rPr>
        <w:t xml:space="preserve"> </w:t>
      </w:r>
      <w:r w:rsidRPr="00525E23">
        <w:rPr>
          <w:rStyle w:val="afa"/>
          <w:rFonts w:ascii="Times New Roman" w:hAnsi="Times New Roman" w:cs="Times New Roman"/>
          <w:i w:val="0"/>
          <w:sz w:val="28"/>
          <w:szCs w:val="28"/>
        </w:rPr>
        <w:t>12.06.2002 № 67-ФЗ</w:t>
      </w:r>
      <w:r w:rsidRPr="0033445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525E23">
        <w:rPr>
          <w:rStyle w:val="afa"/>
          <w:rFonts w:ascii="Times New Roman" w:hAnsi="Times New Roman" w:cs="Times New Roman"/>
          <w:i w:val="0"/>
          <w:sz w:val="28"/>
          <w:szCs w:val="28"/>
        </w:rPr>
        <w:t>от</w:t>
      </w:r>
      <w:r w:rsidRPr="00334459">
        <w:rPr>
          <w:rStyle w:val="afa"/>
          <w:rFonts w:ascii="Times New Roman" w:hAnsi="Times New Roman" w:cs="Times New Roman"/>
          <w:sz w:val="28"/>
          <w:szCs w:val="28"/>
        </w:rPr>
        <w:t xml:space="preserve"> </w:t>
      </w:r>
      <w:r w:rsidRPr="00525E23">
        <w:rPr>
          <w:rStyle w:val="afa"/>
          <w:rFonts w:ascii="Times New Roman" w:hAnsi="Times New Roman" w:cs="Times New Roman"/>
          <w:i w:val="0"/>
          <w:sz w:val="28"/>
          <w:szCs w:val="28"/>
        </w:rPr>
        <w:t>23.07.2003 № 606-КЗ</w:t>
      </w:r>
      <w:r w:rsidRPr="00334459">
        <w:rPr>
          <w:rStyle w:val="afa"/>
          <w:rFonts w:ascii="Times New Roman" w:hAnsi="Times New Roman" w:cs="Times New Roman"/>
          <w:b/>
          <w:sz w:val="28"/>
          <w:szCs w:val="28"/>
        </w:rPr>
        <w:t xml:space="preserve"> </w:t>
      </w:r>
      <w:r w:rsidRPr="00334459">
        <w:rPr>
          <w:rFonts w:ascii="Times New Roman" w:hAnsi="Times New Roman" w:cs="Times New Roman"/>
          <w:sz w:val="28"/>
          <w:szCs w:val="28"/>
        </w:rPr>
        <w:t>«</w:t>
      </w:r>
      <w:r w:rsidRPr="00FA7E43">
        <w:rPr>
          <w:rFonts w:ascii="Times New Roman" w:hAnsi="Times New Roman" w:cs="Times New Roman"/>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0872D6" w:rsidRPr="00FA7E43" w:rsidRDefault="000872D6" w:rsidP="000872D6">
      <w:pPr>
        <w:widowControl w:val="0"/>
        <w:tabs>
          <w:tab w:val="left" w:pos="-142"/>
          <w:tab w:val="left" w:pos="0"/>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0872D6" w:rsidRPr="00FA7E43" w:rsidRDefault="000872D6" w:rsidP="000872D6">
      <w:pPr>
        <w:widowControl w:val="0"/>
        <w:tabs>
          <w:tab w:val="left" w:pos="-900"/>
          <w:tab w:val="left" w:pos="-142"/>
          <w:tab w:val="left" w:pos="0"/>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Глава поселения считается отозванным, если за отзыв проголосовало не менее половины избирателей, зарегистрированных на территории</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муниципального образования.</w:t>
      </w:r>
    </w:p>
    <w:p w:rsidR="000872D6" w:rsidRPr="00FA7E43" w:rsidRDefault="000872D6" w:rsidP="000872D6">
      <w:pPr>
        <w:pStyle w:val="310"/>
        <w:widowControl w:val="0"/>
        <w:tabs>
          <w:tab w:val="left" w:pos="-142"/>
          <w:tab w:val="left" w:pos="0"/>
          <w:tab w:val="left" w:pos="142"/>
        </w:tabs>
        <w:suppressAutoHyphens w:val="0"/>
        <w:spacing w:line="240" w:lineRule="auto"/>
        <w:ind w:firstLine="851"/>
        <w:jc w:val="both"/>
        <w:rPr>
          <w:sz w:val="28"/>
          <w:szCs w:val="28"/>
        </w:rPr>
      </w:pPr>
      <w:r w:rsidRPr="00FA7E43">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0872D6" w:rsidRPr="00FA7E43" w:rsidRDefault="000872D6" w:rsidP="000872D6">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FA7E43">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0872D6" w:rsidRPr="00FA7E43" w:rsidRDefault="000872D6" w:rsidP="000872D6">
      <w:pPr>
        <w:widowControl w:val="0"/>
        <w:tabs>
          <w:tab w:val="left" w:pos="-709"/>
          <w:tab w:val="left" w:pos="-426"/>
          <w:tab w:val="left" w:pos="-142"/>
          <w:tab w:val="left" w:pos="0"/>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0872D6" w:rsidRPr="00FA7E43" w:rsidRDefault="000872D6" w:rsidP="000872D6">
      <w:pPr>
        <w:widowControl w:val="0"/>
        <w:tabs>
          <w:tab w:val="left" w:pos="-709"/>
          <w:tab w:val="left" w:pos="-426"/>
          <w:tab w:val="left" w:pos="-142"/>
          <w:tab w:val="left" w:pos="0"/>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0872D6" w:rsidRPr="00FA7E43" w:rsidRDefault="000872D6" w:rsidP="000872D6">
      <w:pPr>
        <w:widowControl w:val="0"/>
        <w:tabs>
          <w:tab w:val="left" w:pos="-900"/>
          <w:tab w:val="left" w:pos="-709"/>
          <w:tab w:val="left" w:pos="-426"/>
          <w:tab w:val="left" w:pos="-360"/>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0872D6" w:rsidRPr="00FA7E43" w:rsidRDefault="000872D6" w:rsidP="000872D6">
      <w:pPr>
        <w:pStyle w:val="af4"/>
        <w:keepNext w:val="0"/>
        <w:widowControl w:val="0"/>
        <w:suppressAutoHyphens w:val="0"/>
        <w:spacing w:before="0" w:after="0" w:line="240" w:lineRule="auto"/>
        <w:ind w:left="0" w:firstLine="851"/>
        <w:jc w:val="both"/>
        <w:rPr>
          <w:b w:val="0"/>
        </w:rPr>
      </w:pPr>
      <w:proofErr w:type="gramStart"/>
      <w:r w:rsidRPr="00FA7E43">
        <w:rPr>
          <w:b w:val="0"/>
        </w:rPr>
        <w:t xml:space="preserve">Голосование по указанным вопросам назначается Советом и проводится в порядке, установленном Федеральным законом от 12.06.2002 № </w:t>
      </w:r>
      <w:r w:rsidRPr="00FA7E43">
        <w:rPr>
          <w:b w:val="0"/>
        </w:rPr>
        <w:lastRenderedPageBreak/>
        <w:t>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FA7E43">
        <w:rPr>
          <w:b w:val="0"/>
        </w:rPr>
        <w:t xml:space="preserve"> </w:t>
      </w:r>
      <w:proofErr w:type="gramStart"/>
      <w:r w:rsidRPr="00FA7E43">
        <w:rPr>
          <w:b w:val="0"/>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0872D6" w:rsidRPr="00FA7E43" w:rsidRDefault="000872D6" w:rsidP="000872D6">
      <w:pPr>
        <w:widowControl w:val="0"/>
        <w:tabs>
          <w:tab w:val="left" w:pos="-900"/>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28. Голосование по вопросам изменения границ поселения, преобразования поселения, проводимое в соответствии с Федеральным законом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872D6" w:rsidRPr="00FA7E43" w:rsidRDefault="000872D6" w:rsidP="000872D6">
      <w:pPr>
        <w:widowControl w:val="0"/>
        <w:tabs>
          <w:tab w:val="left" w:pos="-900"/>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0872D6" w:rsidRPr="00FA7E43" w:rsidRDefault="000872D6" w:rsidP="000872D6">
      <w:pPr>
        <w:pStyle w:val="7"/>
        <w:keepNext w:val="0"/>
        <w:widowControl w:val="0"/>
        <w:tabs>
          <w:tab w:val="clear" w:pos="5040"/>
          <w:tab w:val="left" w:pos="27232"/>
        </w:tabs>
        <w:suppressAutoHyphens w:val="0"/>
        <w:spacing w:line="240" w:lineRule="auto"/>
        <w:ind w:left="0" w:firstLine="851"/>
        <w:rPr>
          <w:szCs w:val="28"/>
        </w:rPr>
      </w:pPr>
    </w:p>
    <w:p w:rsidR="000872D6" w:rsidRPr="00FA7E43" w:rsidRDefault="000872D6" w:rsidP="000872D6">
      <w:pPr>
        <w:pStyle w:val="7"/>
        <w:keepNext w:val="0"/>
        <w:widowControl w:val="0"/>
        <w:tabs>
          <w:tab w:val="clear" w:pos="5040"/>
          <w:tab w:val="left" w:pos="27232"/>
        </w:tabs>
        <w:suppressAutoHyphens w:val="0"/>
        <w:spacing w:line="240" w:lineRule="auto"/>
        <w:ind w:left="0" w:firstLine="851"/>
        <w:rPr>
          <w:szCs w:val="28"/>
        </w:rPr>
      </w:pPr>
      <w:r w:rsidRPr="00FA7E43">
        <w:rPr>
          <w:szCs w:val="28"/>
        </w:rPr>
        <w:t>Статья 15. Правотворческая инициатива граждан</w:t>
      </w:r>
    </w:p>
    <w:p w:rsidR="000872D6" w:rsidRPr="00FA7E43" w:rsidRDefault="000872D6" w:rsidP="000872D6">
      <w:pPr>
        <w:pStyle w:val="220"/>
        <w:widowControl w:val="0"/>
        <w:tabs>
          <w:tab w:val="left" w:pos="142"/>
        </w:tabs>
        <w:suppressAutoHyphens w:val="0"/>
        <w:spacing w:line="240" w:lineRule="auto"/>
        <w:ind w:firstLine="851"/>
        <w:jc w:val="both"/>
        <w:rPr>
          <w:sz w:val="28"/>
          <w:szCs w:val="28"/>
        </w:rPr>
      </w:pPr>
      <w:r w:rsidRPr="00FA7E43">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0872D6" w:rsidRPr="00FA7E43" w:rsidRDefault="000872D6" w:rsidP="000872D6">
      <w:pPr>
        <w:pStyle w:val="220"/>
        <w:widowControl w:val="0"/>
        <w:tabs>
          <w:tab w:val="left" w:pos="142"/>
        </w:tabs>
        <w:suppressAutoHyphens w:val="0"/>
        <w:spacing w:line="240" w:lineRule="auto"/>
        <w:ind w:firstLine="851"/>
        <w:jc w:val="both"/>
        <w:rPr>
          <w:sz w:val="28"/>
          <w:szCs w:val="28"/>
        </w:rPr>
      </w:pPr>
      <w:r w:rsidRPr="00FA7E43">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0872D6" w:rsidRPr="00FA7E43" w:rsidRDefault="000872D6" w:rsidP="000872D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872D6" w:rsidRPr="00FA7E43" w:rsidRDefault="000872D6" w:rsidP="000872D6">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Представителям инициативной группы граждан должна быть обеспечена возможность изложения своей позиции при рассмотрении </w:t>
      </w:r>
      <w:r w:rsidRPr="00FA7E43">
        <w:rPr>
          <w:rFonts w:ascii="Times New Roman" w:hAnsi="Times New Roman" w:cs="Times New Roman"/>
          <w:sz w:val="28"/>
          <w:szCs w:val="28"/>
        </w:rPr>
        <w:lastRenderedPageBreak/>
        <w:t>указанного проекта.</w:t>
      </w:r>
    </w:p>
    <w:p w:rsidR="000872D6" w:rsidRPr="00FA7E43" w:rsidRDefault="000872D6" w:rsidP="000872D6">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В случае</w:t>
      </w:r>
      <w:proofErr w:type="gramStart"/>
      <w:r w:rsidRPr="00FA7E43">
        <w:rPr>
          <w:rFonts w:ascii="Times New Roman" w:hAnsi="Times New Roman" w:cs="Times New Roman"/>
          <w:sz w:val="28"/>
          <w:szCs w:val="28"/>
        </w:rPr>
        <w:t>,</w:t>
      </w:r>
      <w:proofErr w:type="gramEnd"/>
      <w:r w:rsidRPr="00FA7E43">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открытом заседании.</w:t>
      </w:r>
    </w:p>
    <w:p w:rsidR="000872D6" w:rsidRPr="00FA7E43" w:rsidRDefault="000872D6" w:rsidP="000872D6">
      <w:pPr>
        <w:widowControl w:val="0"/>
        <w:tabs>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72D6" w:rsidRPr="00FA7E43" w:rsidRDefault="000872D6" w:rsidP="000872D6">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0872D6" w:rsidRPr="00FA7E43" w:rsidRDefault="000872D6" w:rsidP="000872D6">
      <w:pPr>
        <w:pStyle w:val="7"/>
        <w:keepNext w:val="0"/>
        <w:widowControl w:val="0"/>
        <w:tabs>
          <w:tab w:val="clear" w:pos="5040"/>
          <w:tab w:val="left" w:pos="24631"/>
        </w:tabs>
        <w:suppressAutoHyphens w:val="0"/>
        <w:spacing w:line="240" w:lineRule="auto"/>
        <w:ind w:left="0" w:firstLine="851"/>
        <w:rPr>
          <w:szCs w:val="28"/>
        </w:rPr>
      </w:pPr>
      <w:r w:rsidRPr="00FA7E43">
        <w:rPr>
          <w:szCs w:val="28"/>
        </w:rPr>
        <w:t>Статья 16. Территориальное общественное самоуправление</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A7E43">
        <w:rPr>
          <w:sz w:val="28"/>
          <w:szCs w:val="28"/>
        </w:rPr>
        <w:t>на части территории</w:t>
      </w:r>
      <w:proofErr w:type="gramEnd"/>
      <w:r w:rsidRPr="00FA7E43">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72D6" w:rsidRPr="00FA7E43" w:rsidRDefault="000872D6" w:rsidP="000872D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0872D6" w:rsidRPr="00FA7E43" w:rsidRDefault="000872D6" w:rsidP="000872D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0872D6" w:rsidRPr="00FA7E43" w:rsidRDefault="000872D6" w:rsidP="000872D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8. Конференция граждан по вопросам организации и осуществления </w:t>
      </w:r>
      <w:r w:rsidRPr="00FA7E43">
        <w:rPr>
          <w:rFonts w:ascii="Times New Roman" w:hAnsi="Times New Roman" w:cs="Times New Roman"/>
          <w:sz w:val="28"/>
          <w:szCs w:val="28"/>
        </w:rPr>
        <w:lastRenderedPageBreak/>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установление структуры органов территориального общественного самоуправления;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избрание органов территориального общественного самоуправления;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FA7E43">
        <w:rPr>
          <w:rFonts w:ascii="Times New Roman" w:hAnsi="Times New Roman" w:cs="Times New Roman"/>
          <w:sz w:val="28"/>
          <w:szCs w:val="28"/>
        </w:rPr>
        <w:t>а о ее</w:t>
      </w:r>
      <w:proofErr w:type="gramEnd"/>
      <w:r w:rsidRPr="00FA7E43">
        <w:rPr>
          <w:rFonts w:ascii="Times New Roman" w:hAnsi="Times New Roman" w:cs="Times New Roman"/>
          <w:sz w:val="28"/>
          <w:szCs w:val="28"/>
        </w:rPr>
        <w:t xml:space="preserve"> исполнении;</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10. Органы территориального общественного самоуправления: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представляют интересы населения, проживающего на соответствующей территории;</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обеспечивают исполнение решений, принятых на собраниях и конференциях граждан;</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11. В уставе территориального общественного самоуправления устанавливаются: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территория, на которой оно осуществляется;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4) порядок принятия решений;</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5) порядок приобретения имущества, а также порядок пользования и </w:t>
      </w:r>
      <w:r w:rsidRPr="00FA7E43">
        <w:rPr>
          <w:rFonts w:ascii="Times New Roman" w:hAnsi="Times New Roman" w:cs="Times New Roman"/>
          <w:sz w:val="28"/>
          <w:szCs w:val="28"/>
        </w:rPr>
        <w:lastRenderedPageBreak/>
        <w:t>распоряжения указанным имуществом и финансовыми средствами;</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b/>
          <w:sz w:val="28"/>
          <w:szCs w:val="28"/>
        </w:rPr>
      </w:pP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b/>
          <w:sz w:val="28"/>
          <w:szCs w:val="28"/>
        </w:rPr>
      </w:pPr>
      <w:r w:rsidRPr="00FA7E43">
        <w:rPr>
          <w:rFonts w:ascii="Times New Roman" w:hAnsi="Times New Roman" w:cs="Times New Roman"/>
          <w:b/>
          <w:sz w:val="28"/>
          <w:szCs w:val="28"/>
        </w:rPr>
        <w:t>Статья 17. Публичные слушания</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2. Публичные слушания проводятся по инициативе населения, Совета, главы поселения.</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 xml:space="preserve">3. На публичные слушания должны выноситься: </w:t>
      </w:r>
    </w:p>
    <w:p w:rsidR="000872D6" w:rsidRPr="00FA7E43" w:rsidRDefault="000872D6" w:rsidP="000872D6">
      <w:pPr>
        <w:pStyle w:val="220"/>
        <w:widowControl w:val="0"/>
        <w:numPr>
          <w:ilvl w:val="0"/>
          <w:numId w:val="8"/>
        </w:numPr>
        <w:suppressAutoHyphens w:val="0"/>
        <w:spacing w:line="240" w:lineRule="auto"/>
        <w:ind w:left="0" w:firstLine="851"/>
        <w:jc w:val="both"/>
        <w:rPr>
          <w:sz w:val="28"/>
          <w:szCs w:val="28"/>
        </w:rPr>
      </w:pPr>
      <w:r w:rsidRPr="00FA7E43">
        <w:rPr>
          <w:sz w:val="28"/>
          <w:szCs w:val="28"/>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872D6" w:rsidRPr="00FA7E43" w:rsidRDefault="000872D6" w:rsidP="000872D6">
      <w:pPr>
        <w:pStyle w:val="220"/>
        <w:widowControl w:val="0"/>
        <w:numPr>
          <w:ilvl w:val="0"/>
          <w:numId w:val="8"/>
        </w:numPr>
        <w:suppressAutoHyphens w:val="0"/>
        <w:spacing w:line="240" w:lineRule="auto"/>
        <w:ind w:left="0" w:firstLine="851"/>
        <w:jc w:val="both"/>
        <w:rPr>
          <w:sz w:val="28"/>
          <w:szCs w:val="28"/>
        </w:rPr>
      </w:pPr>
      <w:r w:rsidRPr="00FA7E43">
        <w:rPr>
          <w:sz w:val="28"/>
          <w:szCs w:val="28"/>
        </w:rPr>
        <w:t>проект местного бюджета и отчет о его исполнении;</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proofErr w:type="gramStart"/>
      <w:r w:rsidRPr="00FA7E43">
        <w:rPr>
          <w:rFonts w:ascii="Times New Roman" w:hAnsi="Times New Roman" w:cs="Times New Roman"/>
          <w:sz w:val="28"/>
          <w:szCs w:val="28"/>
        </w:rPr>
        <w:t>3)</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FA7E43">
        <w:rPr>
          <w:rFonts w:ascii="Times New Roman" w:eastAsia="Calibri" w:hAnsi="Times New Roman" w:cs="Times New Roman"/>
          <w:kern w:val="0"/>
          <w:sz w:val="28"/>
          <w:szCs w:val="28"/>
        </w:rPr>
        <w:t xml:space="preserve">за исключением случаев, предусмотренных Градостроительным кодексом Российской Федерации, </w:t>
      </w:r>
      <w:r w:rsidRPr="00FA7E43">
        <w:rPr>
          <w:rFonts w:ascii="Times New Roman" w:hAnsi="Times New Roman" w:cs="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вопросы изменения</w:t>
      </w:r>
      <w:proofErr w:type="gramEnd"/>
      <w:r w:rsidRPr="00FA7E43">
        <w:rPr>
          <w:rFonts w:ascii="Times New Roman" w:hAnsi="Times New Roman" w:cs="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872D6" w:rsidRPr="00FA7E43" w:rsidRDefault="000872D6" w:rsidP="000872D6">
      <w:pPr>
        <w:pStyle w:val="220"/>
        <w:widowControl w:val="0"/>
        <w:tabs>
          <w:tab w:val="left" w:pos="-35"/>
        </w:tabs>
        <w:suppressAutoHyphens w:val="0"/>
        <w:spacing w:line="240" w:lineRule="auto"/>
        <w:ind w:firstLine="851"/>
        <w:jc w:val="both"/>
        <w:rPr>
          <w:sz w:val="28"/>
          <w:szCs w:val="28"/>
        </w:rPr>
      </w:pPr>
      <w:r w:rsidRPr="00FA7E43">
        <w:rPr>
          <w:sz w:val="28"/>
          <w:szCs w:val="28"/>
        </w:rPr>
        <w:t xml:space="preserve">4) вопросы о преобразовании поселения, за исключением случаев, если в соответствии со статьей 13 Федерального закона от 06.10. 2003 № 131-ФЗ «Об общих принципах организации местного самоуправления в Российской Федерации» </w:t>
      </w:r>
      <w:r w:rsidRPr="00FA7E43">
        <w:rPr>
          <w:rFonts w:eastAsia="Calibri"/>
          <w:bCs/>
          <w:kern w:val="0"/>
          <w:sz w:val="28"/>
          <w:szCs w:val="28"/>
        </w:rPr>
        <w:t xml:space="preserve">для преобразования поселения требуется получение согласия населения поселения, выраженного путем </w:t>
      </w:r>
      <w:proofErr w:type="gramStart"/>
      <w:r w:rsidRPr="00FA7E43">
        <w:rPr>
          <w:rFonts w:eastAsia="Calibri"/>
          <w:bCs/>
          <w:kern w:val="0"/>
          <w:sz w:val="28"/>
          <w:szCs w:val="28"/>
        </w:rPr>
        <w:t>голосования</w:t>
      </w:r>
      <w:proofErr w:type="gramEnd"/>
      <w:r w:rsidRPr="00FA7E43">
        <w:rPr>
          <w:rFonts w:eastAsia="Calibri"/>
          <w:bCs/>
          <w:kern w:val="0"/>
          <w:sz w:val="28"/>
          <w:szCs w:val="28"/>
        </w:rPr>
        <w:t xml:space="preserve"> либо на </w:t>
      </w:r>
      <w:r w:rsidRPr="00FA7E43">
        <w:rPr>
          <w:rFonts w:eastAsia="Calibri"/>
          <w:bCs/>
          <w:kern w:val="0"/>
          <w:sz w:val="28"/>
          <w:szCs w:val="28"/>
        </w:rPr>
        <w:lastRenderedPageBreak/>
        <w:t>сходах граждан</w:t>
      </w:r>
      <w:r w:rsidRPr="00FA7E43">
        <w:rPr>
          <w:sz w:val="28"/>
          <w:szCs w:val="28"/>
        </w:rPr>
        <w:t>.</w:t>
      </w:r>
    </w:p>
    <w:p w:rsidR="000872D6" w:rsidRPr="00FA7E43" w:rsidRDefault="000872D6" w:rsidP="000872D6">
      <w:pPr>
        <w:pStyle w:val="220"/>
        <w:widowControl w:val="0"/>
        <w:tabs>
          <w:tab w:val="left" w:pos="-35"/>
        </w:tabs>
        <w:suppressAutoHyphens w:val="0"/>
        <w:spacing w:line="240" w:lineRule="auto"/>
        <w:ind w:firstLine="851"/>
        <w:jc w:val="both"/>
        <w:rPr>
          <w:rFonts w:eastAsia="Times New Roman"/>
          <w:sz w:val="28"/>
          <w:szCs w:val="28"/>
        </w:rPr>
      </w:pPr>
      <w:r w:rsidRPr="00FA7E43">
        <w:rPr>
          <w:sz w:val="28"/>
          <w:szCs w:val="28"/>
        </w:rPr>
        <w:t xml:space="preserve"> 4. </w:t>
      </w:r>
      <w:proofErr w:type="gramStart"/>
      <w:r w:rsidRPr="00FA7E43">
        <w:rPr>
          <w:sz w:val="28"/>
          <w:szCs w:val="28"/>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FA7E43">
        <w:rPr>
          <w:rFonts w:eastAsia="Times New Roman"/>
          <w:sz w:val="28"/>
          <w:szCs w:val="28"/>
        </w:rPr>
        <w:t>, включая мотивированное обоснование принятых решений.</w:t>
      </w:r>
      <w:proofErr w:type="gramEnd"/>
    </w:p>
    <w:p w:rsidR="000872D6" w:rsidRPr="00FA7E43" w:rsidRDefault="000872D6" w:rsidP="000872D6">
      <w:pPr>
        <w:widowControl w:val="0"/>
        <w:tabs>
          <w:tab w:val="left" w:pos="-1276"/>
        </w:tabs>
        <w:spacing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0872D6" w:rsidRPr="00FA7E43" w:rsidRDefault="000872D6" w:rsidP="000872D6">
      <w:pPr>
        <w:pStyle w:val="6"/>
        <w:keepNext w:val="0"/>
        <w:widowControl w:val="0"/>
        <w:tabs>
          <w:tab w:val="clear" w:pos="4320"/>
          <w:tab w:val="left" w:pos="0"/>
        </w:tabs>
        <w:suppressAutoHyphens w:val="0"/>
        <w:spacing w:line="240" w:lineRule="auto"/>
        <w:ind w:left="0" w:firstLine="851"/>
        <w:rPr>
          <w:szCs w:val="28"/>
        </w:rPr>
      </w:pPr>
      <w:r w:rsidRPr="00FA7E43">
        <w:rPr>
          <w:szCs w:val="28"/>
        </w:rPr>
        <w:t>Статья 18. Собрание граждан</w:t>
      </w:r>
    </w:p>
    <w:p w:rsidR="000872D6" w:rsidRPr="00FA7E43" w:rsidRDefault="000872D6" w:rsidP="000872D6">
      <w:pPr>
        <w:pStyle w:val="af4"/>
        <w:keepNext w:val="0"/>
        <w:widowControl w:val="0"/>
        <w:tabs>
          <w:tab w:val="left" w:pos="-993"/>
          <w:tab w:val="left" w:pos="-568"/>
        </w:tabs>
        <w:suppressAutoHyphens w:val="0"/>
        <w:spacing w:before="0" w:after="0" w:line="240" w:lineRule="auto"/>
        <w:ind w:left="0" w:firstLine="851"/>
        <w:jc w:val="both"/>
        <w:rPr>
          <w:b w:val="0"/>
        </w:rPr>
      </w:pPr>
      <w:r w:rsidRPr="00FA7E43">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A7E43">
        <w:rPr>
          <w:b w:val="0"/>
        </w:rPr>
        <w:t>на части территории</w:t>
      </w:r>
      <w:proofErr w:type="gramEnd"/>
      <w:r w:rsidRPr="00FA7E43">
        <w:rPr>
          <w:b w:val="0"/>
        </w:rPr>
        <w:t xml:space="preserve"> поселения могут проводиться собрания граждан. </w:t>
      </w:r>
    </w:p>
    <w:p w:rsidR="000872D6" w:rsidRPr="00FA7E43" w:rsidRDefault="000872D6" w:rsidP="000872D6">
      <w:pPr>
        <w:pStyle w:val="af4"/>
        <w:keepNext w:val="0"/>
        <w:widowControl w:val="0"/>
        <w:tabs>
          <w:tab w:val="left" w:pos="-993"/>
          <w:tab w:val="left" w:pos="-851"/>
        </w:tabs>
        <w:suppressAutoHyphens w:val="0"/>
        <w:spacing w:before="0" w:after="0" w:line="240" w:lineRule="auto"/>
        <w:ind w:left="0" w:firstLine="851"/>
        <w:jc w:val="both"/>
        <w:rPr>
          <w:b w:val="0"/>
        </w:rPr>
      </w:pPr>
      <w:r w:rsidRPr="00FA7E43">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FA7E43">
        <w:rPr>
          <w:rFonts w:ascii="Times New Roman" w:eastAsia="Times New Roman" w:hAnsi="Times New Roman" w:cs="Times New Roman"/>
          <w:sz w:val="28"/>
          <w:szCs w:val="28"/>
        </w:rPr>
        <w:t>одной трети</w:t>
      </w:r>
      <w:r w:rsidRPr="00FA7E43">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872D6" w:rsidRPr="00FA7E43" w:rsidRDefault="000872D6" w:rsidP="000872D6">
      <w:pPr>
        <w:pStyle w:val="af4"/>
        <w:keepNext w:val="0"/>
        <w:widowControl w:val="0"/>
        <w:tabs>
          <w:tab w:val="left" w:pos="-993"/>
          <w:tab w:val="left" w:pos="1276"/>
        </w:tabs>
        <w:suppressAutoHyphens w:val="0"/>
        <w:spacing w:before="0" w:after="0" w:line="240" w:lineRule="auto"/>
        <w:ind w:left="0" w:firstLine="851"/>
        <w:jc w:val="both"/>
        <w:rPr>
          <w:b w:val="0"/>
        </w:rPr>
      </w:pPr>
      <w:r w:rsidRPr="00FA7E43">
        <w:rPr>
          <w:b w:val="0"/>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72D6" w:rsidRPr="00FA7E43" w:rsidRDefault="000872D6" w:rsidP="000872D6">
      <w:pPr>
        <w:widowControl w:val="0"/>
        <w:tabs>
          <w:tab w:val="left" w:pos="-900"/>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8.</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0872D6" w:rsidRPr="00FA7E43" w:rsidRDefault="000872D6" w:rsidP="000872D6">
      <w:pPr>
        <w:pStyle w:val="af4"/>
        <w:keepNext w:val="0"/>
        <w:widowControl w:val="0"/>
        <w:tabs>
          <w:tab w:val="left" w:pos="-993"/>
          <w:tab w:val="left" w:pos="1276"/>
        </w:tabs>
        <w:suppressAutoHyphens w:val="0"/>
        <w:spacing w:before="0" w:after="0" w:line="240" w:lineRule="auto"/>
        <w:ind w:left="0" w:firstLine="851"/>
        <w:jc w:val="both"/>
        <w:rPr>
          <w:b w:val="0"/>
        </w:rPr>
      </w:pPr>
      <w:r w:rsidRPr="00FA7E43">
        <w:rPr>
          <w:b w:val="0"/>
        </w:rPr>
        <w:t xml:space="preserve">9. Итоги собрания граждан подлежат официальному опубликованию (обнародованию). </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b/>
          <w:sz w:val="28"/>
          <w:szCs w:val="28"/>
        </w:rPr>
      </w:pPr>
    </w:p>
    <w:p w:rsidR="000872D6" w:rsidRPr="00FA7E43" w:rsidRDefault="000872D6" w:rsidP="000872D6">
      <w:pPr>
        <w:widowControl w:val="0"/>
        <w:spacing w:after="0" w:line="240" w:lineRule="auto"/>
        <w:ind w:firstLine="851"/>
        <w:jc w:val="both"/>
        <w:rPr>
          <w:rFonts w:ascii="Times New Roman" w:hAnsi="Times New Roman" w:cs="Times New Roman"/>
          <w:b/>
          <w:sz w:val="28"/>
          <w:szCs w:val="28"/>
        </w:rPr>
      </w:pPr>
      <w:r w:rsidRPr="00FA7E43">
        <w:rPr>
          <w:rFonts w:ascii="Times New Roman" w:hAnsi="Times New Roman" w:cs="Times New Roman"/>
          <w:b/>
          <w:sz w:val="28"/>
          <w:szCs w:val="28"/>
        </w:rPr>
        <w:t>Статья 19. Конференция граждан (собрание делегатов)</w:t>
      </w:r>
    </w:p>
    <w:p w:rsidR="000872D6" w:rsidRPr="00FA7E43" w:rsidRDefault="000872D6" w:rsidP="000872D6">
      <w:pPr>
        <w:pStyle w:val="af4"/>
        <w:keepNext w:val="0"/>
        <w:widowControl w:val="0"/>
        <w:numPr>
          <w:ilvl w:val="0"/>
          <w:numId w:val="9"/>
        </w:numPr>
        <w:tabs>
          <w:tab w:val="left" w:pos="160"/>
        </w:tabs>
        <w:suppressAutoHyphens w:val="0"/>
        <w:spacing w:before="0" w:after="0" w:line="240" w:lineRule="auto"/>
        <w:ind w:left="0" w:firstLine="851"/>
        <w:jc w:val="both"/>
        <w:rPr>
          <w:b w:val="0"/>
        </w:rPr>
      </w:pPr>
      <w:r w:rsidRPr="00FA7E43">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872D6" w:rsidRPr="00FA7E43" w:rsidRDefault="000872D6" w:rsidP="000872D6">
      <w:pPr>
        <w:pStyle w:val="220"/>
        <w:widowControl w:val="0"/>
        <w:numPr>
          <w:ilvl w:val="0"/>
          <w:numId w:val="9"/>
        </w:numPr>
        <w:tabs>
          <w:tab w:val="left" w:pos="160"/>
        </w:tabs>
        <w:suppressAutoHyphens w:val="0"/>
        <w:spacing w:line="240" w:lineRule="auto"/>
        <w:ind w:left="0" w:firstLine="851"/>
        <w:jc w:val="both"/>
        <w:rPr>
          <w:sz w:val="28"/>
          <w:szCs w:val="28"/>
        </w:rPr>
      </w:pPr>
      <w:r w:rsidRPr="00FA7E43">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0872D6" w:rsidRPr="00FA7E43" w:rsidRDefault="000872D6" w:rsidP="000872D6">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Совета;</w:t>
      </w:r>
    </w:p>
    <w:p w:rsidR="000872D6" w:rsidRPr="00FA7E43" w:rsidRDefault="000872D6" w:rsidP="000872D6">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администрации поселения.</w:t>
      </w:r>
    </w:p>
    <w:p w:rsidR="000872D6" w:rsidRPr="00FA7E43" w:rsidRDefault="000872D6" w:rsidP="000872D6">
      <w:pPr>
        <w:pStyle w:val="ConsNormal"/>
        <w:numPr>
          <w:ilvl w:val="0"/>
          <w:numId w:val="9"/>
        </w:numPr>
        <w:tabs>
          <w:tab w:val="left" w:pos="160"/>
        </w:tabs>
        <w:suppressAutoHyphens w:val="0"/>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0872D6" w:rsidRPr="00FA7E43" w:rsidRDefault="000872D6" w:rsidP="000872D6">
      <w:pPr>
        <w:pStyle w:val="ConsNormal"/>
        <w:numPr>
          <w:ilvl w:val="0"/>
          <w:numId w:val="9"/>
        </w:numPr>
        <w:tabs>
          <w:tab w:val="left" w:pos="160"/>
        </w:tabs>
        <w:suppressAutoHyphens w:val="0"/>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Порядок назначения и проведения конференции граждан (собрания делегатов)</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определяется нормативным правовым актом Совета.</w:t>
      </w:r>
    </w:p>
    <w:p w:rsidR="000872D6" w:rsidRPr="00FA7E43" w:rsidRDefault="000872D6" w:rsidP="000872D6">
      <w:pPr>
        <w:pStyle w:val="af4"/>
        <w:keepNext w:val="0"/>
        <w:widowControl w:val="0"/>
        <w:numPr>
          <w:ilvl w:val="0"/>
          <w:numId w:val="9"/>
        </w:numPr>
        <w:tabs>
          <w:tab w:val="left" w:pos="160"/>
        </w:tabs>
        <w:suppressAutoHyphens w:val="0"/>
        <w:spacing w:before="0" w:after="0" w:line="240" w:lineRule="auto"/>
        <w:ind w:left="0" w:firstLine="851"/>
        <w:jc w:val="both"/>
        <w:rPr>
          <w:b w:val="0"/>
        </w:rPr>
      </w:pPr>
      <w:r w:rsidRPr="00FA7E43">
        <w:rPr>
          <w:b w:val="0"/>
        </w:rPr>
        <w:t xml:space="preserve">Итоги конференции граждан (собрания делегатов) подлежат официальному опубликованию (обнародованию). </w:t>
      </w:r>
    </w:p>
    <w:p w:rsidR="000872D6" w:rsidRPr="00FA7E43" w:rsidRDefault="000872D6" w:rsidP="000872D6">
      <w:pPr>
        <w:pStyle w:val="af4"/>
        <w:keepNext w:val="0"/>
        <w:widowControl w:val="0"/>
        <w:tabs>
          <w:tab w:val="left" w:pos="-28156"/>
          <w:tab w:val="left" w:pos="-27589"/>
        </w:tabs>
        <w:suppressAutoHyphens w:val="0"/>
        <w:spacing w:before="0" w:after="0" w:line="240" w:lineRule="auto"/>
        <w:ind w:left="0" w:firstLine="851"/>
        <w:jc w:val="both"/>
        <w:rPr>
          <w:u w:val="single"/>
        </w:rPr>
      </w:pPr>
    </w:p>
    <w:p w:rsidR="000872D6" w:rsidRPr="00FA7E43" w:rsidRDefault="000872D6" w:rsidP="000872D6">
      <w:pPr>
        <w:pStyle w:val="6"/>
        <w:keepNext w:val="0"/>
        <w:widowControl w:val="0"/>
        <w:tabs>
          <w:tab w:val="clear" w:pos="4320"/>
          <w:tab w:val="left" w:pos="0"/>
        </w:tabs>
        <w:suppressAutoHyphens w:val="0"/>
        <w:spacing w:line="240" w:lineRule="auto"/>
        <w:ind w:left="0" w:firstLine="851"/>
        <w:rPr>
          <w:szCs w:val="28"/>
        </w:rPr>
      </w:pPr>
      <w:r w:rsidRPr="00FA7E43">
        <w:rPr>
          <w:szCs w:val="28"/>
        </w:rPr>
        <w:t>Статья 20. Опрос граждан</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 xml:space="preserve">1. Опрос граждан проводится на всей территории или </w:t>
      </w:r>
      <w:proofErr w:type="gramStart"/>
      <w:r w:rsidRPr="00FA7E43">
        <w:rPr>
          <w:sz w:val="28"/>
          <w:szCs w:val="28"/>
        </w:rPr>
        <w:t>на части территории</w:t>
      </w:r>
      <w:proofErr w:type="gramEnd"/>
      <w:r w:rsidRPr="00FA7E43">
        <w:rPr>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Результаты опроса носят рекомендательный характер.</w:t>
      </w:r>
    </w:p>
    <w:p w:rsidR="000872D6" w:rsidRPr="00FA7E43" w:rsidRDefault="000872D6" w:rsidP="000872D6">
      <w:pPr>
        <w:pStyle w:val="220"/>
        <w:widowControl w:val="0"/>
        <w:tabs>
          <w:tab w:val="left" w:pos="-1276"/>
          <w:tab w:val="left" w:pos="0"/>
        </w:tabs>
        <w:suppressAutoHyphens w:val="0"/>
        <w:spacing w:line="240" w:lineRule="auto"/>
        <w:ind w:firstLine="851"/>
        <w:jc w:val="both"/>
        <w:rPr>
          <w:sz w:val="28"/>
          <w:szCs w:val="28"/>
        </w:rPr>
      </w:pPr>
      <w:r w:rsidRPr="00FA7E43">
        <w:rPr>
          <w:sz w:val="28"/>
          <w:szCs w:val="28"/>
        </w:rPr>
        <w:t>2. В опросе граждан имеют право участвовать жители поселения, обладающие избирательным правом.</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Опрос граждан проводится по инициативе:</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Совета или главы поселения - по вопросам местного значения;</w:t>
      </w:r>
    </w:p>
    <w:p w:rsidR="000872D6" w:rsidRPr="00FA7E43" w:rsidRDefault="000872D6" w:rsidP="000872D6">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FA7E43">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4. Порядок назначения и проведения опроса граждан определяется нормативными правовыми актами Совета</w:t>
      </w:r>
      <w:r w:rsidRPr="00FA7E43">
        <w:rPr>
          <w:bCs/>
          <w:sz w:val="28"/>
          <w:szCs w:val="28"/>
        </w:rPr>
        <w:t xml:space="preserve"> в соответствии с законом </w:t>
      </w:r>
      <w:r w:rsidRPr="00FA7E43">
        <w:rPr>
          <w:bCs/>
          <w:sz w:val="28"/>
          <w:szCs w:val="28"/>
        </w:rPr>
        <w:lastRenderedPageBreak/>
        <w:t>Краснодарского края</w:t>
      </w:r>
      <w:r w:rsidRPr="00FA7E43">
        <w:rPr>
          <w:sz w:val="28"/>
          <w:szCs w:val="28"/>
        </w:rPr>
        <w:t xml:space="preserve">. </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дата и сроки проведения опроса;</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proofErr w:type="gramStart"/>
      <w:r w:rsidRPr="00FA7E43">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методика проведения опроса;</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4) форма опросного листа;</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6. Жители поселения должны быть проинформированы о проведении опроса граждан не менее чем за 10 дней до его проведения.</w:t>
      </w:r>
    </w:p>
    <w:p w:rsidR="000872D6" w:rsidRPr="00FA7E43" w:rsidRDefault="000872D6" w:rsidP="000872D6">
      <w:pPr>
        <w:pStyle w:val="220"/>
        <w:widowControl w:val="0"/>
        <w:tabs>
          <w:tab w:val="left" w:pos="-1276"/>
        </w:tabs>
        <w:suppressAutoHyphens w:val="0"/>
        <w:spacing w:line="240" w:lineRule="auto"/>
        <w:ind w:firstLine="851"/>
        <w:jc w:val="both"/>
        <w:rPr>
          <w:sz w:val="28"/>
          <w:szCs w:val="28"/>
        </w:rPr>
      </w:pPr>
      <w:r w:rsidRPr="00FA7E43">
        <w:rPr>
          <w:sz w:val="28"/>
          <w:szCs w:val="28"/>
        </w:rPr>
        <w:t>7. Финансирование мероприятий, связанных с подготовкой и проведением опроса граждан, осуществляется:</w:t>
      </w:r>
    </w:p>
    <w:p w:rsidR="000872D6" w:rsidRPr="00FA7E43" w:rsidRDefault="000872D6" w:rsidP="000872D6">
      <w:pPr>
        <w:pStyle w:val="220"/>
        <w:widowControl w:val="0"/>
        <w:tabs>
          <w:tab w:val="left" w:pos="-1276"/>
        </w:tabs>
        <w:suppressAutoHyphens w:val="0"/>
        <w:spacing w:line="240" w:lineRule="auto"/>
        <w:ind w:firstLine="851"/>
        <w:jc w:val="both"/>
        <w:rPr>
          <w:strike/>
          <w:sz w:val="28"/>
          <w:szCs w:val="28"/>
        </w:rPr>
      </w:pPr>
      <w:r w:rsidRPr="00FA7E43">
        <w:rPr>
          <w:sz w:val="28"/>
          <w:szCs w:val="28"/>
        </w:rPr>
        <w:t>1) за счет средств местного бюджета - при проведении его по инициативе органов местного самоуправления поселения;</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за счет сре</w:t>
      </w:r>
      <w:proofErr w:type="gramStart"/>
      <w:r w:rsidRPr="00FA7E43">
        <w:rPr>
          <w:rFonts w:ascii="Times New Roman" w:hAnsi="Times New Roman" w:cs="Times New Roman"/>
          <w:sz w:val="28"/>
          <w:szCs w:val="28"/>
        </w:rPr>
        <w:t>дств кр</w:t>
      </w:r>
      <w:proofErr w:type="gramEnd"/>
      <w:r w:rsidRPr="00FA7E43">
        <w:rPr>
          <w:rFonts w:ascii="Times New Roman" w:hAnsi="Times New Roman" w:cs="Times New Roman"/>
          <w:sz w:val="28"/>
          <w:szCs w:val="28"/>
        </w:rPr>
        <w:t>аевого бюджета - при проведении его по инициативе органов государственной власти Краснодарского края.</w:t>
      </w: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sz w:val="28"/>
          <w:szCs w:val="28"/>
        </w:rPr>
      </w:pPr>
    </w:p>
    <w:p w:rsidR="000872D6" w:rsidRPr="00FA7E43" w:rsidRDefault="000872D6" w:rsidP="000872D6">
      <w:pPr>
        <w:widowControl w:val="0"/>
        <w:tabs>
          <w:tab w:val="left" w:pos="-1276"/>
        </w:tabs>
        <w:spacing w:after="0" w:line="240" w:lineRule="auto"/>
        <w:ind w:firstLine="851"/>
        <w:jc w:val="both"/>
        <w:rPr>
          <w:rFonts w:ascii="Times New Roman" w:hAnsi="Times New Roman" w:cs="Times New Roman"/>
          <w:b/>
          <w:sz w:val="28"/>
          <w:szCs w:val="28"/>
        </w:rPr>
      </w:pPr>
      <w:r w:rsidRPr="00FA7E43">
        <w:rPr>
          <w:rFonts w:ascii="Times New Roman" w:hAnsi="Times New Roman" w:cs="Times New Roman"/>
          <w:b/>
          <w:sz w:val="28"/>
          <w:szCs w:val="28"/>
        </w:rPr>
        <w:t>Статья 21. Обращения граждан в органы местного самоуправления</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872D6" w:rsidRPr="00FA7E43" w:rsidRDefault="000872D6" w:rsidP="000872D6">
      <w:pPr>
        <w:widowControl w:val="0"/>
        <w:spacing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FA7E43">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0872D6" w:rsidRPr="00FA7E43" w:rsidRDefault="000872D6" w:rsidP="000872D6">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1. </w:t>
      </w:r>
      <w:proofErr w:type="gramStart"/>
      <w:r w:rsidRPr="00FA7E43">
        <w:rPr>
          <w:rFonts w:ascii="Times New Roman" w:hAnsi="Times New Roman" w:cs="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0872D6" w:rsidRPr="00FA7E43" w:rsidRDefault="000872D6" w:rsidP="000872D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72D6" w:rsidRPr="00FA7E43" w:rsidRDefault="000872D6" w:rsidP="000872D6">
      <w:pPr>
        <w:widowControl w:val="0"/>
        <w:spacing w:line="240" w:lineRule="auto"/>
        <w:ind w:firstLine="851"/>
        <w:jc w:val="both"/>
        <w:rPr>
          <w:rFonts w:ascii="Times New Roman" w:hAnsi="Times New Roman" w:cs="Times New Roman"/>
          <w:b/>
          <w:caps/>
          <w:sz w:val="28"/>
          <w:szCs w:val="28"/>
        </w:rPr>
      </w:pPr>
    </w:p>
    <w:p w:rsidR="000872D6" w:rsidRPr="00FA7E43" w:rsidRDefault="000872D6" w:rsidP="000872D6">
      <w:pPr>
        <w:widowControl w:val="0"/>
        <w:spacing w:line="240" w:lineRule="auto"/>
        <w:jc w:val="center"/>
        <w:rPr>
          <w:rFonts w:ascii="Times New Roman" w:hAnsi="Times New Roman" w:cs="Times New Roman"/>
          <w:b/>
          <w:caps/>
          <w:sz w:val="28"/>
          <w:szCs w:val="28"/>
        </w:rPr>
      </w:pPr>
      <w:r w:rsidRPr="00FA7E43">
        <w:rPr>
          <w:rFonts w:ascii="Times New Roman" w:hAnsi="Times New Roman" w:cs="Times New Roman"/>
          <w:b/>
          <w:caps/>
          <w:sz w:val="28"/>
          <w:szCs w:val="28"/>
        </w:rPr>
        <w:lastRenderedPageBreak/>
        <w:t>ГЛАВА 4. Органы местного самоуправления и должностные лица местного самоуправления</w:t>
      </w:r>
    </w:p>
    <w:p w:rsidR="000872D6" w:rsidRPr="00FA7E43" w:rsidRDefault="000872D6" w:rsidP="000872D6">
      <w:pPr>
        <w:widowControl w:val="0"/>
        <w:spacing w:after="0" w:line="240" w:lineRule="auto"/>
        <w:ind w:firstLine="851"/>
        <w:jc w:val="both"/>
        <w:rPr>
          <w:rFonts w:ascii="Times New Roman" w:hAnsi="Times New Roman" w:cs="Times New Roman"/>
          <w:b/>
          <w:sz w:val="28"/>
          <w:szCs w:val="28"/>
        </w:rPr>
      </w:pPr>
      <w:r w:rsidRPr="00FA7E43">
        <w:rPr>
          <w:rFonts w:ascii="Times New Roman" w:hAnsi="Times New Roman" w:cs="Times New Roman"/>
          <w:b/>
          <w:sz w:val="28"/>
          <w:szCs w:val="28"/>
        </w:rPr>
        <w:t>Статья 23. Структура органов местного самоуправления поселения</w:t>
      </w:r>
    </w:p>
    <w:p w:rsidR="000872D6" w:rsidRPr="00FA7E43" w:rsidRDefault="000872D6" w:rsidP="000872D6">
      <w:pPr>
        <w:pStyle w:val="WW-2"/>
        <w:widowControl w:val="0"/>
        <w:suppressAutoHyphens w:val="0"/>
        <w:spacing w:line="240" w:lineRule="auto"/>
        <w:ind w:firstLine="851"/>
        <w:jc w:val="both"/>
        <w:rPr>
          <w:sz w:val="28"/>
          <w:szCs w:val="28"/>
        </w:rPr>
      </w:pPr>
      <w:r w:rsidRPr="00FA7E43">
        <w:rPr>
          <w:sz w:val="28"/>
          <w:szCs w:val="28"/>
        </w:rPr>
        <w:t>1. Структуру органов местного самоуправления поселения составляют Совет поселения, глава поселения, администрация поселения.</w:t>
      </w:r>
    </w:p>
    <w:p w:rsidR="000872D6" w:rsidRPr="00FA7E43" w:rsidRDefault="000872D6" w:rsidP="000872D6">
      <w:pPr>
        <w:pStyle w:val="WW-2"/>
        <w:widowControl w:val="0"/>
        <w:suppressAutoHyphens w:val="0"/>
        <w:spacing w:line="240" w:lineRule="auto"/>
        <w:ind w:firstLine="851"/>
        <w:jc w:val="both"/>
        <w:rPr>
          <w:sz w:val="28"/>
          <w:szCs w:val="28"/>
        </w:rPr>
      </w:pPr>
      <w:r w:rsidRPr="00FA7E43">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0872D6" w:rsidRPr="00FA7E43" w:rsidRDefault="000872D6" w:rsidP="000872D6">
      <w:pPr>
        <w:widowControl w:val="0"/>
        <w:spacing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w:t>
      </w:r>
      <w:proofErr w:type="gramStart"/>
      <w:r w:rsidRPr="00FA7E43">
        <w:rPr>
          <w:rFonts w:ascii="Times New Roman" w:hAnsi="Times New Roman" w:cs="Times New Roman"/>
          <w:sz w:val="28"/>
          <w:szCs w:val="28"/>
        </w:rPr>
        <w:t>по</w:t>
      </w:r>
      <w:proofErr w:type="gramEnd"/>
      <w:r w:rsidRPr="00FA7E43">
        <w:rPr>
          <w:rFonts w:ascii="Times New Roman" w:hAnsi="Times New Roman" w:cs="Times New Roman"/>
          <w:sz w:val="28"/>
          <w:szCs w:val="28"/>
        </w:rPr>
        <w:t xml:space="preserve"> </w:t>
      </w:r>
      <w:proofErr w:type="gramStart"/>
      <w:r w:rsidRPr="00FA7E43">
        <w:rPr>
          <w:rFonts w:ascii="Times New Roman" w:hAnsi="Times New Roman" w:cs="Times New Roman"/>
          <w:sz w:val="28"/>
          <w:szCs w:val="28"/>
        </w:rPr>
        <w:t>истечении</w:t>
      </w:r>
      <w:proofErr w:type="gramEnd"/>
      <w:r w:rsidRPr="00FA7E43">
        <w:rPr>
          <w:rFonts w:ascii="Times New Roman" w:hAnsi="Times New Roman" w:cs="Times New Roman"/>
          <w:sz w:val="28"/>
          <w:szCs w:val="28"/>
        </w:rPr>
        <w:t xml:space="preserve"> срока полномочий Совета, принявшего указанное решение</w:t>
      </w:r>
      <w:r w:rsidRPr="00FA7E43">
        <w:rPr>
          <w:rFonts w:ascii="Times New Roman" w:eastAsia="Times New Roman" w:hAnsi="Times New Roman" w:cs="Times New Roman"/>
          <w:sz w:val="28"/>
          <w:szCs w:val="28"/>
        </w:rPr>
        <w:t xml:space="preserve">, </w:t>
      </w:r>
      <w:r w:rsidRPr="00FA7E43">
        <w:rPr>
          <w:rFonts w:ascii="Times New Roman" w:hAnsi="Times New Roman" w:cs="Times New Roman"/>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0872D6" w:rsidRPr="00FA7E43" w:rsidRDefault="000872D6" w:rsidP="000872D6">
      <w:pPr>
        <w:pStyle w:val="af5"/>
        <w:widowControl w:val="0"/>
        <w:suppressAutoHyphens w:val="0"/>
        <w:spacing w:line="240" w:lineRule="auto"/>
        <w:ind w:firstLine="851"/>
        <w:jc w:val="both"/>
        <w:rPr>
          <w:b/>
          <w:sz w:val="28"/>
          <w:szCs w:val="28"/>
        </w:rPr>
      </w:pPr>
      <w:r w:rsidRPr="00FA7E43">
        <w:rPr>
          <w:b/>
          <w:sz w:val="28"/>
          <w:szCs w:val="28"/>
        </w:rPr>
        <w:t>Статья 24. Совет поселения</w:t>
      </w:r>
    </w:p>
    <w:p w:rsidR="000872D6" w:rsidRPr="00FA7E43" w:rsidRDefault="000872D6" w:rsidP="000872D6">
      <w:pPr>
        <w:pStyle w:val="ConsNormal"/>
        <w:numPr>
          <w:ilvl w:val="0"/>
          <w:numId w:val="10"/>
        </w:numPr>
        <w:suppressAutoHyphens w:val="0"/>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Совет состоит из 20 депутатов, избранных на основе всеобщего, равного и прямого избирательного права при тайном голосовании.</w:t>
      </w:r>
    </w:p>
    <w:p w:rsidR="000872D6" w:rsidRPr="00FA7E43" w:rsidRDefault="000872D6" w:rsidP="000872D6">
      <w:pPr>
        <w:pStyle w:val="ConsNormal"/>
        <w:numPr>
          <w:ilvl w:val="0"/>
          <w:numId w:val="10"/>
        </w:numPr>
        <w:suppressAutoHyphens w:val="0"/>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0872D6" w:rsidRPr="00FA7E43" w:rsidRDefault="000872D6" w:rsidP="000872D6">
      <w:pPr>
        <w:pStyle w:val="a0"/>
        <w:widowControl w:val="0"/>
        <w:numPr>
          <w:ilvl w:val="0"/>
          <w:numId w:val="10"/>
        </w:numPr>
        <w:suppressAutoHyphens w:val="0"/>
        <w:spacing w:after="0" w:line="240" w:lineRule="auto"/>
        <w:ind w:left="0" w:firstLine="851"/>
        <w:jc w:val="both"/>
        <w:rPr>
          <w:sz w:val="28"/>
          <w:szCs w:val="28"/>
        </w:rPr>
      </w:pPr>
      <w:r w:rsidRPr="00FA7E43">
        <w:rPr>
          <w:sz w:val="28"/>
          <w:szCs w:val="28"/>
        </w:rPr>
        <w:t xml:space="preserve">Совет подотчетен непосредственно населению поселения и </w:t>
      </w:r>
      <w:proofErr w:type="gramStart"/>
      <w:r w:rsidRPr="00FA7E43">
        <w:rPr>
          <w:sz w:val="28"/>
          <w:szCs w:val="28"/>
        </w:rPr>
        <w:t>отчитывается о</w:t>
      </w:r>
      <w:proofErr w:type="gramEnd"/>
      <w:r w:rsidRPr="00FA7E43">
        <w:rPr>
          <w:sz w:val="28"/>
          <w:szCs w:val="28"/>
        </w:rPr>
        <w:t xml:space="preserve"> своей деятельности не реже одного раза в год.</w:t>
      </w:r>
    </w:p>
    <w:p w:rsidR="000872D6" w:rsidRPr="00FA7E43" w:rsidRDefault="000872D6" w:rsidP="000872D6">
      <w:pPr>
        <w:pStyle w:val="ConsNormal"/>
        <w:numPr>
          <w:ilvl w:val="0"/>
          <w:numId w:val="10"/>
        </w:numPr>
        <w:suppressAutoHyphens w:val="0"/>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Срок полномочий Совета составляет 5 лет.</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0872D6" w:rsidRPr="00FA7E43" w:rsidRDefault="000872D6" w:rsidP="000872D6">
      <w:pPr>
        <w:pStyle w:val="ConsNormal"/>
        <w:numPr>
          <w:ilvl w:val="0"/>
          <w:numId w:val="10"/>
        </w:numPr>
        <w:suppressAutoHyphens w:val="0"/>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Совет обладает правами юридического лица.</w:t>
      </w:r>
    </w:p>
    <w:p w:rsidR="000872D6" w:rsidRPr="00FA7E43" w:rsidRDefault="000872D6" w:rsidP="000872D6">
      <w:pPr>
        <w:numPr>
          <w:ilvl w:val="0"/>
          <w:numId w:val="10"/>
        </w:numPr>
        <w:tabs>
          <w:tab w:val="clear" w:pos="1212"/>
        </w:tabs>
        <w:autoSpaceDE w:val="0"/>
        <w:autoSpaceDN w:val="0"/>
        <w:adjustRightInd w:val="0"/>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Организацию деятельности Совета осуществляет председатель Совета. Председатель Совета и заместитель  председателя Совета избираются тайным голосованием из числа депутатов Совета на срок полномочий Совета. </w:t>
      </w:r>
    </w:p>
    <w:p w:rsidR="000872D6" w:rsidRPr="00FA7E43" w:rsidRDefault="000872D6" w:rsidP="000872D6">
      <w:pPr>
        <w:pStyle w:val="ConsNormal"/>
        <w:numPr>
          <w:ilvl w:val="0"/>
          <w:numId w:val="10"/>
        </w:numPr>
        <w:tabs>
          <w:tab w:val="clear" w:pos="1212"/>
          <w:tab w:val="num" w:pos="720"/>
        </w:tabs>
        <w:suppressAutoHyphens w:val="0"/>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Заместитель председателя Совета осуществляет полномочия</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0872D6" w:rsidRPr="00FA7E43" w:rsidRDefault="000872D6" w:rsidP="000872D6">
      <w:pPr>
        <w:numPr>
          <w:ilvl w:val="0"/>
          <w:numId w:val="10"/>
        </w:numPr>
        <w:tabs>
          <w:tab w:val="clear" w:pos="1212"/>
        </w:tabs>
        <w:autoSpaceDE w:val="0"/>
        <w:autoSpaceDN w:val="0"/>
        <w:adjustRightInd w:val="0"/>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к компетенции Совета.</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p>
    <w:p w:rsidR="000872D6" w:rsidRPr="00FA7E43" w:rsidRDefault="000872D6" w:rsidP="000872D6">
      <w:pPr>
        <w:pStyle w:val="a0"/>
        <w:widowControl w:val="0"/>
        <w:suppressAutoHyphens w:val="0"/>
        <w:spacing w:after="0" w:line="240" w:lineRule="auto"/>
        <w:ind w:firstLine="851"/>
        <w:jc w:val="both"/>
        <w:rPr>
          <w:b/>
          <w:sz w:val="28"/>
          <w:szCs w:val="28"/>
        </w:rPr>
      </w:pPr>
      <w:r w:rsidRPr="00FA7E43">
        <w:rPr>
          <w:b/>
          <w:sz w:val="28"/>
          <w:szCs w:val="28"/>
        </w:rPr>
        <w:t xml:space="preserve">Статья 25. Статус депутата Совета </w:t>
      </w:r>
    </w:p>
    <w:p w:rsidR="000872D6" w:rsidRPr="00FA7E43" w:rsidRDefault="000872D6" w:rsidP="000872D6">
      <w:pPr>
        <w:pStyle w:val="a0"/>
        <w:widowControl w:val="0"/>
        <w:suppressAutoHyphens w:val="0"/>
        <w:spacing w:after="0" w:line="240" w:lineRule="auto"/>
        <w:ind w:firstLine="851"/>
        <w:jc w:val="both"/>
        <w:rPr>
          <w:sz w:val="28"/>
          <w:szCs w:val="28"/>
        </w:rPr>
      </w:pPr>
      <w:r w:rsidRPr="00FA7E43">
        <w:rPr>
          <w:sz w:val="28"/>
          <w:szCs w:val="28"/>
        </w:rPr>
        <w:t>1. Депутатом Совета может быть избран гражданин Российской Федерации, достигший возраста 18 лет.</w:t>
      </w:r>
    </w:p>
    <w:p w:rsidR="000872D6" w:rsidRPr="00FA7E43" w:rsidRDefault="000872D6" w:rsidP="000872D6">
      <w:pPr>
        <w:pStyle w:val="a0"/>
        <w:widowControl w:val="0"/>
        <w:suppressAutoHyphens w:val="0"/>
        <w:spacing w:after="0" w:line="240" w:lineRule="auto"/>
        <w:ind w:firstLine="851"/>
        <w:jc w:val="both"/>
        <w:rPr>
          <w:sz w:val="28"/>
          <w:szCs w:val="28"/>
        </w:rPr>
      </w:pPr>
      <w:r w:rsidRPr="00FA7E43">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0872D6" w:rsidRPr="00FA7E43" w:rsidRDefault="000872D6" w:rsidP="000872D6">
      <w:pPr>
        <w:pStyle w:val="a0"/>
        <w:widowControl w:val="0"/>
        <w:suppressAutoHyphens w:val="0"/>
        <w:spacing w:after="0" w:line="240" w:lineRule="auto"/>
        <w:ind w:firstLine="851"/>
        <w:jc w:val="both"/>
        <w:rPr>
          <w:sz w:val="28"/>
          <w:szCs w:val="28"/>
        </w:rPr>
      </w:pPr>
      <w:r w:rsidRPr="00FA7E43">
        <w:rPr>
          <w:sz w:val="28"/>
          <w:szCs w:val="28"/>
        </w:rPr>
        <w:t xml:space="preserve">2. Депутату Совета гарантируются условия для беспрепятственного и </w:t>
      </w:r>
      <w:r w:rsidRPr="00FA7E43">
        <w:rPr>
          <w:sz w:val="28"/>
          <w:szCs w:val="28"/>
        </w:rPr>
        <w:lastRenderedPageBreak/>
        <w:t>эффективного осуществления полномочий, защита прав, чести и достоинства.</w:t>
      </w:r>
    </w:p>
    <w:p w:rsidR="000872D6" w:rsidRPr="00FA7E43" w:rsidRDefault="000872D6" w:rsidP="000872D6">
      <w:pPr>
        <w:pStyle w:val="a0"/>
        <w:widowControl w:val="0"/>
        <w:suppressAutoHyphens w:val="0"/>
        <w:spacing w:after="0" w:line="240" w:lineRule="auto"/>
        <w:ind w:firstLine="851"/>
        <w:jc w:val="both"/>
        <w:rPr>
          <w:sz w:val="28"/>
          <w:szCs w:val="28"/>
        </w:rPr>
      </w:pPr>
      <w:r w:rsidRPr="00FA7E43">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0872D6" w:rsidRPr="00FA7E43" w:rsidRDefault="000872D6" w:rsidP="000872D6">
      <w:pPr>
        <w:pStyle w:val="310"/>
        <w:widowControl w:val="0"/>
        <w:suppressAutoHyphens w:val="0"/>
        <w:spacing w:line="240" w:lineRule="auto"/>
        <w:ind w:firstLine="851"/>
        <w:jc w:val="both"/>
        <w:rPr>
          <w:sz w:val="28"/>
          <w:szCs w:val="28"/>
        </w:rPr>
      </w:pPr>
      <w:r w:rsidRPr="00FA7E43">
        <w:rPr>
          <w:sz w:val="28"/>
          <w:szCs w:val="28"/>
        </w:rPr>
        <w:t xml:space="preserve">4. </w:t>
      </w:r>
      <w:proofErr w:type="gramStart"/>
      <w:r w:rsidRPr="00FA7E43">
        <w:rPr>
          <w:sz w:val="28"/>
          <w:szCs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5. Д</w:t>
      </w:r>
      <w:r w:rsidRPr="00FA7E43">
        <w:rPr>
          <w:rFonts w:ascii="Times New Roman" w:hAnsi="Times New Roman" w:cs="Times New Roman"/>
          <w:color w:val="000000"/>
          <w:sz w:val="28"/>
          <w:szCs w:val="28"/>
        </w:rPr>
        <w:t xml:space="preserve">епутат Совета </w:t>
      </w:r>
      <w:r w:rsidRPr="00FA7E43">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FA7E43">
        <w:rPr>
          <w:rFonts w:ascii="Times New Roman" w:hAnsi="Times New Roman" w:cs="Times New Roman"/>
          <w:color w:val="000000"/>
          <w:sz w:val="28"/>
          <w:szCs w:val="28"/>
        </w:rPr>
        <w:t>депутата,</w:t>
      </w:r>
      <w:r w:rsidRPr="00FA7E43">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FA7E43">
        <w:rPr>
          <w:rFonts w:ascii="Times New Roman" w:hAnsi="Times New Roman" w:cs="Times New Roman"/>
          <w:color w:val="000000"/>
          <w:sz w:val="28"/>
          <w:szCs w:val="28"/>
        </w:rPr>
        <w:t xml:space="preserve">депутатом </w:t>
      </w:r>
      <w:r w:rsidRPr="00FA7E4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0872D6" w:rsidRPr="00FA7E43" w:rsidRDefault="000872D6" w:rsidP="000872D6">
      <w:pPr>
        <w:pStyle w:val="a0"/>
        <w:widowControl w:val="0"/>
        <w:suppressAutoHyphens w:val="0"/>
        <w:spacing w:after="0" w:line="240" w:lineRule="auto"/>
        <w:ind w:firstLine="851"/>
        <w:jc w:val="both"/>
        <w:rPr>
          <w:sz w:val="28"/>
          <w:szCs w:val="28"/>
        </w:rPr>
      </w:pPr>
      <w:r w:rsidRPr="00FA7E43">
        <w:rPr>
          <w:sz w:val="28"/>
          <w:szCs w:val="28"/>
        </w:rPr>
        <w:t>6. Полномочия депутата Совета прекращаются досрочно в случаях:</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смерти;</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отставки по собственному желанию;</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признания судом недееспособным или ограниченно дееспособным;</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4) признания судом безвестно отсутствующим или объявления умершим;</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5) вступления в отношении его в законную силу обвинительного приговора суда;</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6) выезда за пределы Российской Федерации на постоянное место жительства;</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proofErr w:type="gramStart"/>
      <w:r w:rsidRPr="00FA7E4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A7E4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8) отзыва избирателями;</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9) досрочного прекращения полномочий Совета;</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10) призыва на военную службу или направления на заменяющую ее </w:t>
      </w:r>
      <w:r w:rsidRPr="00FA7E43">
        <w:rPr>
          <w:rFonts w:ascii="Times New Roman" w:hAnsi="Times New Roman" w:cs="Times New Roman"/>
          <w:sz w:val="28"/>
          <w:szCs w:val="28"/>
        </w:rPr>
        <w:lastRenderedPageBreak/>
        <w:t>альтернативную гражданскую службу;</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proofErr w:type="gramStart"/>
      <w:r w:rsidRPr="00FA7E43">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FA7E43">
          <w:rPr>
            <w:rFonts w:ascii="Times New Roman" w:hAnsi="Times New Roman" w:cs="Times New Roman"/>
            <w:sz w:val="28"/>
            <w:szCs w:val="28"/>
          </w:rPr>
          <w:t>законом</w:t>
        </w:r>
      </w:hyperlink>
      <w:r w:rsidRPr="00FA7E43">
        <w:rPr>
          <w:rFonts w:ascii="Times New Roman" w:hAnsi="Times New Roman" w:cs="Times New Roman"/>
          <w:sz w:val="28"/>
          <w:szCs w:val="28"/>
        </w:rPr>
        <w:t xml:space="preserve"> от 25.12.2008 № 273-ФЗ «О противодействии коррупции», Федеральным </w:t>
      </w:r>
      <w:hyperlink r:id="rId10" w:history="1">
        <w:r w:rsidRPr="00FA7E43">
          <w:rPr>
            <w:rFonts w:ascii="Times New Roman" w:hAnsi="Times New Roman" w:cs="Times New Roman"/>
            <w:sz w:val="28"/>
            <w:szCs w:val="28"/>
          </w:rPr>
          <w:t>законом</w:t>
        </w:r>
      </w:hyperlink>
      <w:r w:rsidRPr="00FA7E43">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FA7E43">
          <w:rPr>
            <w:rFonts w:ascii="Times New Roman" w:hAnsi="Times New Roman" w:cs="Times New Roman"/>
            <w:sz w:val="28"/>
            <w:szCs w:val="28"/>
          </w:rPr>
          <w:t>законом</w:t>
        </w:r>
      </w:hyperlink>
      <w:r w:rsidRPr="00FA7E43">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A7E43">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0872D6" w:rsidRPr="00FA7E43"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12) несоблюдения ограничений</w:t>
      </w:r>
      <w:r w:rsidRPr="00FA7E43">
        <w:rPr>
          <w:rFonts w:ascii="Times New Roman" w:eastAsia="Calibri" w:hAnsi="Times New Roman" w:cs="Times New Roman"/>
          <w:sz w:val="28"/>
          <w:szCs w:val="28"/>
          <w:lang w:eastAsia="ru-RU"/>
        </w:rPr>
        <w:t xml:space="preserve">, установленных </w:t>
      </w:r>
      <w:r w:rsidRPr="00FA7E4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872D6" w:rsidRPr="00FA7E43" w:rsidRDefault="000872D6" w:rsidP="000872D6">
      <w:pPr>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0872D6" w:rsidRPr="00FA7E43" w:rsidRDefault="000872D6" w:rsidP="000872D6">
      <w:pPr>
        <w:tabs>
          <w:tab w:val="left" w:pos="142"/>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0872D6" w:rsidRPr="00FA7E43" w:rsidRDefault="000872D6" w:rsidP="000872D6">
      <w:pPr>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872D6" w:rsidRPr="00FA7E43" w:rsidRDefault="000872D6" w:rsidP="000872D6">
      <w:pPr>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0872D6" w:rsidRPr="00FA7E43"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A7E43">
        <w:rPr>
          <w:rFonts w:ascii="Times New Roman" w:eastAsia="Calibri" w:hAnsi="Times New Roman" w:cs="Times New Roman"/>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0872D6" w:rsidRPr="00FA7E43"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lastRenderedPageBreak/>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872D6" w:rsidRDefault="000872D6" w:rsidP="000872D6">
      <w:pPr>
        <w:widowControl w:val="0"/>
        <w:spacing w:after="0" w:line="240" w:lineRule="auto"/>
        <w:ind w:firstLine="851"/>
        <w:jc w:val="both"/>
        <w:rPr>
          <w:rFonts w:ascii="Times New Roman" w:hAnsi="Times New Roman" w:cs="Times New Roman"/>
          <w:b/>
          <w:sz w:val="28"/>
          <w:szCs w:val="28"/>
        </w:rPr>
      </w:pPr>
    </w:p>
    <w:p w:rsidR="000872D6" w:rsidRPr="00FA7E43" w:rsidRDefault="000872D6" w:rsidP="000872D6">
      <w:pPr>
        <w:widowControl w:val="0"/>
        <w:spacing w:after="0" w:line="240" w:lineRule="auto"/>
        <w:ind w:firstLine="851"/>
        <w:jc w:val="both"/>
        <w:rPr>
          <w:rFonts w:ascii="Times New Roman" w:hAnsi="Times New Roman" w:cs="Times New Roman"/>
          <w:b/>
          <w:sz w:val="28"/>
          <w:szCs w:val="28"/>
        </w:rPr>
      </w:pPr>
      <w:r w:rsidRPr="00FA7E43">
        <w:rPr>
          <w:rFonts w:ascii="Times New Roman" w:hAnsi="Times New Roman" w:cs="Times New Roman"/>
          <w:b/>
          <w:sz w:val="28"/>
          <w:szCs w:val="28"/>
        </w:rPr>
        <w:t>Статья 26.</w:t>
      </w:r>
      <w:r w:rsidRPr="00FA7E43">
        <w:rPr>
          <w:rFonts w:ascii="Times New Roman" w:hAnsi="Times New Roman" w:cs="Times New Roman"/>
          <w:sz w:val="28"/>
          <w:szCs w:val="28"/>
        </w:rPr>
        <w:t xml:space="preserve"> </w:t>
      </w:r>
      <w:r w:rsidRPr="00FA7E43">
        <w:rPr>
          <w:rFonts w:ascii="Times New Roman" w:hAnsi="Times New Roman" w:cs="Times New Roman"/>
          <w:b/>
          <w:sz w:val="28"/>
          <w:szCs w:val="28"/>
        </w:rPr>
        <w:t xml:space="preserve">Компетенция Совета </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В исключительной компетенции Совета находятся:</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принятие устава поселения, внесение в него изменений и дополнений;</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утверждение местного бюджета и отчета о его исполнении;</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0872D6" w:rsidRPr="00FA7E43" w:rsidRDefault="000872D6" w:rsidP="000872D6">
      <w:pPr>
        <w:pStyle w:val="a0"/>
        <w:widowControl w:val="0"/>
        <w:suppressAutoHyphens w:val="0"/>
        <w:spacing w:after="0" w:line="240" w:lineRule="auto"/>
        <w:ind w:firstLine="851"/>
        <w:jc w:val="both"/>
        <w:rPr>
          <w:sz w:val="28"/>
          <w:szCs w:val="28"/>
        </w:rPr>
      </w:pPr>
      <w:r w:rsidRPr="00FA7E43">
        <w:rPr>
          <w:sz w:val="28"/>
          <w:szCs w:val="28"/>
        </w:rPr>
        <w:t>5) определение порядка управления и распоряжения имуществом, находящимся в муниципальной собственности;</w:t>
      </w:r>
    </w:p>
    <w:p w:rsidR="000872D6" w:rsidRPr="00FA7E43"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9) </w:t>
      </w:r>
      <w:proofErr w:type="gramStart"/>
      <w:r w:rsidRPr="00FA7E43">
        <w:rPr>
          <w:rFonts w:ascii="Times New Roman" w:hAnsi="Times New Roman" w:cs="Times New Roman"/>
          <w:sz w:val="28"/>
          <w:szCs w:val="28"/>
        </w:rPr>
        <w:t>контроль за</w:t>
      </w:r>
      <w:proofErr w:type="gramEnd"/>
      <w:r w:rsidRPr="00FA7E43">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10) принятие решения об удалении главы поселения в отставку.</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На сессиях Совета решаются следующие вопросы:</w:t>
      </w:r>
    </w:p>
    <w:p w:rsidR="000872D6" w:rsidRPr="00FA7E43"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A7E43">
        <w:rPr>
          <w:rFonts w:ascii="Times New Roman" w:eastAsia="Calibri" w:hAnsi="Times New Roman" w:cs="Times New Roman"/>
          <w:sz w:val="28"/>
          <w:szCs w:val="28"/>
        </w:rPr>
        <w:t xml:space="preserve">1) избрание главы поселения </w:t>
      </w:r>
      <w:r w:rsidRPr="00FA7E43">
        <w:rPr>
          <w:rFonts w:ascii="Times New Roman" w:hAnsi="Times New Roman" w:cs="Times New Roman"/>
          <w:bCs/>
          <w:sz w:val="28"/>
          <w:szCs w:val="28"/>
        </w:rPr>
        <w:t>из числа кандидатов, представленных конкурсной комиссией по результатам конкурса;</w:t>
      </w:r>
    </w:p>
    <w:p w:rsidR="000872D6" w:rsidRPr="00FA7E43" w:rsidRDefault="000872D6" w:rsidP="000872D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0872D6" w:rsidRPr="00FA7E43" w:rsidRDefault="000872D6" w:rsidP="000872D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0872D6" w:rsidRPr="00FA7E43" w:rsidRDefault="000872D6" w:rsidP="000872D6">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4)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0872D6" w:rsidRPr="00FA7E43" w:rsidRDefault="000872D6" w:rsidP="000872D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lastRenderedPageBreak/>
        <w:t>5) принятие решения о назначении местного референдума;</w:t>
      </w:r>
    </w:p>
    <w:p w:rsidR="000872D6" w:rsidRPr="00FA7E43" w:rsidRDefault="000872D6" w:rsidP="000872D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0872D6" w:rsidRPr="00FA7E43" w:rsidRDefault="000872D6" w:rsidP="000872D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7) принятие решения о самороспуске Совета и досрочном прекращении полномочий депутатов Совета в случаях, предусмотренных частью 6 статьи  25</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настоящего устава, оформление прекращения полномочий выборных должностных лиц;</w:t>
      </w:r>
    </w:p>
    <w:p w:rsidR="000872D6" w:rsidRPr="00FA7E43" w:rsidRDefault="000872D6" w:rsidP="000872D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8) принятие регламента Совета;</w:t>
      </w:r>
    </w:p>
    <w:p w:rsidR="000872D6" w:rsidRPr="00FA7E43" w:rsidRDefault="000872D6" w:rsidP="000872D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9) образование,</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утверждение и изменение состава депутатских комиссий (комитетов) Совета;</w:t>
      </w:r>
    </w:p>
    <w:p w:rsidR="000872D6" w:rsidRPr="00FA7E43" w:rsidRDefault="000872D6" w:rsidP="000872D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10) установление налоговых льгот по налогам в соответствии с законодательством;</w:t>
      </w:r>
    </w:p>
    <w:p w:rsidR="000872D6" w:rsidRPr="00FA7E43" w:rsidRDefault="000872D6" w:rsidP="000872D6">
      <w:pPr>
        <w:pStyle w:val="220"/>
        <w:widowControl w:val="0"/>
        <w:tabs>
          <w:tab w:val="left" w:pos="560"/>
          <w:tab w:val="left" w:pos="700"/>
          <w:tab w:val="left" w:pos="840"/>
        </w:tabs>
        <w:suppressAutoHyphens w:val="0"/>
        <w:overflowPunct w:val="0"/>
        <w:spacing w:line="240" w:lineRule="auto"/>
        <w:ind w:firstLine="851"/>
        <w:jc w:val="both"/>
        <w:rPr>
          <w:sz w:val="28"/>
          <w:szCs w:val="28"/>
        </w:rPr>
      </w:pPr>
      <w:r w:rsidRPr="00FA7E43">
        <w:rPr>
          <w:sz w:val="28"/>
          <w:szCs w:val="28"/>
        </w:rPr>
        <w:t>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0872D6" w:rsidRPr="00FA7E43" w:rsidRDefault="000872D6" w:rsidP="000872D6">
      <w:pPr>
        <w:tabs>
          <w:tab w:val="left" w:pos="142"/>
          <w:tab w:val="left" w:pos="560"/>
          <w:tab w:val="left" w:pos="840"/>
        </w:tabs>
        <w:spacing w:after="0" w:line="240" w:lineRule="auto"/>
        <w:ind w:firstLine="851"/>
        <w:jc w:val="both"/>
        <w:rPr>
          <w:rFonts w:ascii="Times New Roman" w:eastAsia="Times New Roman" w:hAnsi="Times New Roman" w:cs="Times New Roman"/>
          <w:sz w:val="28"/>
          <w:szCs w:val="28"/>
        </w:rPr>
      </w:pPr>
      <w:r w:rsidRPr="00FA7E43">
        <w:rPr>
          <w:rFonts w:ascii="Times New Roman" w:eastAsia="Times New Roman" w:hAnsi="Times New Roman" w:cs="Times New Roman"/>
          <w:sz w:val="28"/>
          <w:szCs w:val="28"/>
        </w:rPr>
        <w:t xml:space="preserve">12) </w:t>
      </w:r>
      <w:r w:rsidRPr="00FA7E43">
        <w:rPr>
          <w:rFonts w:ascii="Times New Roman" w:hAnsi="Times New Roman" w:cs="Times New Roman"/>
          <w:sz w:val="28"/>
          <w:szCs w:val="28"/>
        </w:rPr>
        <w:t xml:space="preserve">определение порядка установления льгот для детей дошкольного возраста, </w:t>
      </w:r>
      <w:r w:rsidRPr="00FA7E43">
        <w:rPr>
          <w:rFonts w:ascii="Times New Roman" w:hAnsi="Times New Roman" w:cs="Times New Roman"/>
          <w:sz w:val="28"/>
          <w:szCs w:val="28"/>
          <w:lang w:eastAsia="ru-RU"/>
        </w:rPr>
        <w:t>обучающихся,</w:t>
      </w:r>
      <w:r w:rsidRPr="00FA7E43">
        <w:rPr>
          <w:rFonts w:ascii="Times New Roman" w:hAnsi="Times New Roman" w:cs="Times New Roman"/>
          <w:sz w:val="28"/>
          <w:szCs w:val="28"/>
        </w:rPr>
        <w:t xml:space="preserve"> инвалидов, военнослужащих, проходящих военную службу по призыву, при организации платных мероприятий организациями культуры;</w:t>
      </w:r>
    </w:p>
    <w:p w:rsidR="000872D6" w:rsidRPr="00FA7E43" w:rsidRDefault="000872D6" w:rsidP="000872D6">
      <w:pPr>
        <w:widowControl w:val="0"/>
        <w:tabs>
          <w:tab w:val="left" w:pos="560"/>
          <w:tab w:val="left" w:pos="840"/>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13) рассмотрение депутатских запросов и принятие по ним решений;</w:t>
      </w:r>
    </w:p>
    <w:p w:rsidR="000872D6" w:rsidRPr="00FA7E43" w:rsidRDefault="000872D6" w:rsidP="000872D6">
      <w:pPr>
        <w:pStyle w:val="210"/>
        <w:widowControl w:val="0"/>
        <w:tabs>
          <w:tab w:val="left" w:pos="560"/>
          <w:tab w:val="left" w:pos="840"/>
        </w:tabs>
        <w:suppressAutoHyphens w:val="0"/>
        <w:spacing w:line="240" w:lineRule="auto"/>
        <w:ind w:firstLine="851"/>
        <w:jc w:val="both"/>
        <w:rPr>
          <w:sz w:val="28"/>
          <w:szCs w:val="28"/>
        </w:rPr>
      </w:pPr>
      <w:r w:rsidRPr="00FA7E43">
        <w:rPr>
          <w:sz w:val="28"/>
          <w:szCs w:val="28"/>
        </w:rPr>
        <w:t>14) утверждение схемы избирательных округов по выборам депутатов Совета;</w:t>
      </w:r>
    </w:p>
    <w:p w:rsidR="000872D6" w:rsidRPr="00FA7E43" w:rsidRDefault="000872D6" w:rsidP="000872D6">
      <w:pPr>
        <w:pStyle w:val="210"/>
        <w:widowControl w:val="0"/>
        <w:tabs>
          <w:tab w:val="left" w:pos="-2240"/>
          <w:tab w:val="left" w:pos="-1680"/>
        </w:tabs>
        <w:suppressAutoHyphens w:val="0"/>
        <w:spacing w:line="240" w:lineRule="auto"/>
        <w:ind w:firstLine="851"/>
        <w:jc w:val="both"/>
        <w:rPr>
          <w:sz w:val="28"/>
          <w:szCs w:val="28"/>
        </w:rPr>
      </w:pPr>
      <w:r w:rsidRPr="00FA7E43">
        <w:rPr>
          <w:sz w:val="28"/>
          <w:szCs w:val="28"/>
        </w:rPr>
        <w:t>15) принятие решения о назначении выборов депутатов Совета;</w:t>
      </w:r>
    </w:p>
    <w:p w:rsidR="000872D6" w:rsidRPr="00FA7E43" w:rsidRDefault="000872D6" w:rsidP="000872D6">
      <w:pPr>
        <w:pStyle w:val="210"/>
        <w:widowControl w:val="0"/>
        <w:tabs>
          <w:tab w:val="left" w:pos="560"/>
          <w:tab w:val="left" w:pos="840"/>
        </w:tabs>
        <w:suppressAutoHyphens w:val="0"/>
        <w:spacing w:line="240" w:lineRule="auto"/>
        <w:ind w:firstLine="851"/>
        <w:jc w:val="both"/>
        <w:rPr>
          <w:sz w:val="28"/>
          <w:szCs w:val="28"/>
        </w:rPr>
      </w:pPr>
      <w:r w:rsidRPr="00FA7E43">
        <w:rPr>
          <w:sz w:val="28"/>
          <w:szCs w:val="28"/>
        </w:rPr>
        <w:t>16) установление порядка предоставления жилых помещений муниципального специализированного жилищного</w:t>
      </w:r>
      <w:r w:rsidRPr="00FA7E43">
        <w:rPr>
          <w:b/>
          <w:sz w:val="28"/>
          <w:szCs w:val="28"/>
        </w:rPr>
        <w:t xml:space="preserve"> </w:t>
      </w:r>
      <w:r w:rsidRPr="00FA7E43">
        <w:rPr>
          <w:sz w:val="28"/>
          <w:szCs w:val="28"/>
        </w:rPr>
        <w:t>фонда;</w:t>
      </w:r>
    </w:p>
    <w:p w:rsidR="000872D6" w:rsidRPr="00FA7E43" w:rsidRDefault="000872D6" w:rsidP="000872D6">
      <w:pPr>
        <w:pStyle w:val="210"/>
        <w:widowControl w:val="0"/>
        <w:tabs>
          <w:tab w:val="left" w:pos="560"/>
          <w:tab w:val="left" w:pos="840"/>
        </w:tabs>
        <w:suppressAutoHyphens w:val="0"/>
        <w:spacing w:line="240" w:lineRule="auto"/>
        <w:ind w:firstLine="851"/>
        <w:jc w:val="both"/>
        <w:rPr>
          <w:sz w:val="28"/>
          <w:szCs w:val="28"/>
        </w:rPr>
      </w:pPr>
      <w:r w:rsidRPr="00FA7E43">
        <w:rPr>
          <w:sz w:val="28"/>
          <w:szCs w:val="28"/>
        </w:rPr>
        <w:t>17)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0872D6" w:rsidRPr="00FA7E43" w:rsidRDefault="000872D6" w:rsidP="000872D6">
      <w:pPr>
        <w:pStyle w:val="210"/>
        <w:widowControl w:val="0"/>
        <w:tabs>
          <w:tab w:val="left" w:pos="560"/>
          <w:tab w:val="left" w:pos="840"/>
        </w:tabs>
        <w:suppressAutoHyphens w:val="0"/>
        <w:spacing w:line="240" w:lineRule="auto"/>
        <w:ind w:firstLine="851"/>
        <w:jc w:val="both"/>
        <w:rPr>
          <w:sz w:val="28"/>
          <w:szCs w:val="28"/>
        </w:rPr>
      </w:pPr>
      <w:r w:rsidRPr="00FA7E43">
        <w:rPr>
          <w:sz w:val="28"/>
          <w:szCs w:val="28"/>
        </w:rPr>
        <w:t>18)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0872D6" w:rsidRPr="00FA7E43" w:rsidRDefault="000872D6" w:rsidP="000872D6">
      <w:pPr>
        <w:pStyle w:val="210"/>
        <w:widowControl w:val="0"/>
        <w:tabs>
          <w:tab w:val="left" w:pos="560"/>
          <w:tab w:val="left" w:pos="840"/>
        </w:tabs>
        <w:suppressAutoHyphens w:val="0"/>
        <w:spacing w:line="240" w:lineRule="auto"/>
        <w:ind w:firstLine="851"/>
        <w:jc w:val="both"/>
        <w:rPr>
          <w:sz w:val="28"/>
          <w:szCs w:val="28"/>
        </w:rPr>
      </w:pPr>
      <w:r w:rsidRPr="00FA7E43">
        <w:rPr>
          <w:sz w:val="28"/>
          <w:szCs w:val="28"/>
        </w:rPr>
        <w:t>19)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0872D6" w:rsidRPr="00FA7E43" w:rsidRDefault="000872D6" w:rsidP="000872D6">
      <w:pPr>
        <w:pStyle w:val="210"/>
        <w:widowControl w:val="0"/>
        <w:tabs>
          <w:tab w:val="left" w:pos="560"/>
          <w:tab w:val="left" w:pos="840"/>
        </w:tabs>
        <w:suppressAutoHyphens w:val="0"/>
        <w:spacing w:line="240" w:lineRule="auto"/>
        <w:ind w:firstLine="851"/>
        <w:jc w:val="both"/>
        <w:rPr>
          <w:sz w:val="28"/>
          <w:szCs w:val="28"/>
        </w:rPr>
      </w:pPr>
      <w:r w:rsidRPr="00FA7E43">
        <w:rPr>
          <w:sz w:val="28"/>
          <w:szCs w:val="28"/>
        </w:rPr>
        <w:t>20) установление по предложению населения границ территории, на которой осуществляется территориальное общественное самоуправление;</w:t>
      </w:r>
    </w:p>
    <w:p w:rsidR="000872D6" w:rsidRPr="00FA7E43" w:rsidRDefault="000872D6" w:rsidP="000872D6">
      <w:pPr>
        <w:pStyle w:val="210"/>
        <w:widowControl w:val="0"/>
        <w:tabs>
          <w:tab w:val="left" w:pos="560"/>
          <w:tab w:val="left" w:pos="840"/>
        </w:tabs>
        <w:suppressAutoHyphens w:val="0"/>
        <w:spacing w:line="240" w:lineRule="auto"/>
        <w:ind w:firstLine="851"/>
        <w:jc w:val="both"/>
        <w:rPr>
          <w:sz w:val="28"/>
          <w:szCs w:val="28"/>
        </w:rPr>
      </w:pPr>
      <w:r w:rsidRPr="00FA7E43">
        <w:rPr>
          <w:sz w:val="28"/>
          <w:szCs w:val="28"/>
        </w:rPr>
        <w:t>21) принятие решений по переносу мест погребения в случаях, установленных законодательством;</w:t>
      </w:r>
    </w:p>
    <w:p w:rsidR="000872D6" w:rsidRPr="00FA7E43" w:rsidRDefault="000872D6" w:rsidP="000872D6">
      <w:pPr>
        <w:pStyle w:val="210"/>
        <w:widowControl w:val="0"/>
        <w:tabs>
          <w:tab w:val="left" w:pos="560"/>
          <w:tab w:val="left" w:pos="840"/>
        </w:tabs>
        <w:suppressAutoHyphens w:val="0"/>
        <w:spacing w:line="240" w:lineRule="auto"/>
        <w:ind w:firstLine="851"/>
        <w:jc w:val="both"/>
        <w:rPr>
          <w:sz w:val="28"/>
          <w:szCs w:val="28"/>
        </w:rPr>
      </w:pPr>
      <w:r w:rsidRPr="00FA7E43">
        <w:rPr>
          <w:sz w:val="28"/>
          <w:szCs w:val="28"/>
        </w:rPr>
        <w:t>22) определение порядка деятельности</w:t>
      </w:r>
      <w:r w:rsidRPr="00FA7E43">
        <w:rPr>
          <w:b/>
          <w:sz w:val="28"/>
          <w:szCs w:val="28"/>
        </w:rPr>
        <w:t xml:space="preserve"> </w:t>
      </w:r>
      <w:r w:rsidRPr="00FA7E43">
        <w:rPr>
          <w:sz w:val="28"/>
          <w:szCs w:val="28"/>
        </w:rPr>
        <w:t>специализированных служб</w:t>
      </w:r>
      <w:r w:rsidRPr="00FA7E43">
        <w:rPr>
          <w:b/>
          <w:sz w:val="28"/>
          <w:szCs w:val="28"/>
        </w:rPr>
        <w:t xml:space="preserve"> </w:t>
      </w:r>
      <w:r w:rsidRPr="00FA7E43">
        <w:rPr>
          <w:sz w:val="28"/>
          <w:szCs w:val="28"/>
        </w:rPr>
        <w:t>по вопросам похоронного дела;</w:t>
      </w:r>
    </w:p>
    <w:p w:rsidR="000872D6" w:rsidRPr="00FA7E43" w:rsidRDefault="000872D6" w:rsidP="000872D6">
      <w:pPr>
        <w:pStyle w:val="210"/>
        <w:widowControl w:val="0"/>
        <w:tabs>
          <w:tab w:val="left" w:pos="560"/>
          <w:tab w:val="left" w:pos="840"/>
        </w:tabs>
        <w:suppressAutoHyphens w:val="0"/>
        <w:spacing w:line="240" w:lineRule="auto"/>
        <w:ind w:firstLine="851"/>
        <w:jc w:val="both"/>
        <w:rPr>
          <w:sz w:val="28"/>
          <w:szCs w:val="28"/>
        </w:rPr>
      </w:pPr>
      <w:r w:rsidRPr="00FA7E43">
        <w:rPr>
          <w:sz w:val="28"/>
          <w:szCs w:val="28"/>
        </w:rPr>
        <w:t>23)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FA7E43">
        <w:rPr>
          <w:b/>
          <w:sz w:val="28"/>
          <w:szCs w:val="28"/>
        </w:rPr>
        <w:t xml:space="preserve"> </w:t>
      </w:r>
      <w:r w:rsidRPr="00FA7E43">
        <w:rPr>
          <w:sz w:val="28"/>
          <w:szCs w:val="28"/>
        </w:rPr>
        <w:t>настоящего устава;</w:t>
      </w:r>
    </w:p>
    <w:p w:rsidR="000872D6" w:rsidRPr="00FA7E43" w:rsidRDefault="000872D6" w:rsidP="000872D6">
      <w:pPr>
        <w:pStyle w:val="210"/>
        <w:widowControl w:val="0"/>
        <w:tabs>
          <w:tab w:val="left" w:pos="-2240"/>
        </w:tabs>
        <w:suppressAutoHyphens w:val="0"/>
        <w:spacing w:line="240" w:lineRule="auto"/>
        <w:ind w:firstLine="851"/>
        <w:jc w:val="both"/>
        <w:rPr>
          <w:sz w:val="28"/>
          <w:szCs w:val="28"/>
        </w:rPr>
      </w:pPr>
      <w:r w:rsidRPr="00FA7E43">
        <w:rPr>
          <w:sz w:val="28"/>
          <w:szCs w:val="28"/>
        </w:rPr>
        <w:lastRenderedPageBreak/>
        <w:t>24) утверждение положения о бюджетном процессе в поселении;</w:t>
      </w:r>
    </w:p>
    <w:p w:rsidR="000872D6" w:rsidRPr="00FA7E43" w:rsidRDefault="000872D6" w:rsidP="000872D6">
      <w:pPr>
        <w:pStyle w:val="210"/>
        <w:widowControl w:val="0"/>
        <w:tabs>
          <w:tab w:val="left" w:pos="-2240"/>
        </w:tabs>
        <w:suppressAutoHyphens w:val="0"/>
        <w:spacing w:line="240" w:lineRule="auto"/>
        <w:ind w:firstLine="851"/>
        <w:jc w:val="both"/>
        <w:rPr>
          <w:sz w:val="28"/>
          <w:szCs w:val="28"/>
        </w:rPr>
      </w:pPr>
      <w:r w:rsidRPr="00FA7E43">
        <w:rPr>
          <w:sz w:val="28"/>
          <w:szCs w:val="28"/>
        </w:rPr>
        <w:t>25)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0872D6" w:rsidRPr="00FA7E43" w:rsidRDefault="000872D6" w:rsidP="000872D6">
      <w:pPr>
        <w:pStyle w:val="1b"/>
        <w:widowControl w:val="0"/>
        <w:suppressAutoHyphens w:val="0"/>
        <w:spacing w:line="240" w:lineRule="auto"/>
        <w:ind w:firstLine="851"/>
        <w:jc w:val="both"/>
        <w:rPr>
          <w:sz w:val="28"/>
          <w:szCs w:val="28"/>
        </w:rPr>
      </w:pPr>
      <w:r w:rsidRPr="00FA7E43">
        <w:rPr>
          <w:sz w:val="28"/>
          <w:szCs w:val="28"/>
        </w:rPr>
        <w:t>26) установление ставок платы за единицу объема древесины;</w:t>
      </w:r>
    </w:p>
    <w:p w:rsidR="000872D6" w:rsidRPr="00FA7E43" w:rsidRDefault="000872D6" w:rsidP="000872D6">
      <w:pPr>
        <w:pStyle w:val="1b"/>
        <w:widowControl w:val="0"/>
        <w:suppressAutoHyphens w:val="0"/>
        <w:spacing w:line="240" w:lineRule="auto"/>
        <w:ind w:firstLine="851"/>
        <w:jc w:val="both"/>
        <w:rPr>
          <w:sz w:val="28"/>
          <w:szCs w:val="28"/>
        </w:rPr>
      </w:pPr>
      <w:r w:rsidRPr="00FA7E43">
        <w:rPr>
          <w:sz w:val="28"/>
          <w:szCs w:val="28"/>
        </w:rPr>
        <w:t>27) утверждение лесохозяйственных регламентов;</w:t>
      </w:r>
    </w:p>
    <w:p w:rsidR="000872D6" w:rsidRDefault="000872D6" w:rsidP="000872D6">
      <w:pPr>
        <w:pStyle w:val="1b"/>
        <w:widowControl w:val="0"/>
        <w:suppressAutoHyphens w:val="0"/>
        <w:spacing w:line="240" w:lineRule="auto"/>
        <w:ind w:firstLine="851"/>
        <w:jc w:val="both"/>
        <w:rPr>
          <w:sz w:val="28"/>
          <w:szCs w:val="28"/>
        </w:rPr>
      </w:pPr>
      <w:r w:rsidRPr="00FA7E43">
        <w:rPr>
          <w:sz w:val="28"/>
          <w:szCs w:val="28"/>
        </w:rPr>
        <w:t xml:space="preserve">28) утверждение программ комплексного развития систем коммунальной, </w:t>
      </w:r>
      <w:r w:rsidRPr="00FA7E43">
        <w:rPr>
          <w:bCs/>
          <w:sz w:val="28"/>
          <w:szCs w:val="28"/>
        </w:rPr>
        <w:t xml:space="preserve">транспортной, социальной </w:t>
      </w:r>
      <w:r w:rsidRPr="00FA7E43">
        <w:rPr>
          <w:sz w:val="28"/>
          <w:szCs w:val="28"/>
        </w:rPr>
        <w:t>инфраструктур поселения;</w:t>
      </w:r>
    </w:p>
    <w:p w:rsidR="00213F2F" w:rsidRPr="00FA7E43" w:rsidRDefault="00213F2F" w:rsidP="000872D6">
      <w:pPr>
        <w:pStyle w:val="1b"/>
        <w:widowControl w:val="0"/>
        <w:suppressAutoHyphens w:val="0"/>
        <w:spacing w:line="240" w:lineRule="auto"/>
        <w:ind w:firstLine="851"/>
        <w:jc w:val="both"/>
        <w:rPr>
          <w:sz w:val="28"/>
          <w:szCs w:val="28"/>
        </w:rPr>
      </w:pPr>
      <w:r>
        <w:rPr>
          <w:sz w:val="28"/>
          <w:szCs w:val="28"/>
        </w:rPr>
        <w:t>29) установление в соответствии с законодательством надбавок к ценам (тарифам) для потребителей;</w:t>
      </w:r>
    </w:p>
    <w:p w:rsidR="000872D6" w:rsidRPr="00FA7E43" w:rsidRDefault="00213F2F" w:rsidP="000872D6">
      <w:pPr>
        <w:pStyle w:val="210"/>
        <w:widowControl w:val="0"/>
        <w:tabs>
          <w:tab w:val="left" w:pos="-2240"/>
        </w:tabs>
        <w:suppressAutoHyphens w:val="0"/>
        <w:spacing w:line="240" w:lineRule="auto"/>
        <w:ind w:firstLine="851"/>
        <w:jc w:val="both"/>
        <w:rPr>
          <w:sz w:val="28"/>
          <w:szCs w:val="28"/>
        </w:rPr>
      </w:pPr>
      <w:r>
        <w:rPr>
          <w:sz w:val="28"/>
          <w:szCs w:val="28"/>
        </w:rPr>
        <w:t>30</w:t>
      </w:r>
      <w:r w:rsidR="000872D6" w:rsidRPr="00FA7E43">
        <w:rPr>
          <w:sz w:val="28"/>
          <w:szCs w:val="28"/>
        </w:rPr>
        <w:t>) осуществления иных полномочий, отнесенных к ведению Совета законодательством и настоящим уставом.</w:t>
      </w:r>
    </w:p>
    <w:p w:rsidR="000872D6" w:rsidRPr="00FA7E43" w:rsidRDefault="000872D6" w:rsidP="000872D6">
      <w:pPr>
        <w:pStyle w:val="210"/>
        <w:spacing w:line="240" w:lineRule="auto"/>
        <w:ind w:firstLine="851"/>
        <w:jc w:val="both"/>
        <w:rPr>
          <w:sz w:val="28"/>
          <w:szCs w:val="28"/>
        </w:rPr>
      </w:pPr>
      <w:r w:rsidRPr="00FA7E43">
        <w:rPr>
          <w:sz w:val="28"/>
          <w:szCs w:val="28"/>
        </w:rPr>
        <w:t xml:space="preserve">3. Совет </w:t>
      </w:r>
      <w:r w:rsidRPr="00FA7E43">
        <w:rPr>
          <w:rFonts w:eastAsia="Calibri"/>
          <w:kern w:val="0"/>
          <w:sz w:val="28"/>
          <w:szCs w:val="28"/>
        </w:rPr>
        <w:t xml:space="preserve">заслушивает ежегодные отчеты </w:t>
      </w:r>
      <w:r w:rsidRPr="00FA7E43">
        <w:rPr>
          <w:sz w:val="28"/>
          <w:szCs w:val="28"/>
        </w:rPr>
        <w:t>главы поселения</w:t>
      </w:r>
      <w:r w:rsidRPr="00FA7E43">
        <w:rPr>
          <w:rFonts w:eastAsia="Calibri"/>
          <w:kern w:val="0"/>
          <w:sz w:val="28"/>
          <w:szCs w:val="28"/>
        </w:rPr>
        <w:t xml:space="preserve"> о результатах его деятельности, </w:t>
      </w:r>
      <w:r w:rsidRPr="00FA7E43">
        <w:rPr>
          <w:sz w:val="28"/>
          <w:szCs w:val="28"/>
        </w:rPr>
        <w:t>деятельности администрации, в том числе о решении вопросов, поставленных Советом.</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b/>
          <w:sz w:val="28"/>
          <w:szCs w:val="28"/>
        </w:rPr>
      </w:pP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b/>
          <w:sz w:val="28"/>
          <w:szCs w:val="28"/>
        </w:rPr>
      </w:pPr>
      <w:r w:rsidRPr="00FA7E43">
        <w:rPr>
          <w:rFonts w:ascii="Times New Roman" w:hAnsi="Times New Roman" w:cs="Times New Roman"/>
          <w:b/>
          <w:sz w:val="28"/>
          <w:szCs w:val="28"/>
        </w:rPr>
        <w:t xml:space="preserve">Статья 27. Полномочия председателя Совета </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Председатель Совета:</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организует работу Совета, комиссий (комитетов) Совета;</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представляет Совет в отношениях с населением;</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4) осуществляет руководство подготовкой сессий Совета;</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5) формирует и подписывает повестку дня сессий Совета;</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8) координирует деятельность комиссий (комитетов) Совета;</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12) рассматривает обращения, поступившие в Совет, ведет прием граждан;</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13) подписывает протоколы сессий Совета и решения Совета;</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15) осуществляет иные полномочия, возложенные на него законодательством, настоящим уставом и иными муниципальными </w:t>
      </w:r>
      <w:r w:rsidRPr="00FA7E43">
        <w:rPr>
          <w:rFonts w:ascii="Times New Roman" w:hAnsi="Times New Roman" w:cs="Times New Roman"/>
          <w:sz w:val="28"/>
          <w:szCs w:val="28"/>
        </w:rPr>
        <w:lastRenderedPageBreak/>
        <w:t>правовыми актами.</w:t>
      </w: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b/>
          <w:sz w:val="28"/>
          <w:szCs w:val="28"/>
        </w:rPr>
      </w:pPr>
    </w:p>
    <w:p w:rsidR="000872D6" w:rsidRPr="00FA7E43" w:rsidRDefault="000872D6" w:rsidP="000872D6">
      <w:pPr>
        <w:pStyle w:val="ConsNormal"/>
        <w:suppressAutoHyphens w:val="0"/>
        <w:spacing w:after="0" w:line="240" w:lineRule="auto"/>
        <w:ind w:firstLine="851"/>
        <w:jc w:val="both"/>
        <w:rPr>
          <w:rFonts w:ascii="Times New Roman" w:hAnsi="Times New Roman" w:cs="Times New Roman"/>
          <w:b/>
          <w:sz w:val="28"/>
          <w:szCs w:val="28"/>
        </w:rPr>
      </w:pPr>
      <w:r w:rsidRPr="00FA7E43">
        <w:rPr>
          <w:rFonts w:ascii="Times New Roman" w:hAnsi="Times New Roman" w:cs="Times New Roman"/>
          <w:b/>
          <w:sz w:val="28"/>
          <w:szCs w:val="28"/>
        </w:rPr>
        <w:t xml:space="preserve">Статья 28. Организация работы Совета </w:t>
      </w:r>
    </w:p>
    <w:p w:rsidR="000872D6" w:rsidRPr="00FA7E43" w:rsidRDefault="000872D6" w:rsidP="000872D6">
      <w:pPr>
        <w:pStyle w:val="a0"/>
        <w:widowControl w:val="0"/>
        <w:numPr>
          <w:ilvl w:val="0"/>
          <w:numId w:val="11"/>
        </w:numPr>
        <w:tabs>
          <w:tab w:val="left" w:pos="-142"/>
          <w:tab w:val="left" w:pos="142"/>
        </w:tabs>
        <w:suppressAutoHyphens w:val="0"/>
        <w:spacing w:after="0" w:line="240" w:lineRule="auto"/>
        <w:ind w:left="0" w:firstLine="851"/>
        <w:jc w:val="both"/>
        <w:rPr>
          <w:sz w:val="28"/>
          <w:szCs w:val="28"/>
        </w:rPr>
      </w:pPr>
      <w:r w:rsidRPr="00FA7E43">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0872D6" w:rsidRPr="00FA7E43" w:rsidRDefault="000872D6" w:rsidP="000872D6">
      <w:pPr>
        <w:pStyle w:val="a0"/>
        <w:numPr>
          <w:ilvl w:val="0"/>
          <w:numId w:val="11"/>
        </w:numPr>
        <w:tabs>
          <w:tab w:val="clear" w:pos="720"/>
          <w:tab w:val="num" w:pos="0"/>
          <w:tab w:val="left" w:pos="142"/>
        </w:tabs>
        <w:autoSpaceDE w:val="0"/>
        <w:spacing w:after="0" w:line="240" w:lineRule="auto"/>
        <w:ind w:left="0" w:firstLine="851"/>
        <w:jc w:val="both"/>
        <w:rPr>
          <w:sz w:val="28"/>
          <w:szCs w:val="28"/>
        </w:rPr>
      </w:pPr>
      <w:r w:rsidRPr="00FA7E43">
        <w:rPr>
          <w:sz w:val="28"/>
          <w:szCs w:val="28"/>
        </w:rPr>
        <w:t xml:space="preserve"> Депутаты Совета осуществляют свои полномочия на непостоянной основе.</w:t>
      </w:r>
    </w:p>
    <w:p w:rsidR="000872D6" w:rsidRPr="00FA7E43" w:rsidRDefault="000872D6" w:rsidP="000872D6">
      <w:pPr>
        <w:pStyle w:val="a0"/>
        <w:numPr>
          <w:ilvl w:val="0"/>
          <w:numId w:val="11"/>
        </w:numPr>
        <w:tabs>
          <w:tab w:val="left" w:pos="142"/>
        </w:tabs>
        <w:spacing w:after="0" w:line="240" w:lineRule="auto"/>
        <w:ind w:left="0" w:firstLine="851"/>
        <w:jc w:val="both"/>
        <w:rPr>
          <w:sz w:val="28"/>
          <w:szCs w:val="28"/>
        </w:rPr>
      </w:pPr>
      <w:r w:rsidRPr="00FA7E43">
        <w:rPr>
          <w:sz w:val="28"/>
          <w:szCs w:val="28"/>
        </w:rPr>
        <w:t>Сессии созываются председателем Совета по мере необходимости, но не реже одного раза в три месяца.</w:t>
      </w:r>
    </w:p>
    <w:p w:rsidR="000872D6" w:rsidRPr="00FA7E43" w:rsidRDefault="000872D6" w:rsidP="000872D6">
      <w:pPr>
        <w:pStyle w:val="a0"/>
        <w:numPr>
          <w:ilvl w:val="0"/>
          <w:numId w:val="11"/>
        </w:numPr>
        <w:tabs>
          <w:tab w:val="left" w:pos="142"/>
        </w:tabs>
        <w:spacing w:after="0" w:line="240" w:lineRule="auto"/>
        <w:ind w:left="0" w:firstLine="851"/>
        <w:jc w:val="both"/>
        <w:rPr>
          <w:sz w:val="28"/>
          <w:szCs w:val="28"/>
        </w:rPr>
      </w:pPr>
      <w:r w:rsidRPr="00FA7E43">
        <w:rPr>
          <w:sz w:val="28"/>
          <w:szCs w:val="28"/>
        </w:rPr>
        <w:t xml:space="preserve"> 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0872D6" w:rsidRPr="00FA7E43" w:rsidRDefault="000872D6" w:rsidP="000872D6">
      <w:pPr>
        <w:pStyle w:val="a0"/>
        <w:widowControl w:val="0"/>
        <w:numPr>
          <w:ilvl w:val="0"/>
          <w:numId w:val="11"/>
        </w:numPr>
        <w:tabs>
          <w:tab w:val="left" w:pos="-142"/>
          <w:tab w:val="left" w:pos="142"/>
        </w:tabs>
        <w:suppressAutoHyphens w:val="0"/>
        <w:spacing w:after="0" w:line="240" w:lineRule="auto"/>
        <w:ind w:left="0" w:firstLine="851"/>
        <w:jc w:val="both"/>
        <w:rPr>
          <w:sz w:val="28"/>
          <w:szCs w:val="28"/>
        </w:rPr>
      </w:pPr>
      <w:r w:rsidRPr="00FA7E43">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FA7E43">
        <w:rPr>
          <w:sz w:val="28"/>
          <w:szCs w:val="28"/>
        </w:rPr>
        <w:t>позднее</w:t>
      </w:r>
      <w:proofErr w:type="gramEnd"/>
      <w:r w:rsidRPr="00FA7E43">
        <w:rPr>
          <w:sz w:val="28"/>
          <w:szCs w:val="28"/>
        </w:rPr>
        <w:t xml:space="preserve"> чем за 7 дней до дня проведения сессии.</w:t>
      </w:r>
    </w:p>
    <w:p w:rsidR="000872D6" w:rsidRPr="00FA7E43" w:rsidRDefault="000872D6" w:rsidP="000872D6">
      <w:pPr>
        <w:pStyle w:val="a0"/>
        <w:numPr>
          <w:ilvl w:val="0"/>
          <w:numId w:val="11"/>
        </w:numPr>
        <w:tabs>
          <w:tab w:val="left" w:pos="142"/>
        </w:tabs>
        <w:spacing w:after="0" w:line="240" w:lineRule="auto"/>
        <w:ind w:left="0" w:firstLine="851"/>
        <w:jc w:val="both"/>
        <w:rPr>
          <w:sz w:val="28"/>
          <w:szCs w:val="28"/>
        </w:rPr>
      </w:pPr>
      <w:r w:rsidRPr="00FA7E43">
        <w:rPr>
          <w:sz w:val="28"/>
          <w:szCs w:val="28"/>
        </w:rPr>
        <w:t xml:space="preserve"> При получении заявления </w:t>
      </w:r>
      <w:proofErr w:type="gramStart"/>
      <w:r w:rsidRPr="00FA7E43">
        <w:rPr>
          <w:sz w:val="28"/>
          <w:szCs w:val="28"/>
        </w:rPr>
        <w:t>от</w:t>
      </w:r>
      <w:proofErr w:type="gramEnd"/>
      <w:r w:rsidRPr="00FA7E43">
        <w:rPr>
          <w:sz w:val="28"/>
          <w:szCs w:val="28"/>
        </w:rPr>
        <w:t xml:space="preserve"> не менее </w:t>
      </w:r>
      <w:proofErr w:type="gramStart"/>
      <w:r w:rsidRPr="00FA7E43">
        <w:rPr>
          <w:sz w:val="28"/>
          <w:szCs w:val="28"/>
        </w:rPr>
        <w:t>чем</w:t>
      </w:r>
      <w:proofErr w:type="gramEnd"/>
      <w:r w:rsidRPr="00FA7E43">
        <w:rPr>
          <w:sz w:val="28"/>
          <w:szCs w:val="28"/>
        </w:rPr>
        <w:t xml:space="preserve"> одной трети депутатов Совета или по письменному требованию главы поселения, председатель Совета обязан созвать внеочередную сессию Совета не позднее 7 календарных дней со дня получения заявления (требования). </w:t>
      </w:r>
    </w:p>
    <w:p w:rsidR="000872D6" w:rsidRPr="00FA7E43" w:rsidRDefault="000872D6" w:rsidP="000872D6">
      <w:pPr>
        <w:pStyle w:val="a0"/>
        <w:widowControl w:val="0"/>
        <w:numPr>
          <w:ilvl w:val="0"/>
          <w:numId w:val="11"/>
        </w:numPr>
        <w:tabs>
          <w:tab w:val="left" w:pos="-142"/>
          <w:tab w:val="left" w:pos="142"/>
        </w:tabs>
        <w:suppressAutoHyphens w:val="0"/>
        <w:spacing w:after="0" w:line="240" w:lineRule="auto"/>
        <w:ind w:left="0" w:firstLine="851"/>
        <w:jc w:val="both"/>
        <w:rPr>
          <w:sz w:val="28"/>
          <w:szCs w:val="28"/>
        </w:rPr>
      </w:pPr>
      <w:r w:rsidRPr="00FA7E43">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FA7E43">
        <w:rPr>
          <w:sz w:val="28"/>
          <w:szCs w:val="28"/>
        </w:rPr>
        <w:t>позднее</w:t>
      </w:r>
      <w:proofErr w:type="gramEnd"/>
      <w:r w:rsidRPr="00FA7E43">
        <w:rPr>
          <w:sz w:val="28"/>
          <w:szCs w:val="28"/>
        </w:rPr>
        <w:t xml:space="preserve"> чем за 3 дня до дня проведения сессии.</w:t>
      </w:r>
    </w:p>
    <w:p w:rsidR="000872D6" w:rsidRPr="00FA7E43" w:rsidRDefault="000872D6" w:rsidP="000872D6">
      <w:pPr>
        <w:pStyle w:val="a0"/>
        <w:numPr>
          <w:ilvl w:val="0"/>
          <w:numId w:val="11"/>
        </w:numPr>
        <w:tabs>
          <w:tab w:val="left" w:pos="142"/>
        </w:tabs>
        <w:spacing w:after="0" w:line="240" w:lineRule="auto"/>
        <w:ind w:left="0" w:firstLine="851"/>
        <w:jc w:val="both"/>
        <w:rPr>
          <w:sz w:val="28"/>
          <w:szCs w:val="28"/>
        </w:rPr>
      </w:pPr>
      <w:r w:rsidRPr="00FA7E43">
        <w:rPr>
          <w:sz w:val="28"/>
          <w:szCs w:val="28"/>
        </w:rPr>
        <w:t xml:space="preserve"> Чрезвычайные сессии Совета созываются председателем Совета немедленно без предварительной подготовки документов в случаях:</w:t>
      </w:r>
    </w:p>
    <w:p w:rsidR="000872D6" w:rsidRPr="00FA7E43" w:rsidRDefault="000872D6" w:rsidP="000872D6">
      <w:pPr>
        <w:pStyle w:val="a0"/>
        <w:widowControl w:val="0"/>
        <w:tabs>
          <w:tab w:val="left" w:pos="-142"/>
          <w:tab w:val="left" w:pos="142"/>
          <w:tab w:val="left" w:pos="840"/>
        </w:tabs>
        <w:suppressAutoHyphens w:val="0"/>
        <w:spacing w:after="0" w:line="240" w:lineRule="auto"/>
        <w:ind w:firstLine="851"/>
        <w:jc w:val="both"/>
        <w:rPr>
          <w:sz w:val="28"/>
          <w:szCs w:val="28"/>
        </w:rPr>
      </w:pPr>
      <w:r w:rsidRPr="00FA7E43">
        <w:rPr>
          <w:sz w:val="28"/>
          <w:szCs w:val="28"/>
        </w:rPr>
        <w:t>- введения на территории Краснодарского края или муниципального образования режима чрезвычайного положения;</w:t>
      </w:r>
    </w:p>
    <w:p w:rsidR="000872D6" w:rsidRPr="00FA7E43" w:rsidRDefault="000872D6" w:rsidP="000872D6">
      <w:pPr>
        <w:pStyle w:val="a0"/>
        <w:widowControl w:val="0"/>
        <w:tabs>
          <w:tab w:val="left" w:pos="-142"/>
          <w:tab w:val="left" w:pos="142"/>
          <w:tab w:val="left" w:pos="840"/>
        </w:tabs>
        <w:suppressAutoHyphens w:val="0"/>
        <w:spacing w:after="0" w:line="240" w:lineRule="auto"/>
        <w:ind w:firstLine="851"/>
        <w:jc w:val="both"/>
        <w:rPr>
          <w:sz w:val="28"/>
          <w:szCs w:val="28"/>
        </w:rPr>
      </w:pPr>
      <w:r w:rsidRPr="00FA7E43">
        <w:rPr>
          <w:sz w:val="28"/>
          <w:szCs w:val="28"/>
        </w:rPr>
        <w:t>- массовых нарушений общественного порядка на территории поселения;</w:t>
      </w:r>
    </w:p>
    <w:p w:rsidR="000872D6" w:rsidRPr="00FA7E43" w:rsidRDefault="000872D6" w:rsidP="000872D6">
      <w:pPr>
        <w:pStyle w:val="a0"/>
        <w:widowControl w:val="0"/>
        <w:tabs>
          <w:tab w:val="left" w:pos="-142"/>
          <w:tab w:val="left" w:pos="142"/>
          <w:tab w:val="left" w:pos="840"/>
        </w:tabs>
        <w:suppressAutoHyphens w:val="0"/>
        <w:spacing w:after="0" w:line="240" w:lineRule="auto"/>
        <w:ind w:firstLine="851"/>
        <w:jc w:val="both"/>
        <w:rPr>
          <w:sz w:val="28"/>
          <w:szCs w:val="28"/>
        </w:rPr>
      </w:pPr>
      <w:r w:rsidRPr="00FA7E43">
        <w:rPr>
          <w:sz w:val="28"/>
          <w:szCs w:val="28"/>
        </w:rPr>
        <w:t>- стихийных бедствий и иных чрезвычайных ситуаций, требующих принятия экстренных решений;</w:t>
      </w:r>
    </w:p>
    <w:p w:rsidR="000872D6" w:rsidRPr="00FA7E43" w:rsidRDefault="000872D6" w:rsidP="000872D6">
      <w:pPr>
        <w:pStyle w:val="a0"/>
        <w:widowControl w:val="0"/>
        <w:tabs>
          <w:tab w:val="left" w:pos="-142"/>
          <w:tab w:val="left" w:pos="142"/>
          <w:tab w:val="left" w:pos="840"/>
        </w:tabs>
        <w:suppressAutoHyphens w:val="0"/>
        <w:spacing w:after="0" w:line="240" w:lineRule="auto"/>
        <w:ind w:firstLine="851"/>
        <w:jc w:val="both"/>
        <w:rPr>
          <w:sz w:val="28"/>
          <w:szCs w:val="28"/>
        </w:rPr>
      </w:pPr>
      <w:r w:rsidRPr="00FA7E43">
        <w:rPr>
          <w:sz w:val="28"/>
          <w:szCs w:val="28"/>
        </w:rPr>
        <w:t>- иных неотложных ситуациях, требующих незамедлительного принятия решения Советом.</w:t>
      </w:r>
    </w:p>
    <w:p w:rsidR="000872D6" w:rsidRPr="00FA7E43" w:rsidRDefault="000872D6" w:rsidP="000872D6">
      <w:pPr>
        <w:pStyle w:val="a0"/>
        <w:widowControl w:val="0"/>
        <w:tabs>
          <w:tab w:val="left" w:pos="-142"/>
          <w:tab w:val="left" w:pos="142"/>
          <w:tab w:val="left" w:pos="840"/>
        </w:tabs>
        <w:suppressAutoHyphens w:val="0"/>
        <w:spacing w:after="0" w:line="240" w:lineRule="auto"/>
        <w:ind w:firstLine="851"/>
        <w:jc w:val="both"/>
        <w:rPr>
          <w:sz w:val="28"/>
          <w:szCs w:val="28"/>
        </w:rPr>
      </w:pPr>
      <w:r w:rsidRPr="00FA7E43">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0872D6" w:rsidRPr="00FA7E43" w:rsidRDefault="000872D6" w:rsidP="000872D6">
      <w:pPr>
        <w:pStyle w:val="a0"/>
        <w:widowControl w:val="0"/>
        <w:numPr>
          <w:ilvl w:val="0"/>
          <w:numId w:val="11"/>
        </w:numPr>
        <w:tabs>
          <w:tab w:val="left" w:pos="-142"/>
          <w:tab w:val="left" w:pos="142"/>
        </w:tabs>
        <w:suppressAutoHyphens w:val="0"/>
        <w:spacing w:after="0" w:line="240" w:lineRule="auto"/>
        <w:ind w:left="0" w:firstLine="851"/>
        <w:jc w:val="both"/>
        <w:rPr>
          <w:sz w:val="28"/>
          <w:szCs w:val="28"/>
        </w:rPr>
      </w:pPr>
      <w:r w:rsidRPr="00FA7E43">
        <w:rPr>
          <w:sz w:val="28"/>
          <w:szCs w:val="28"/>
        </w:rPr>
        <w:t>Совет собирается на свою первую сессию не позднее чем в трехнедельный срок со дня избрания Совета в правомочном составе.</w:t>
      </w:r>
    </w:p>
    <w:p w:rsidR="000872D6" w:rsidRPr="00FA7E43" w:rsidRDefault="000872D6" w:rsidP="000872D6">
      <w:pPr>
        <w:pStyle w:val="a0"/>
        <w:widowControl w:val="0"/>
        <w:numPr>
          <w:ilvl w:val="0"/>
          <w:numId w:val="11"/>
        </w:numPr>
        <w:tabs>
          <w:tab w:val="left" w:pos="-142"/>
          <w:tab w:val="left" w:pos="142"/>
        </w:tabs>
        <w:suppressAutoHyphens w:val="0"/>
        <w:spacing w:after="0" w:line="240" w:lineRule="auto"/>
        <w:ind w:left="0" w:firstLine="851"/>
        <w:jc w:val="both"/>
        <w:rPr>
          <w:sz w:val="28"/>
          <w:szCs w:val="28"/>
        </w:rPr>
      </w:pPr>
      <w:r w:rsidRPr="00FA7E43">
        <w:rPr>
          <w:sz w:val="28"/>
          <w:szCs w:val="28"/>
        </w:rPr>
        <w:t>Первую сессию созывает и ведет до избрания председателя Совета председатель избирательной комиссии, организующей муниципальные выборы.</w:t>
      </w:r>
    </w:p>
    <w:p w:rsidR="000872D6" w:rsidRPr="00FA7E43" w:rsidRDefault="000872D6" w:rsidP="000872D6">
      <w:pPr>
        <w:pStyle w:val="a0"/>
        <w:widowControl w:val="0"/>
        <w:numPr>
          <w:ilvl w:val="0"/>
          <w:numId w:val="11"/>
        </w:numPr>
        <w:tabs>
          <w:tab w:val="left" w:pos="-142"/>
          <w:tab w:val="left" w:pos="142"/>
        </w:tabs>
        <w:suppressAutoHyphens w:val="0"/>
        <w:spacing w:after="0" w:line="240" w:lineRule="auto"/>
        <w:ind w:left="0" w:firstLine="851"/>
        <w:jc w:val="both"/>
        <w:rPr>
          <w:sz w:val="28"/>
          <w:szCs w:val="28"/>
        </w:rPr>
      </w:pPr>
      <w:r w:rsidRPr="00FA7E43">
        <w:rPr>
          <w:sz w:val="28"/>
          <w:szCs w:val="28"/>
        </w:rPr>
        <w:t>Сессии Совета проводятся открыто. Совет вправе проводить закрытые сессии в случаях, предусмотренных регламентом.</w:t>
      </w:r>
    </w:p>
    <w:p w:rsidR="000872D6" w:rsidRPr="00FA7E43" w:rsidRDefault="000872D6" w:rsidP="000872D6">
      <w:pPr>
        <w:numPr>
          <w:ilvl w:val="0"/>
          <w:numId w:val="11"/>
        </w:numPr>
        <w:tabs>
          <w:tab w:val="left" w:pos="142"/>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FA7E43">
        <w:rPr>
          <w:rFonts w:ascii="Times New Roman" w:eastAsia="Calibri" w:hAnsi="Times New Roman" w:cs="Times New Roman"/>
          <w:sz w:val="28"/>
          <w:szCs w:val="28"/>
        </w:rPr>
        <w:lastRenderedPageBreak/>
        <w:t xml:space="preserve">Председательствует на сессии </w:t>
      </w:r>
      <w:r w:rsidRPr="00FA7E43">
        <w:rPr>
          <w:rFonts w:ascii="Times New Roman" w:hAnsi="Times New Roman" w:cs="Times New Roman"/>
          <w:sz w:val="28"/>
          <w:szCs w:val="28"/>
        </w:rPr>
        <w:t>председатель Совета</w:t>
      </w:r>
      <w:r w:rsidRPr="00FA7E43">
        <w:rPr>
          <w:rFonts w:ascii="Times New Roman" w:eastAsia="Calibri" w:hAnsi="Times New Roman" w:cs="Times New Roman"/>
          <w:sz w:val="28"/>
          <w:szCs w:val="28"/>
        </w:rPr>
        <w:t>, в случае его отсутствия – его заместитель.</w:t>
      </w:r>
    </w:p>
    <w:p w:rsidR="000872D6" w:rsidRPr="00FA7E43" w:rsidRDefault="000872D6" w:rsidP="000872D6">
      <w:pPr>
        <w:pStyle w:val="ConsNormal"/>
        <w:numPr>
          <w:ilvl w:val="0"/>
          <w:numId w:val="11"/>
        </w:numPr>
        <w:tabs>
          <w:tab w:val="left" w:pos="-1820"/>
          <w:tab w:val="left" w:pos="142"/>
        </w:tabs>
        <w:spacing w:after="0" w:line="240" w:lineRule="auto"/>
        <w:ind w:left="0" w:firstLine="851"/>
        <w:jc w:val="both"/>
        <w:rPr>
          <w:rFonts w:ascii="Times New Roman" w:hAnsi="Times New Roman" w:cs="Times New Roman"/>
          <w:sz w:val="28"/>
          <w:szCs w:val="28"/>
        </w:rPr>
      </w:pPr>
      <w:r w:rsidRPr="00FA7E43">
        <w:rPr>
          <w:rFonts w:ascii="Times New Roman" w:eastAsia="Calibri" w:hAnsi="Times New Roman" w:cs="Times New Roman"/>
          <w:kern w:val="0"/>
          <w:sz w:val="28"/>
          <w:szCs w:val="28"/>
        </w:rPr>
        <w:t xml:space="preserve">В случае отсутствия на заседании </w:t>
      </w:r>
      <w:r w:rsidRPr="00FA7E43">
        <w:rPr>
          <w:rFonts w:ascii="Times New Roman" w:hAnsi="Times New Roman" w:cs="Times New Roman"/>
          <w:sz w:val="28"/>
          <w:szCs w:val="28"/>
        </w:rPr>
        <w:t>председателя Совета</w:t>
      </w:r>
      <w:r w:rsidRPr="00FA7E43">
        <w:rPr>
          <w:rFonts w:ascii="Times New Roman" w:eastAsia="Calibri" w:hAnsi="Times New Roman" w:cs="Times New Roman"/>
          <w:kern w:val="0"/>
          <w:sz w:val="28"/>
          <w:szCs w:val="28"/>
        </w:rPr>
        <w:t xml:space="preserve"> и его заместителя на сессии Совета председательствует </w:t>
      </w:r>
      <w:r w:rsidRPr="00FA7E43">
        <w:rPr>
          <w:rFonts w:ascii="Times New Roman" w:hAnsi="Times New Roman" w:cs="Times New Roman"/>
          <w:sz w:val="28"/>
          <w:szCs w:val="28"/>
        </w:rPr>
        <w:t xml:space="preserve">депутат Совета, избранный в соответствии с Регламентом Совета </w:t>
      </w:r>
    </w:p>
    <w:p w:rsidR="000872D6" w:rsidRPr="00FA7E43" w:rsidRDefault="000872D6" w:rsidP="000872D6">
      <w:pPr>
        <w:pStyle w:val="ConsNormal"/>
        <w:numPr>
          <w:ilvl w:val="0"/>
          <w:numId w:val="11"/>
        </w:numPr>
        <w:tabs>
          <w:tab w:val="left" w:pos="-142"/>
          <w:tab w:val="left" w:pos="142"/>
        </w:tabs>
        <w:suppressAutoHyphens w:val="0"/>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0872D6" w:rsidRPr="00FA7E43" w:rsidRDefault="000872D6" w:rsidP="000872D6">
      <w:pPr>
        <w:pStyle w:val="ConsNormal"/>
        <w:numPr>
          <w:ilvl w:val="0"/>
          <w:numId w:val="11"/>
        </w:numPr>
        <w:tabs>
          <w:tab w:val="left" w:pos="-142"/>
          <w:tab w:val="left" w:pos="142"/>
        </w:tabs>
        <w:suppressAutoHyphens w:val="0"/>
        <w:spacing w:after="0" w:line="240" w:lineRule="auto"/>
        <w:ind w:left="0" w:firstLine="851"/>
        <w:jc w:val="both"/>
        <w:rPr>
          <w:rFonts w:ascii="Times New Roman" w:hAnsi="Times New Roman" w:cs="Times New Roman"/>
          <w:sz w:val="28"/>
          <w:szCs w:val="28"/>
        </w:rPr>
      </w:pPr>
      <w:r w:rsidRPr="00FA7E43">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0872D6" w:rsidRPr="00FA7E43" w:rsidRDefault="000872D6" w:rsidP="000872D6">
      <w:pPr>
        <w:pStyle w:val="a0"/>
        <w:widowControl w:val="0"/>
        <w:numPr>
          <w:ilvl w:val="0"/>
          <w:numId w:val="11"/>
        </w:numPr>
        <w:tabs>
          <w:tab w:val="left" w:pos="-142"/>
          <w:tab w:val="left" w:pos="142"/>
        </w:tabs>
        <w:suppressAutoHyphens w:val="0"/>
        <w:spacing w:after="0" w:line="240" w:lineRule="auto"/>
        <w:ind w:left="0" w:firstLine="851"/>
        <w:jc w:val="both"/>
        <w:rPr>
          <w:sz w:val="28"/>
          <w:szCs w:val="28"/>
        </w:rPr>
      </w:pPr>
      <w:r w:rsidRPr="00FA7E43">
        <w:rPr>
          <w:sz w:val="28"/>
          <w:szCs w:val="28"/>
        </w:rPr>
        <w:t>Все сессии Совета протоколируются. Протокол сессии подписывается председателем Совета и секретарем, избранным из числа депутатов Совета.</w:t>
      </w:r>
    </w:p>
    <w:p w:rsidR="000872D6" w:rsidRPr="00FA7E43" w:rsidRDefault="000872D6" w:rsidP="000872D6">
      <w:pPr>
        <w:pStyle w:val="2"/>
        <w:keepNext w:val="0"/>
        <w:widowControl w:val="0"/>
        <w:tabs>
          <w:tab w:val="left" w:pos="-142"/>
          <w:tab w:val="left" w:pos="840"/>
        </w:tabs>
        <w:suppressAutoHyphens w:val="0"/>
        <w:spacing w:before="0" w:after="0" w:line="240" w:lineRule="auto"/>
        <w:ind w:left="0" w:firstLine="851"/>
        <w:jc w:val="both"/>
        <w:rPr>
          <w:rFonts w:ascii="Times New Roman" w:hAnsi="Times New Roman" w:cs="Times New Roman"/>
        </w:rPr>
      </w:pPr>
    </w:p>
    <w:p w:rsidR="000872D6" w:rsidRPr="00FA7E43" w:rsidRDefault="000872D6" w:rsidP="000872D6">
      <w:pPr>
        <w:pStyle w:val="2"/>
        <w:keepNext w:val="0"/>
        <w:widowControl w:val="0"/>
        <w:tabs>
          <w:tab w:val="left" w:pos="-142"/>
          <w:tab w:val="left" w:pos="840"/>
        </w:tabs>
        <w:suppressAutoHyphens w:val="0"/>
        <w:spacing w:before="0" w:after="0" w:line="240" w:lineRule="auto"/>
        <w:ind w:left="0" w:firstLine="851"/>
        <w:jc w:val="both"/>
        <w:rPr>
          <w:rFonts w:ascii="Times New Roman" w:hAnsi="Times New Roman" w:cs="Times New Roman"/>
          <w:i w:val="0"/>
        </w:rPr>
      </w:pPr>
      <w:r w:rsidRPr="00FA7E43">
        <w:rPr>
          <w:rFonts w:ascii="Times New Roman" w:hAnsi="Times New Roman" w:cs="Times New Roman"/>
          <w:i w:val="0"/>
        </w:rPr>
        <w:t xml:space="preserve">Статья 29. Депутатские комиссии (комитеты) Совета </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1. Все депутаты Совета,</w:t>
      </w:r>
      <w:r w:rsidRPr="00FA7E43">
        <w:rPr>
          <w:rFonts w:ascii="Times New Roman" w:hAnsi="Times New Roman" w:cs="Times New Roman"/>
          <w:b/>
          <w:sz w:val="28"/>
          <w:szCs w:val="28"/>
        </w:rPr>
        <w:t xml:space="preserve"> </w:t>
      </w:r>
      <w:r w:rsidRPr="00FA7E43">
        <w:rPr>
          <w:rFonts w:ascii="Times New Roman" w:hAnsi="Times New Roman" w:cs="Times New Roman"/>
          <w:sz w:val="28"/>
          <w:szCs w:val="28"/>
        </w:rPr>
        <w:t>за исключением председателя Совета, участвуют в работе комиссий (комитетов) Совета.</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2. Структура, порядок формирования, полномочия и организация работы комиссий (комитетов) определяются регламентом Совета.</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3. Задачи и сроки полномочий комиссий (комитетов) определяются Советом при их образовании.</w:t>
      </w:r>
    </w:p>
    <w:p w:rsidR="000872D6" w:rsidRPr="00FA7E43" w:rsidRDefault="000872D6" w:rsidP="000872D6">
      <w:pPr>
        <w:widowControl w:val="0"/>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4. Комиссии (комитеты) ответственны перед Советом и ему подотчетны.</w:t>
      </w:r>
    </w:p>
    <w:p w:rsidR="000872D6" w:rsidRPr="00FA7E43" w:rsidRDefault="000872D6" w:rsidP="000872D6">
      <w:pPr>
        <w:pStyle w:val="a0"/>
        <w:widowControl w:val="0"/>
        <w:suppressAutoHyphens w:val="0"/>
        <w:spacing w:after="0" w:line="240" w:lineRule="auto"/>
        <w:ind w:firstLine="851"/>
        <w:jc w:val="both"/>
        <w:rPr>
          <w:sz w:val="28"/>
          <w:szCs w:val="28"/>
        </w:rPr>
      </w:pPr>
    </w:p>
    <w:p w:rsidR="000872D6" w:rsidRPr="00FA7E43" w:rsidRDefault="000872D6" w:rsidP="000872D6">
      <w:pPr>
        <w:pStyle w:val="a0"/>
        <w:widowControl w:val="0"/>
        <w:suppressAutoHyphens w:val="0"/>
        <w:spacing w:after="0" w:line="240" w:lineRule="auto"/>
        <w:ind w:firstLine="851"/>
        <w:jc w:val="both"/>
        <w:rPr>
          <w:b/>
          <w:sz w:val="28"/>
          <w:szCs w:val="28"/>
        </w:rPr>
      </w:pPr>
      <w:r w:rsidRPr="00FA7E43">
        <w:rPr>
          <w:b/>
          <w:sz w:val="28"/>
          <w:szCs w:val="28"/>
        </w:rPr>
        <w:t xml:space="preserve">Статья 30. Досрочное прекращение полномочий Совета </w:t>
      </w:r>
    </w:p>
    <w:p w:rsidR="000872D6" w:rsidRPr="008F6672" w:rsidRDefault="000872D6" w:rsidP="000872D6">
      <w:pPr>
        <w:widowControl w:val="0"/>
        <w:tabs>
          <w:tab w:val="left" w:pos="1287"/>
        </w:tabs>
        <w:spacing w:after="0" w:line="240" w:lineRule="auto"/>
        <w:ind w:firstLine="851"/>
        <w:jc w:val="both"/>
        <w:rPr>
          <w:rFonts w:ascii="Times New Roman" w:hAnsi="Times New Roman" w:cs="Times New Roman"/>
          <w:sz w:val="28"/>
          <w:szCs w:val="28"/>
        </w:rPr>
      </w:pPr>
      <w:r w:rsidRPr="00FA7E43">
        <w:rPr>
          <w:rFonts w:ascii="Times New Roman" w:hAnsi="Times New Roman" w:cs="Times New Roman"/>
          <w:sz w:val="28"/>
          <w:szCs w:val="28"/>
        </w:rPr>
        <w:t xml:space="preserve">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w:t>
      </w:r>
      <w:r w:rsidRPr="008F6672">
        <w:rPr>
          <w:rFonts w:ascii="Times New Roman" w:hAnsi="Times New Roman" w:cs="Times New Roman"/>
          <w:sz w:val="28"/>
          <w:szCs w:val="28"/>
        </w:rPr>
        <w:t>самоуправления в Российской Федерации».</w:t>
      </w:r>
    </w:p>
    <w:p w:rsidR="000872D6" w:rsidRPr="008F6672" w:rsidRDefault="000872D6" w:rsidP="000872D6">
      <w:pPr>
        <w:widowControl w:val="0"/>
        <w:tabs>
          <w:tab w:val="left" w:pos="27668"/>
        </w:tabs>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2. Полномочия Совета также прекращаются в случае:</w:t>
      </w:r>
    </w:p>
    <w:p w:rsidR="000872D6" w:rsidRPr="008F6672" w:rsidRDefault="000872D6" w:rsidP="000872D6">
      <w:pPr>
        <w:widowControl w:val="0"/>
        <w:tabs>
          <w:tab w:val="left" w:pos="2"/>
        </w:tabs>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1) принятия Советом решения о самороспуске;</w:t>
      </w:r>
    </w:p>
    <w:p w:rsidR="000872D6" w:rsidRPr="008F6672" w:rsidRDefault="000872D6" w:rsidP="000872D6">
      <w:pPr>
        <w:pStyle w:val="WW-2"/>
        <w:widowControl w:val="0"/>
        <w:tabs>
          <w:tab w:val="left" w:pos="2"/>
        </w:tabs>
        <w:suppressAutoHyphens w:val="0"/>
        <w:spacing w:line="240" w:lineRule="auto"/>
        <w:ind w:firstLine="851"/>
        <w:jc w:val="both"/>
        <w:rPr>
          <w:sz w:val="28"/>
          <w:szCs w:val="28"/>
        </w:rPr>
      </w:pPr>
      <w:r w:rsidRPr="008F6672">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0872D6" w:rsidRPr="008F6672" w:rsidRDefault="000872D6" w:rsidP="000872D6">
      <w:pPr>
        <w:widowControl w:val="0"/>
        <w:spacing w:after="0" w:line="240" w:lineRule="auto"/>
        <w:ind w:firstLine="851"/>
        <w:jc w:val="both"/>
        <w:rPr>
          <w:rFonts w:ascii="Times New Roman" w:hAnsi="Times New Roman" w:cs="Times New Roman"/>
          <w:sz w:val="28"/>
          <w:szCs w:val="28"/>
        </w:rPr>
      </w:pPr>
      <w:r w:rsidRPr="008F6672">
        <w:rPr>
          <w:rFonts w:ascii="Times New Roman" w:eastAsia="Times New Roman" w:hAnsi="Times New Roman" w:cs="Times New Roman"/>
          <w:sz w:val="28"/>
          <w:szCs w:val="28"/>
        </w:rPr>
        <w:t>3) преобразования поселения</w:t>
      </w:r>
      <w:r w:rsidRPr="008F6672">
        <w:rPr>
          <w:rFonts w:ascii="Times New Roman" w:hAnsi="Times New Roman" w:cs="Times New Roman"/>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0872D6" w:rsidRPr="008F6672" w:rsidRDefault="000872D6" w:rsidP="000872D6">
      <w:pPr>
        <w:pStyle w:val="WW-3"/>
        <w:widowControl w:val="0"/>
        <w:suppressAutoHyphens w:val="0"/>
        <w:spacing w:line="240" w:lineRule="auto"/>
        <w:ind w:firstLine="851"/>
        <w:rPr>
          <w:sz w:val="28"/>
          <w:szCs w:val="28"/>
        </w:rPr>
      </w:pPr>
      <w:r w:rsidRPr="008F6672">
        <w:rPr>
          <w:sz w:val="28"/>
          <w:szCs w:val="28"/>
        </w:rPr>
        <w:t>4) утраты поселением статуса муниципального образования в связи с его объединением с городским округом;</w:t>
      </w:r>
    </w:p>
    <w:p w:rsidR="000872D6" w:rsidRPr="008F6672" w:rsidRDefault="000872D6" w:rsidP="000872D6">
      <w:pPr>
        <w:widowControl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872D6" w:rsidRPr="008F6672" w:rsidRDefault="000872D6" w:rsidP="000872D6">
      <w:pPr>
        <w:widowControl w:val="0"/>
        <w:spacing w:after="0" w:line="240" w:lineRule="auto"/>
        <w:ind w:firstLine="851"/>
        <w:jc w:val="both"/>
        <w:rPr>
          <w:rFonts w:ascii="Times New Roman" w:hAnsi="Times New Roman" w:cs="Times New Roman"/>
          <w:i/>
          <w:color w:val="FF0000"/>
          <w:sz w:val="28"/>
          <w:szCs w:val="28"/>
          <w:u w:val="single"/>
        </w:rPr>
      </w:pPr>
      <w:r w:rsidRPr="008F6672">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0872D6" w:rsidRPr="008F6672" w:rsidRDefault="000872D6" w:rsidP="000872D6">
      <w:pPr>
        <w:pStyle w:val="1a"/>
        <w:spacing w:line="240" w:lineRule="auto"/>
        <w:ind w:firstLine="851"/>
        <w:jc w:val="both"/>
        <w:rPr>
          <w:sz w:val="28"/>
          <w:szCs w:val="28"/>
        </w:rPr>
      </w:pPr>
      <w:r w:rsidRPr="008F6672">
        <w:rPr>
          <w:sz w:val="28"/>
          <w:szCs w:val="28"/>
        </w:rPr>
        <w:lastRenderedPageBreak/>
        <w:t xml:space="preserve">3.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 </w:t>
      </w:r>
    </w:p>
    <w:p w:rsidR="000872D6" w:rsidRPr="008F6672" w:rsidRDefault="000872D6" w:rsidP="000872D6">
      <w:pPr>
        <w:pStyle w:val="1a"/>
        <w:spacing w:line="240" w:lineRule="auto"/>
        <w:ind w:firstLine="851"/>
        <w:jc w:val="both"/>
        <w:rPr>
          <w:sz w:val="28"/>
          <w:szCs w:val="28"/>
        </w:rPr>
      </w:pPr>
      <w:r w:rsidRPr="008F6672">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0872D6" w:rsidRPr="008F6672" w:rsidRDefault="000872D6" w:rsidP="000872D6">
      <w:pPr>
        <w:pStyle w:val="1a"/>
        <w:widowControl w:val="0"/>
        <w:suppressAutoHyphens w:val="0"/>
        <w:spacing w:line="240" w:lineRule="auto"/>
        <w:ind w:firstLine="851"/>
        <w:jc w:val="both"/>
        <w:rPr>
          <w:sz w:val="28"/>
          <w:szCs w:val="28"/>
        </w:rPr>
      </w:pPr>
      <w:r w:rsidRPr="008F6672">
        <w:rPr>
          <w:sz w:val="28"/>
          <w:szCs w:val="28"/>
        </w:rPr>
        <w:t xml:space="preserve">4. Заявление о самороспуске подлежит рассмотрению </w:t>
      </w:r>
      <w:proofErr w:type="gramStart"/>
      <w:r w:rsidRPr="008F6672">
        <w:rPr>
          <w:sz w:val="28"/>
          <w:szCs w:val="28"/>
        </w:rPr>
        <w:t>на</w:t>
      </w:r>
      <w:proofErr w:type="gramEnd"/>
      <w:r w:rsidRPr="008F6672">
        <w:rPr>
          <w:sz w:val="28"/>
          <w:szCs w:val="28"/>
        </w:rPr>
        <w:t xml:space="preserve"> </w:t>
      </w:r>
      <w:proofErr w:type="gramStart"/>
      <w:r w:rsidRPr="008F6672">
        <w:rPr>
          <w:sz w:val="28"/>
          <w:szCs w:val="28"/>
        </w:rPr>
        <w:t>очередной</w:t>
      </w:r>
      <w:proofErr w:type="gramEnd"/>
      <w:r w:rsidRPr="008F6672">
        <w:rPr>
          <w:sz w:val="28"/>
          <w:szCs w:val="28"/>
        </w:rPr>
        <w:t xml:space="preserve"> либо на внеочередной сессии Совета, но не позднее одного месяца со дня его поступления в Совет.</w:t>
      </w:r>
    </w:p>
    <w:p w:rsidR="000872D6" w:rsidRPr="008F6672" w:rsidRDefault="000872D6" w:rsidP="000872D6">
      <w:pPr>
        <w:pStyle w:val="1a"/>
        <w:widowControl w:val="0"/>
        <w:suppressAutoHyphens w:val="0"/>
        <w:spacing w:line="240" w:lineRule="auto"/>
        <w:ind w:firstLine="851"/>
        <w:jc w:val="both"/>
        <w:rPr>
          <w:sz w:val="28"/>
          <w:szCs w:val="28"/>
        </w:rPr>
      </w:pPr>
      <w:r w:rsidRPr="008F6672">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0872D6" w:rsidRPr="008F6672" w:rsidRDefault="000872D6" w:rsidP="000872D6">
      <w:pPr>
        <w:pStyle w:val="1a"/>
        <w:widowControl w:val="0"/>
        <w:suppressAutoHyphens w:val="0"/>
        <w:spacing w:line="240" w:lineRule="auto"/>
        <w:ind w:firstLine="851"/>
        <w:jc w:val="both"/>
        <w:rPr>
          <w:sz w:val="28"/>
          <w:szCs w:val="28"/>
        </w:rPr>
      </w:pPr>
      <w:r w:rsidRPr="008F6672">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0872D6" w:rsidRPr="008F6672" w:rsidRDefault="000872D6" w:rsidP="000872D6">
      <w:pPr>
        <w:widowControl w:val="0"/>
        <w:tabs>
          <w:tab w:val="left" w:pos="-284"/>
        </w:tabs>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6. Досрочное прекращение полномочий Совета влечет досрочное прекращение полномочий депутатов Совета.</w:t>
      </w:r>
    </w:p>
    <w:p w:rsidR="000872D6" w:rsidRPr="008F6672" w:rsidRDefault="000872D6" w:rsidP="000872D6">
      <w:pPr>
        <w:widowControl w:val="0"/>
        <w:tabs>
          <w:tab w:val="left" w:pos="-284"/>
          <w:tab w:val="left" w:pos="1482"/>
        </w:tabs>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7. В случае досрочного прекращения полномочий Совета или его самороспуска, выборы депутатов Совета</w:t>
      </w:r>
      <w:r w:rsidRPr="008F6672">
        <w:rPr>
          <w:rFonts w:ascii="Times New Roman" w:hAnsi="Times New Roman" w:cs="Times New Roman"/>
          <w:b/>
          <w:sz w:val="28"/>
          <w:szCs w:val="28"/>
        </w:rPr>
        <w:t xml:space="preserve"> </w:t>
      </w:r>
      <w:r w:rsidRPr="008F6672">
        <w:rPr>
          <w:rFonts w:ascii="Times New Roman" w:hAnsi="Times New Roman" w:cs="Times New Roman"/>
          <w:sz w:val="28"/>
          <w:szCs w:val="28"/>
        </w:rPr>
        <w:t>нового созыва назначаются и проводятся в соответствии с законодательством.</w:t>
      </w:r>
    </w:p>
    <w:p w:rsidR="000872D6" w:rsidRPr="008F6672" w:rsidRDefault="000872D6" w:rsidP="000872D6">
      <w:pPr>
        <w:widowControl w:val="0"/>
        <w:spacing w:after="0" w:line="240" w:lineRule="auto"/>
        <w:ind w:firstLine="851"/>
        <w:jc w:val="both"/>
        <w:rPr>
          <w:rFonts w:ascii="Times New Roman" w:hAnsi="Times New Roman" w:cs="Times New Roman"/>
          <w:b/>
          <w:sz w:val="28"/>
          <w:szCs w:val="28"/>
        </w:rPr>
      </w:pPr>
    </w:p>
    <w:p w:rsidR="000872D6" w:rsidRPr="008F6672" w:rsidRDefault="000872D6" w:rsidP="000872D6">
      <w:pPr>
        <w:widowControl w:val="0"/>
        <w:spacing w:after="0" w:line="240" w:lineRule="auto"/>
        <w:ind w:firstLine="851"/>
        <w:jc w:val="both"/>
        <w:rPr>
          <w:rFonts w:ascii="Times New Roman" w:hAnsi="Times New Roman" w:cs="Times New Roman"/>
          <w:b/>
          <w:sz w:val="28"/>
          <w:szCs w:val="28"/>
        </w:rPr>
      </w:pPr>
      <w:r w:rsidRPr="008F6672">
        <w:rPr>
          <w:rFonts w:ascii="Times New Roman" w:hAnsi="Times New Roman" w:cs="Times New Roman"/>
          <w:b/>
          <w:sz w:val="28"/>
          <w:szCs w:val="28"/>
        </w:rPr>
        <w:t>Статья 31. Глава поселения</w:t>
      </w:r>
    </w:p>
    <w:p w:rsidR="000872D6" w:rsidRPr="008F6672" w:rsidRDefault="000872D6" w:rsidP="000872D6">
      <w:pPr>
        <w:pStyle w:val="ConsNormal"/>
        <w:numPr>
          <w:ilvl w:val="1"/>
          <w:numId w:val="12"/>
        </w:numPr>
        <w:tabs>
          <w:tab w:val="left" w:pos="0"/>
        </w:tabs>
        <w:suppressAutoHyphens w:val="0"/>
        <w:spacing w:after="0" w:line="240" w:lineRule="auto"/>
        <w:ind w:left="0" w:firstLine="851"/>
        <w:jc w:val="both"/>
        <w:rPr>
          <w:rFonts w:ascii="Times New Roman" w:hAnsi="Times New Roman" w:cs="Times New Roman"/>
          <w:sz w:val="28"/>
          <w:szCs w:val="28"/>
        </w:rPr>
      </w:pPr>
      <w:r w:rsidRPr="008F6672">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0872D6" w:rsidRPr="008F6672" w:rsidRDefault="000872D6" w:rsidP="000872D6">
      <w:pPr>
        <w:pStyle w:val="ConsNormal"/>
        <w:numPr>
          <w:ilvl w:val="1"/>
          <w:numId w:val="12"/>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8F6672">
        <w:rPr>
          <w:rFonts w:ascii="Times New Roman" w:hAnsi="Times New Roman" w:cs="Times New Roman"/>
          <w:sz w:val="28"/>
          <w:szCs w:val="28"/>
        </w:rPr>
        <w:t>Глава поселения возглавляет администрацию поселения. Глава поселения</w:t>
      </w:r>
      <w:r w:rsidRPr="008F6672">
        <w:rPr>
          <w:rFonts w:ascii="Times New Roman" w:hAnsi="Times New Roman" w:cs="Times New Roman"/>
          <w:color w:val="000000"/>
          <w:sz w:val="28"/>
          <w:szCs w:val="28"/>
        </w:rPr>
        <w:t xml:space="preserve"> исполняет свои полномочия на постоянной основе.</w:t>
      </w:r>
    </w:p>
    <w:p w:rsidR="000872D6" w:rsidRPr="008F6672" w:rsidRDefault="000872D6" w:rsidP="000872D6">
      <w:pPr>
        <w:pStyle w:val="ConsNormal"/>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Наименования «глава Туапсинского городского поселения Туапсинского района», «глава администрации Туапсинского городского поселения Туапсинского района» и «глава города Туапсе»</w:t>
      </w:r>
      <w:r w:rsidRPr="008F6672">
        <w:rPr>
          <w:rFonts w:ascii="Times New Roman" w:hAnsi="Times New Roman" w:cs="Times New Roman"/>
          <w:b/>
          <w:sz w:val="28"/>
          <w:szCs w:val="28"/>
        </w:rPr>
        <w:t xml:space="preserve"> </w:t>
      </w:r>
      <w:r w:rsidRPr="008F6672">
        <w:rPr>
          <w:rFonts w:ascii="Times New Roman" w:hAnsi="Times New Roman" w:cs="Times New Roman"/>
          <w:sz w:val="28"/>
          <w:szCs w:val="28"/>
        </w:rPr>
        <w:t>равнозначны.</w:t>
      </w:r>
    </w:p>
    <w:p w:rsidR="000872D6" w:rsidRPr="008F6672" w:rsidRDefault="000872D6" w:rsidP="000872D6">
      <w:pPr>
        <w:pStyle w:val="ConsNormal"/>
        <w:numPr>
          <w:ilvl w:val="1"/>
          <w:numId w:val="12"/>
        </w:numPr>
        <w:tabs>
          <w:tab w:val="left" w:pos="0"/>
        </w:tabs>
        <w:suppressAutoHyphens w:val="0"/>
        <w:spacing w:after="0" w:line="240" w:lineRule="auto"/>
        <w:ind w:left="0" w:firstLine="851"/>
        <w:jc w:val="both"/>
        <w:rPr>
          <w:rFonts w:ascii="Times New Roman" w:hAnsi="Times New Roman" w:cs="Times New Roman"/>
          <w:sz w:val="28"/>
          <w:szCs w:val="28"/>
        </w:rPr>
      </w:pPr>
      <w:r w:rsidRPr="008F6672">
        <w:rPr>
          <w:rFonts w:ascii="Times New Roman" w:hAnsi="Times New Roman" w:cs="Times New Roman"/>
          <w:sz w:val="28"/>
          <w:szCs w:val="28"/>
        </w:rPr>
        <w:t xml:space="preserve">Глава поселения </w:t>
      </w:r>
      <w:proofErr w:type="gramStart"/>
      <w:r w:rsidRPr="008F6672">
        <w:rPr>
          <w:rFonts w:ascii="Times New Roman" w:hAnsi="Times New Roman" w:cs="Times New Roman"/>
          <w:sz w:val="28"/>
          <w:szCs w:val="28"/>
        </w:rPr>
        <w:t>подконтролен</w:t>
      </w:r>
      <w:proofErr w:type="gramEnd"/>
      <w:r w:rsidRPr="008F6672">
        <w:rPr>
          <w:rFonts w:ascii="Times New Roman" w:hAnsi="Times New Roman" w:cs="Times New Roman"/>
          <w:sz w:val="28"/>
          <w:szCs w:val="28"/>
        </w:rPr>
        <w:t xml:space="preserve"> и подотчетен непосредственно населению муниципального образования и Совету.</w:t>
      </w:r>
    </w:p>
    <w:p w:rsidR="000872D6" w:rsidRPr="000359E6" w:rsidRDefault="000872D6" w:rsidP="000872D6">
      <w:pPr>
        <w:pStyle w:val="ConsNormal"/>
        <w:numPr>
          <w:ilvl w:val="1"/>
          <w:numId w:val="12"/>
        </w:numPr>
        <w:tabs>
          <w:tab w:val="left" w:pos="0"/>
        </w:tabs>
        <w:suppressAutoHyphens w:val="0"/>
        <w:autoSpaceDE w:val="0"/>
        <w:autoSpaceDN w:val="0"/>
        <w:adjustRightInd w:val="0"/>
        <w:spacing w:after="0" w:line="240" w:lineRule="auto"/>
        <w:ind w:left="0" w:firstLine="851"/>
        <w:jc w:val="both"/>
        <w:rPr>
          <w:rFonts w:ascii="Times New Roman" w:hAnsi="Times New Roman" w:cs="Times New Roman"/>
          <w:sz w:val="28"/>
          <w:szCs w:val="28"/>
        </w:rPr>
      </w:pPr>
      <w:r w:rsidRPr="000359E6">
        <w:rPr>
          <w:rFonts w:ascii="Times New Roman" w:hAnsi="Times New Roman" w:cs="Times New Roman"/>
          <w:sz w:val="28"/>
          <w:szCs w:val="28"/>
        </w:rPr>
        <w:t xml:space="preserve"> Глава </w:t>
      </w:r>
      <w:r w:rsidRPr="000359E6">
        <w:rPr>
          <w:rFonts w:ascii="Times New Roman" w:hAnsi="Times New Roman" w:cs="Times New Roman"/>
          <w:color w:val="000000"/>
          <w:sz w:val="28"/>
          <w:szCs w:val="28"/>
        </w:rPr>
        <w:t xml:space="preserve">поселения </w:t>
      </w:r>
      <w:r w:rsidRPr="000359E6">
        <w:rPr>
          <w:rFonts w:ascii="Times New Roman" w:hAnsi="Times New Roman" w:cs="Times New Roman"/>
          <w:sz w:val="28"/>
          <w:szCs w:val="28"/>
        </w:rPr>
        <w:t xml:space="preserve">избирается </w:t>
      </w:r>
      <w:r w:rsidRPr="000359E6">
        <w:rPr>
          <w:rFonts w:ascii="Times New Roman" w:hAnsi="Times New Roman" w:cs="Times New Roman"/>
          <w:bCs/>
          <w:sz w:val="28"/>
          <w:szCs w:val="28"/>
        </w:rPr>
        <w:t xml:space="preserve">Советом </w:t>
      </w:r>
      <w:r>
        <w:rPr>
          <w:rFonts w:ascii="Times New Roman" w:hAnsi="Times New Roman" w:cs="Times New Roman"/>
          <w:bCs/>
          <w:sz w:val="28"/>
          <w:szCs w:val="28"/>
        </w:rPr>
        <w:t xml:space="preserve">тайным голосованием </w:t>
      </w:r>
      <w:r w:rsidRPr="000359E6">
        <w:rPr>
          <w:rFonts w:ascii="Times New Roman" w:hAnsi="Times New Roman" w:cs="Times New Roman"/>
          <w:bCs/>
          <w:sz w:val="28"/>
          <w:szCs w:val="28"/>
        </w:rPr>
        <w:t xml:space="preserve">из числа кандидатов, представленных конкурсной комиссией по результатам конкурса, </w:t>
      </w:r>
      <w:r w:rsidRPr="000359E6">
        <w:rPr>
          <w:rFonts w:ascii="Times New Roman" w:hAnsi="Times New Roman" w:cs="Times New Roman"/>
          <w:sz w:val="28"/>
          <w:szCs w:val="28"/>
        </w:rPr>
        <w:t>сроком на 5 лет.</w:t>
      </w:r>
      <w:r>
        <w:rPr>
          <w:rFonts w:ascii="Times New Roman" w:hAnsi="Times New Roman" w:cs="Times New Roman"/>
          <w:sz w:val="28"/>
          <w:szCs w:val="28"/>
        </w:rPr>
        <w:t xml:space="preserve"> Решение об избрании главы поселения принимается большинством голосов от установленного числа депутатов.</w:t>
      </w:r>
    </w:p>
    <w:p w:rsidR="000872D6" w:rsidRPr="008F6672"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8F6672">
        <w:rPr>
          <w:rFonts w:ascii="Times New Roman" w:eastAsia="Calibri" w:hAnsi="Times New Roman" w:cs="Times New Roman"/>
          <w:sz w:val="28"/>
          <w:szCs w:val="28"/>
        </w:rPr>
        <w:t xml:space="preserve">Решение о назначении </w:t>
      </w:r>
      <w:r w:rsidRPr="008F6672">
        <w:rPr>
          <w:rFonts w:ascii="Times New Roman" w:hAnsi="Times New Roman" w:cs="Times New Roman"/>
          <w:bCs/>
          <w:sz w:val="28"/>
          <w:szCs w:val="28"/>
        </w:rPr>
        <w:t xml:space="preserve">конкурса по отбору кандидатур на должность главы поселения </w:t>
      </w:r>
      <w:r w:rsidRPr="008F6672">
        <w:rPr>
          <w:rFonts w:ascii="Times New Roman" w:eastAsia="Calibri" w:hAnsi="Times New Roman" w:cs="Times New Roman"/>
          <w:sz w:val="28"/>
          <w:szCs w:val="28"/>
        </w:rPr>
        <w:t xml:space="preserve">принимается Советом не </w:t>
      </w:r>
      <w:proofErr w:type="gramStart"/>
      <w:r w:rsidRPr="008F6672">
        <w:rPr>
          <w:rFonts w:ascii="Times New Roman" w:eastAsia="Calibri" w:hAnsi="Times New Roman" w:cs="Times New Roman"/>
          <w:sz w:val="28"/>
          <w:szCs w:val="28"/>
        </w:rPr>
        <w:t>позднее</w:t>
      </w:r>
      <w:proofErr w:type="gramEnd"/>
      <w:r w:rsidRPr="008F6672">
        <w:rPr>
          <w:rFonts w:ascii="Times New Roman" w:eastAsia="Calibri" w:hAnsi="Times New Roman" w:cs="Times New Roman"/>
          <w:sz w:val="28"/>
          <w:szCs w:val="28"/>
        </w:rPr>
        <w:t xml:space="preserve"> чем за 60 дней до дня истечения срока полномочий главы поселения.</w:t>
      </w:r>
    </w:p>
    <w:p w:rsidR="000872D6" w:rsidRPr="008F6672" w:rsidRDefault="000872D6" w:rsidP="000872D6">
      <w:pPr>
        <w:spacing w:after="0" w:line="240" w:lineRule="auto"/>
        <w:ind w:firstLine="851"/>
        <w:jc w:val="both"/>
        <w:rPr>
          <w:rFonts w:ascii="Times New Roman" w:hAnsi="Times New Roman" w:cs="Times New Roman"/>
          <w:bCs/>
          <w:sz w:val="28"/>
          <w:szCs w:val="28"/>
        </w:rPr>
      </w:pPr>
      <w:r w:rsidRPr="008F6672">
        <w:rPr>
          <w:rFonts w:ascii="Times New Roman" w:hAnsi="Times New Roman" w:cs="Times New Roman"/>
          <w:bCs/>
          <w:sz w:val="28"/>
          <w:szCs w:val="28"/>
        </w:rPr>
        <w:t xml:space="preserve">Порядок проведения конкурса по отбору кандидатур на должность главы поселения устанавливается Советом. Порядок проведения конкурса должен предусматривать опубликование условий конкурса, сведений о дате, </w:t>
      </w:r>
      <w:r w:rsidRPr="008F6672">
        <w:rPr>
          <w:rFonts w:ascii="Times New Roman" w:hAnsi="Times New Roman" w:cs="Times New Roman"/>
          <w:bCs/>
          <w:sz w:val="28"/>
          <w:szCs w:val="28"/>
        </w:rPr>
        <w:lastRenderedPageBreak/>
        <w:t xml:space="preserve">времени и месте его проведения не </w:t>
      </w:r>
      <w:proofErr w:type="gramStart"/>
      <w:r w:rsidRPr="008F6672">
        <w:rPr>
          <w:rFonts w:ascii="Times New Roman" w:hAnsi="Times New Roman" w:cs="Times New Roman"/>
          <w:bCs/>
          <w:sz w:val="28"/>
          <w:szCs w:val="28"/>
        </w:rPr>
        <w:t>позднее</w:t>
      </w:r>
      <w:proofErr w:type="gramEnd"/>
      <w:r w:rsidRPr="008F6672">
        <w:rPr>
          <w:rFonts w:ascii="Times New Roman" w:hAnsi="Times New Roman" w:cs="Times New Roman"/>
          <w:bCs/>
          <w:sz w:val="28"/>
          <w:szCs w:val="28"/>
        </w:rPr>
        <w:t xml:space="preserve"> чем за 20 дней до дня проведения конкурса.</w:t>
      </w:r>
    </w:p>
    <w:p w:rsidR="000872D6" w:rsidRPr="008F6672" w:rsidRDefault="000872D6" w:rsidP="000872D6">
      <w:pPr>
        <w:spacing w:after="0" w:line="240" w:lineRule="auto"/>
        <w:ind w:firstLine="851"/>
        <w:jc w:val="both"/>
        <w:rPr>
          <w:rFonts w:ascii="Times New Roman" w:hAnsi="Times New Roman" w:cs="Times New Roman"/>
          <w:bCs/>
          <w:sz w:val="28"/>
          <w:szCs w:val="28"/>
        </w:rPr>
      </w:pPr>
      <w:r w:rsidRPr="008F6672">
        <w:rPr>
          <w:rFonts w:ascii="Times New Roman" w:hAnsi="Times New Roman" w:cs="Times New Roman"/>
          <w:bCs/>
          <w:sz w:val="28"/>
          <w:szCs w:val="28"/>
        </w:rPr>
        <w:t>Общее число членов конкурсной комиссии в поселении устанавливается Советом.</w:t>
      </w:r>
    </w:p>
    <w:p w:rsidR="000872D6" w:rsidRPr="000359E6" w:rsidRDefault="000872D6" w:rsidP="000872D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0359E6">
        <w:rPr>
          <w:rFonts w:ascii="Times New Roman" w:hAnsi="Times New Roman" w:cs="Times New Roman"/>
          <w:sz w:val="28"/>
          <w:szCs w:val="28"/>
        </w:rPr>
        <w:t>Решение об избрании главы поселения принимается после проведения конкурса в срок, установленный Регламентом Совета.</w:t>
      </w:r>
    </w:p>
    <w:p w:rsidR="000872D6" w:rsidRPr="000359E6" w:rsidRDefault="000872D6" w:rsidP="000872D6">
      <w:pPr>
        <w:pStyle w:val="ConsNormal"/>
        <w:numPr>
          <w:ilvl w:val="1"/>
          <w:numId w:val="12"/>
        </w:numPr>
        <w:tabs>
          <w:tab w:val="left" w:pos="0"/>
        </w:tabs>
        <w:suppressAutoHyphens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359E6">
        <w:rPr>
          <w:rFonts w:ascii="Times New Roman" w:hAnsi="Times New Roman" w:cs="Times New Roman"/>
          <w:sz w:val="28"/>
          <w:szCs w:val="28"/>
        </w:rPr>
        <w:t>Главой поселения может быть избран гражданин Российской Федерации, достигший возраста 21 года.</w:t>
      </w:r>
    </w:p>
    <w:p w:rsidR="000872D6" w:rsidRPr="000359E6" w:rsidRDefault="000872D6" w:rsidP="000872D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0359E6">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872D6" w:rsidRDefault="000872D6" w:rsidP="000872D6">
      <w:pPr>
        <w:pStyle w:val="ConsNormal"/>
        <w:numPr>
          <w:ilvl w:val="1"/>
          <w:numId w:val="12"/>
        </w:numPr>
        <w:tabs>
          <w:tab w:val="left" w:pos="0"/>
        </w:tabs>
        <w:suppressAutoHyphens w:val="0"/>
        <w:spacing w:after="0" w:line="240" w:lineRule="auto"/>
        <w:ind w:left="0" w:firstLine="851"/>
        <w:jc w:val="both"/>
        <w:rPr>
          <w:rFonts w:ascii="Times New Roman" w:hAnsi="Times New Roman" w:cs="Times New Roman"/>
          <w:sz w:val="28"/>
          <w:szCs w:val="28"/>
        </w:rPr>
      </w:pPr>
      <w:r w:rsidRPr="000359E6">
        <w:rPr>
          <w:rFonts w:ascii="Times New Roman" w:hAnsi="Times New Roman" w:cs="Times New Roman"/>
          <w:sz w:val="28"/>
          <w:szCs w:val="28"/>
        </w:rPr>
        <w:t>Вступление в должность главы</w:t>
      </w:r>
      <w:r w:rsidRPr="000359E6">
        <w:rPr>
          <w:rFonts w:ascii="Times New Roman" w:hAnsi="Times New Roman" w:cs="Times New Roman"/>
          <w:color w:val="000000"/>
          <w:sz w:val="28"/>
          <w:szCs w:val="28"/>
        </w:rPr>
        <w:t xml:space="preserve"> </w:t>
      </w:r>
      <w:r w:rsidRPr="000359E6">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0872D6" w:rsidRPr="0035661E" w:rsidRDefault="000872D6" w:rsidP="000872D6">
      <w:pPr>
        <w:pStyle w:val="ConsNormal"/>
        <w:numPr>
          <w:ilvl w:val="1"/>
          <w:numId w:val="12"/>
        </w:numPr>
        <w:tabs>
          <w:tab w:val="left" w:pos="0"/>
        </w:tabs>
        <w:suppressAutoHyphens w:val="0"/>
        <w:spacing w:after="0" w:line="240" w:lineRule="auto"/>
        <w:ind w:left="0" w:firstLine="851"/>
        <w:jc w:val="both"/>
        <w:rPr>
          <w:rFonts w:ascii="Times New Roman" w:hAnsi="Times New Roman" w:cs="Times New Roman"/>
          <w:sz w:val="28"/>
          <w:szCs w:val="28"/>
        </w:rPr>
      </w:pPr>
      <w:r w:rsidRPr="006C20DF">
        <w:rPr>
          <w:b/>
          <w:sz w:val="28"/>
          <w:szCs w:val="28"/>
        </w:rPr>
        <w:t xml:space="preserve"> </w:t>
      </w:r>
      <w:r w:rsidRPr="0035661E">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0872D6" w:rsidRPr="000359E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0359E6">
        <w:rPr>
          <w:rFonts w:ascii="Times New Roman" w:hAnsi="Times New Roman" w:cs="Times New Roman"/>
          <w:sz w:val="28"/>
          <w:szCs w:val="28"/>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872D6" w:rsidRPr="000359E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0359E6">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872D6" w:rsidRPr="000359E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0359E6">
        <w:rPr>
          <w:rFonts w:ascii="Times New Roman" w:hAnsi="Times New Roman" w:cs="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872D6" w:rsidRPr="008F6672" w:rsidRDefault="000872D6" w:rsidP="000872D6">
      <w:pPr>
        <w:widowControl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9.  Глава поселения не вправе:</w:t>
      </w:r>
    </w:p>
    <w:p w:rsidR="000872D6" w:rsidRPr="008F6672" w:rsidRDefault="000872D6" w:rsidP="000872D6">
      <w:pPr>
        <w:autoSpaceDE w:val="0"/>
        <w:autoSpaceDN w:val="0"/>
        <w:adjustRightInd w:val="0"/>
        <w:spacing w:after="0" w:line="240" w:lineRule="auto"/>
        <w:ind w:firstLine="851"/>
        <w:jc w:val="both"/>
        <w:rPr>
          <w:rFonts w:ascii="Times New Roman" w:hAnsi="Times New Roman" w:cs="Times New Roman"/>
          <w:strike/>
          <w:sz w:val="28"/>
          <w:szCs w:val="28"/>
        </w:rPr>
      </w:pPr>
      <w:proofErr w:type="gramStart"/>
      <w:r w:rsidRPr="008F6672">
        <w:rPr>
          <w:rFonts w:ascii="Times New Roman" w:eastAsia="Calibri"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w:t>
      </w:r>
      <w:r w:rsidRPr="008F6672">
        <w:rPr>
          <w:rFonts w:ascii="Times New Roman" w:eastAsia="Calibri" w:hAnsi="Times New Roman" w:cs="Times New Roman"/>
          <w:sz w:val="28"/>
          <w:szCs w:val="28"/>
        </w:rPr>
        <w:lastRenderedPageBreak/>
        <w:t>образований), если иное не предусмотрено федеральными законами или если в порядке, установленном муниципальным правовым актом в</w:t>
      </w:r>
      <w:proofErr w:type="gramEnd"/>
      <w:r w:rsidRPr="008F6672">
        <w:rPr>
          <w:rFonts w:ascii="Times New Roman" w:eastAsia="Calibri" w:hAnsi="Times New Roman" w:cs="Times New Roman"/>
          <w:sz w:val="28"/>
          <w:szCs w:val="28"/>
        </w:rPr>
        <w:t xml:space="preserve"> </w:t>
      </w:r>
      <w:proofErr w:type="gramStart"/>
      <w:r w:rsidRPr="008F6672">
        <w:rPr>
          <w:rFonts w:ascii="Times New Roman" w:eastAsia="Calibri" w:hAnsi="Times New Roman" w:cs="Times New Roman"/>
          <w:sz w:val="28"/>
          <w:szCs w:val="28"/>
        </w:rPr>
        <w:t>соответствии</w:t>
      </w:r>
      <w:proofErr w:type="gramEnd"/>
      <w:r w:rsidRPr="008F6672">
        <w:rPr>
          <w:rFonts w:ascii="Times New Roman" w:eastAsia="Calibri" w:hAnsi="Times New Roman" w:cs="Times New Roman"/>
          <w:sz w:val="28"/>
          <w:szCs w:val="28"/>
        </w:rPr>
        <w:t xml:space="preserve"> с федеральными законами и законами Краснодарского края, ему не поручено участвовать в управлении этой организацией;</w:t>
      </w:r>
    </w:p>
    <w:p w:rsidR="000872D6" w:rsidRPr="008F6672" w:rsidRDefault="000872D6" w:rsidP="000872D6">
      <w:pPr>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72D6" w:rsidRPr="008F6672" w:rsidRDefault="000872D6" w:rsidP="000872D6">
      <w:pPr>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72D6" w:rsidRPr="000359E6" w:rsidRDefault="000872D6" w:rsidP="000872D6">
      <w:pPr>
        <w:pStyle w:val="ConsNormal"/>
        <w:tabs>
          <w:tab w:val="left" w:pos="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Pr="000359E6">
        <w:rPr>
          <w:rFonts w:ascii="Times New Roman" w:hAnsi="Times New Roman" w:cs="Times New Roman"/>
          <w:sz w:val="28"/>
          <w:szCs w:val="28"/>
        </w:rPr>
        <w:t xml:space="preserve">. </w:t>
      </w:r>
      <w:proofErr w:type="gramStart"/>
      <w:r w:rsidRPr="000359E6">
        <w:rPr>
          <w:rFonts w:ascii="Times New Roman" w:hAnsi="Times New Roman" w:cs="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0359E6">
        <w:rPr>
          <w:rFonts w:ascii="Times New Roman" w:hAnsi="Times New Roman" w:cs="Times New Roman"/>
          <w:color w:val="000000"/>
          <w:sz w:val="28"/>
          <w:szCs w:val="28"/>
        </w:rPr>
        <w:t xml:space="preserve"> </w:t>
      </w:r>
      <w:r w:rsidRPr="000359E6">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0872D6" w:rsidRPr="000359E6" w:rsidRDefault="000872D6" w:rsidP="000872D6">
      <w:pPr>
        <w:pStyle w:val="ConsNormal"/>
        <w:tabs>
          <w:tab w:val="left" w:pos="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11</w:t>
      </w:r>
      <w:r w:rsidRPr="000359E6">
        <w:rPr>
          <w:rFonts w:ascii="Times New Roman" w:hAnsi="Times New Roman" w:cs="Times New Roman"/>
          <w:color w:val="000000"/>
          <w:sz w:val="28"/>
          <w:szCs w:val="28"/>
        </w:rPr>
        <w:t xml:space="preserve">. Глава </w:t>
      </w:r>
      <w:r w:rsidRPr="000359E6">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0359E6">
        <w:rPr>
          <w:rFonts w:ascii="Times New Roman" w:hAnsi="Times New Roman" w:cs="Times New Roman"/>
          <w:color w:val="000000"/>
          <w:sz w:val="28"/>
          <w:szCs w:val="28"/>
        </w:rPr>
        <w:t xml:space="preserve">главой </w:t>
      </w:r>
      <w:r w:rsidRPr="000359E6">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0872D6" w:rsidRPr="000359E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0359E6">
        <w:rPr>
          <w:rFonts w:ascii="Times New Roman" w:hAnsi="Times New Roman" w:cs="Times New Roman"/>
          <w:sz w:val="28"/>
          <w:szCs w:val="28"/>
        </w:rPr>
        <w:t>1</w:t>
      </w:r>
      <w:r>
        <w:rPr>
          <w:rFonts w:ascii="Times New Roman" w:hAnsi="Times New Roman" w:cs="Times New Roman"/>
          <w:sz w:val="28"/>
          <w:szCs w:val="28"/>
        </w:rPr>
        <w:t>2</w:t>
      </w:r>
      <w:r w:rsidRPr="000359E6">
        <w:rPr>
          <w:rFonts w:ascii="Times New Roman" w:hAnsi="Times New Roman" w:cs="Times New Roman"/>
          <w:sz w:val="28"/>
          <w:szCs w:val="28"/>
        </w:rPr>
        <w:t>. Глава поселения не может участвовать в качестве защитника или представителя (кроме случаев законного представительства) по гражданскому</w:t>
      </w:r>
      <w:r>
        <w:rPr>
          <w:rFonts w:ascii="Times New Roman" w:hAnsi="Times New Roman" w:cs="Times New Roman"/>
          <w:sz w:val="28"/>
          <w:szCs w:val="28"/>
        </w:rPr>
        <w:t>, административному</w:t>
      </w:r>
      <w:r w:rsidRPr="000359E6">
        <w:rPr>
          <w:rFonts w:ascii="Times New Roman" w:hAnsi="Times New Roman" w:cs="Times New Roman"/>
          <w:sz w:val="28"/>
          <w:szCs w:val="28"/>
        </w:rPr>
        <w:t xml:space="preserve"> или уголовному делу либо делу об административном правонарушении.</w:t>
      </w:r>
    </w:p>
    <w:p w:rsidR="000872D6" w:rsidRPr="008F6672"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Pr="000359E6">
        <w:rPr>
          <w:rFonts w:ascii="Times New Roman" w:hAnsi="Times New Roman" w:cs="Times New Roman"/>
          <w:sz w:val="28"/>
          <w:szCs w:val="28"/>
        </w:rPr>
        <w:t xml:space="preserve">. Глава поселения должен соблюдать ограничения и запреты и исполнять обязанности, которые установлены Федеральным </w:t>
      </w:r>
      <w:hyperlink r:id="rId12" w:history="1">
        <w:r w:rsidRPr="003A0C7D">
          <w:rPr>
            <w:rStyle w:val="ae"/>
            <w:rFonts w:ascii="Times New Roman" w:hAnsi="Times New Roman" w:cs="Times New Roman"/>
            <w:color w:val="auto"/>
            <w:sz w:val="28"/>
            <w:szCs w:val="28"/>
            <w:u w:val="none"/>
          </w:rPr>
          <w:t>законом</w:t>
        </w:r>
      </w:hyperlink>
      <w:r w:rsidRPr="003A0C7D">
        <w:rPr>
          <w:rFonts w:ascii="Times New Roman" w:hAnsi="Times New Roman" w:cs="Times New Roman"/>
          <w:sz w:val="28"/>
          <w:szCs w:val="28"/>
        </w:rPr>
        <w:t xml:space="preserve"> </w:t>
      </w:r>
      <w:r w:rsidRPr="000359E6">
        <w:rPr>
          <w:rFonts w:ascii="Times New Roman" w:hAnsi="Times New Roman" w:cs="Times New Roman"/>
          <w:sz w:val="28"/>
          <w:szCs w:val="28"/>
        </w:rPr>
        <w:t xml:space="preserve">от 25.12.2008 № 273-ФЗ «О противодействии коррупции» и другими </w:t>
      </w:r>
      <w:r w:rsidRPr="008F6672">
        <w:rPr>
          <w:rFonts w:ascii="Times New Roman" w:hAnsi="Times New Roman" w:cs="Times New Roman"/>
          <w:sz w:val="28"/>
          <w:szCs w:val="28"/>
        </w:rPr>
        <w:t>федеральными законами.</w:t>
      </w:r>
    </w:p>
    <w:p w:rsidR="000872D6" w:rsidRPr="008F6672" w:rsidRDefault="000872D6" w:rsidP="000872D6">
      <w:pPr>
        <w:widowControl w:val="0"/>
        <w:spacing w:after="0" w:line="240" w:lineRule="auto"/>
        <w:ind w:firstLine="851"/>
        <w:jc w:val="both"/>
        <w:rPr>
          <w:rFonts w:ascii="Times New Roman" w:hAnsi="Times New Roman" w:cs="Times New Roman"/>
          <w:b/>
          <w:sz w:val="28"/>
          <w:szCs w:val="28"/>
        </w:rPr>
      </w:pPr>
    </w:p>
    <w:p w:rsidR="000872D6" w:rsidRPr="008F6672" w:rsidRDefault="000872D6" w:rsidP="000872D6">
      <w:pPr>
        <w:widowControl w:val="0"/>
        <w:spacing w:after="0" w:line="240" w:lineRule="auto"/>
        <w:ind w:firstLine="851"/>
        <w:jc w:val="both"/>
        <w:rPr>
          <w:rFonts w:ascii="Times New Roman" w:hAnsi="Times New Roman" w:cs="Times New Roman"/>
          <w:b/>
          <w:sz w:val="28"/>
          <w:szCs w:val="28"/>
        </w:rPr>
      </w:pPr>
      <w:r w:rsidRPr="008F6672">
        <w:rPr>
          <w:rFonts w:ascii="Times New Roman" w:hAnsi="Times New Roman" w:cs="Times New Roman"/>
          <w:b/>
          <w:sz w:val="28"/>
          <w:szCs w:val="28"/>
        </w:rPr>
        <w:t>Статья 32. Полномочия главы поселения</w:t>
      </w:r>
    </w:p>
    <w:p w:rsidR="000872D6" w:rsidRPr="008F6672" w:rsidRDefault="000872D6" w:rsidP="000872D6">
      <w:pPr>
        <w:widowControl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1. Глава</w:t>
      </w:r>
      <w:r w:rsidRPr="008F6672">
        <w:rPr>
          <w:rFonts w:ascii="Times New Roman" w:hAnsi="Times New Roman" w:cs="Times New Roman"/>
          <w:color w:val="000000"/>
          <w:sz w:val="28"/>
          <w:szCs w:val="28"/>
        </w:rPr>
        <w:t xml:space="preserve"> </w:t>
      </w:r>
      <w:r w:rsidRPr="008F6672">
        <w:rPr>
          <w:rFonts w:ascii="Times New Roman" w:hAnsi="Times New Roman" w:cs="Times New Roman"/>
          <w:sz w:val="28"/>
          <w:szCs w:val="28"/>
        </w:rPr>
        <w:t>поселения в пределах своих полномочий:</w:t>
      </w:r>
    </w:p>
    <w:p w:rsidR="000872D6" w:rsidRPr="008F6672" w:rsidRDefault="000872D6" w:rsidP="000872D6">
      <w:pPr>
        <w:widowControl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 xml:space="preserve">1) представляет поселение в отношениях с органами местного </w:t>
      </w:r>
      <w:r w:rsidRPr="008F6672">
        <w:rPr>
          <w:rFonts w:ascii="Times New Roman" w:hAnsi="Times New Roman" w:cs="Times New Roman"/>
          <w:sz w:val="28"/>
          <w:szCs w:val="28"/>
        </w:rP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872D6" w:rsidRPr="008F6672"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2) подписывает и обнародует в порядке, установленном настоящим уставом, нормативные</w:t>
      </w:r>
      <w:r w:rsidRPr="008F6672">
        <w:rPr>
          <w:rFonts w:ascii="Times New Roman" w:hAnsi="Times New Roman" w:cs="Times New Roman"/>
          <w:b/>
          <w:sz w:val="28"/>
          <w:szCs w:val="28"/>
        </w:rPr>
        <w:t xml:space="preserve"> </w:t>
      </w:r>
      <w:r w:rsidRPr="008F6672">
        <w:rPr>
          <w:rFonts w:ascii="Times New Roman" w:hAnsi="Times New Roman" w:cs="Times New Roman"/>
          <w:sz w:val="28"/>
          <w:szCs w:val="28"/>
        </w:rPr>
        <w:t>правовые акты, принятые Советом;</w:t>
      </w:r>
    </w:p>
    <w:p w:rsidR="000872D6" w:rsidRPr="008F6672"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3) издает в пределах своих полномочий правовые акты;</w:t>
      </w:r>
    </w:p>
    <w:p w:rsidR="000872D6" w:rsidRPr="008F6672"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4) вправе требовать созыва внеочередной сессии Совета;</w:t>
      </w:r>
    </w:p>
    <w:p w:rsidR="000872D6" w:rsidRPr="008F6672"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0872D6" w:rsidRPr="008F6672"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2. Глава поселения исполняет следующие полномочия главы администрации:</w:t>
      </w:r>
    </w:p>
    <w:p w:rsidR="000872D6" w:rsidRPr="008F6672" w:rsidRDefault="000872D6" w:rsidP="000872D6">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1) в рамках своих полномочий организует выполнение решений Совета;</w:t>
      </w:r>
    </w:p>
    <w:p w:rsidR="000872D6" w:rsidRPr="008F6672" w:rsidRDefault="000872D6" w:rsidP="000872D6">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2) вносит в Совет проекты муниципальных правовых актов о внесении</w:t>
      </w:r>
      <w:r w:rsidRPr="008F6672">
        <w:rPr>
          <w:rFonts w:ascii="Times New Roman" w:hAnsi="Times New Roman" w:cs="Times New Roman"/>
          <w:b/>
          <w:sz w:val="28"/>
          <w:szCs w:val="28"/>
        </w:rPr>
        <w:t xml:space="preserve"> </w:t>
      </w:r>
      <w:r w:rsidRPr="008F6672">
        <w:rPr>
          <w:rFonts w:ascii="Times New Roman" w:hAnsi="Times New Roman" w:cs="Times New Roman"/>
          <w:sz w:val="28"/>
          <w:szCs w:val="28"/>
        </w:rPr>
        <w:t>изменений и дополнений в устав поселения, обладает правом внесения в Совет проектов иных муниципальных правовых актов;</w:t>
      </w:r>
    </w:p>
    <w:p w:rsidR="000872D6" w:rsidRPr="008F6672" w:rsidRDefault="000872D6" w:rsidP="000872D6">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8F6672">
        <w:rPr>
          <w:rFonts w:ascii="Times New Roman" w:hAnsi="Times New Roman" w:cs="Times New Roman"/>
          <w:sz w:val="28"/>
          <w:szCs w:val="28"/>
        </w:rPr>
        <w:t>предусматривающие расходы, покрываемые за счет местного бюджета и дает</w:t>
      </w:r>
      <w:proofErr w:type="gramEnd"/>
      <w:r w:rsidRPr="008F6672">
        <w:rPr>
          <w:rFonts w:ascii="Times New Roman" w:hAnsi="Times New Roman" w:cs="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0872D6" w:rsidRPr="008F6672" w:rsidRDefault="000872D6" w:rsidP="000872D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0872D6" w:rsidRPr="008F6672" w:rsidRDefault="000872D6" w:rsidP="000872D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0872D6" w:rsidRPr="008F6672" w:rsidRDefault="000872D6" w:rsidP="000872D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0872D6" w:rsidRPr="008F6672" w:rsidRDefault="000872D6" w:rsidP="000872D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0872D6" w:rsidRPr="008F6672" w:rsidRDefault="000872D6" w:rsidP="000872D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8) назначает и освобождает в соответствии с законодательством</w:t>
      </w:r>
      <w:r w:rsidRPr="008F6672">
        <w:rPr>
          <w:rFonts w:ascii="Times New Roman" w:hAnsi="Times New Roman" w:cs="Times New Roman"/>
          <w:b/>
          <w:sz w:val="28"/>
          <w:szCs w:val="28"/>
        </w:rPr>
        <w:t xml:space="preserve"> </w:t>
      </w:r>
      <w:r w:rsidRPr="008F6672">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0872D6" w:rsidRPr="008F6672" w:rsidRDefault="000872D6" w:rsidP="000872D6">
      <w:pPr>
        <w:widowControl w:val="0"/>
        <w:tabs>
          <w:tab w:val="left" w:pos="45"/>
          <w:tab w:val="left" w:pos="465"/>
        </w:tabs>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0872D6" w:rsidRPr="008F6672" w:rsidRDefault="000872D6" w:rsidP="000872D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10) принимает меры к отмене противоречащих требованиям законодательства распоряжений и приказов</w:t>
      </w:r>
      <w:r w:rsidRPr="008F6672">
        <w:rPr>
          <w:rFonts w:ascii="Times New Roman" w:hAnsi="Times New Roman" w:cs="Times New Roman"/>
          <w:b/>
          <w:sz w:val="28"/>
          <w:szCs w:val="28"/>
        </w:rPr>
        <w:t xml:space="preserve"> </w:t>
      </w:r>
      <w:r w:rsidRPr="008F6672">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0872D6" w:rsidRPr="008F6672" w:rsidRDefault="000872D6" w:rsidP="000872D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 xml:space="preserve">11) осуществляет личный прием граждан, рассматривает </w:t>
      </w:r>
      <w:r w:rsidRPr="008F6672">
        <w:rPr>
          <w:rFonts w:ascii="Times New Roman" w:hAnsi="Times New Roman" w:cs="Times New Roman"/>
          <w:sz w:val="28"/>
          <w:szCs w:val="28"/>
        </w:rPr>
        <w:lastRenderedPageBreak/>
        <w:t>предложения, заявления и жалобы граждан, принимает по ним решения;</w:t>
      </w:r>
    </w:p>
    <w:p w:rsidR="000872D6" w:rsidRPr="008F6672" w:rsidRDefault="000872D6" w:rsidP="000872D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12) принимает решения о проведении эвакуационных мероприятий в чрезвычайных ситуациях;</w:t>
      </w:r>
    </w:p>
    <w:p w:rsidR="000872D6" w:rsidRPr="008F6672" w:rsidRDefault="000872D6" w:rsidP="000872D6">
      <w:pPr>
        <w:pStyle w:val="210"/>
        <w:widowControl w:val="0"/>
        <w:tabs>
          <w:tab w:val="left" w:pos="45"/>
        </w:tabs>
        <w:suppressAutoHyphens w:val="0"/>
        <w:spacing w:line="240" w:lineRule="auto"/>
        <w:ind w:firstLine="851"/>
        <w:jc w:val="both"/>
        <w:rPr>
          <w:sz w:val="28"/>
          <w:szCs w:val="28"/>
        </w:rPr>
      </w:pPr>
      <w:r w:rsidRPr="008F6672">
        <w:rPr>
          <w:sz w:val="28"/>
          <w:szCs w:val="28"/>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0872D6" w:rsidRPr="008F6672" w:rsidRDefault="000872D6" w:rsidP="000872D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14) управляет и распоряжается муниципальным имуществом в соответствии с порядком, установленным Советом;</w:t>
      </w:r>
    </w:p>
    <w:p w:rsidR="000872D6" w:rsidRPr="008F6672" w:rsidRDefault="000872D6" w:rsidP="000872D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15) представляет к награждению наградами и к присвоению почетных званий Российской Федерации, Краснодарского края;</w:t>
      </w:r>
    </w:p>
    <w:p w:rsidR="000872D6" w:rsidRPr="008F6672" w:rsidRDefault="000872D6" w:rsidP="000872D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0872D6" w:rsidRPr="008F6672" w:rsidRDefault="000872D6" w:rsidP="000872D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17) регистрирует уставы территориального общественного самоуправления;</w:t>
      </w:r>
    </w:p>
    <w:p w:rsidR="000872D6" w:rsidRPr="008F6672" w:rsidRDefault="000872D6" w:rsidP="000872D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18) возглавляет и координирует деятельность по предотвращению чрезвычайных ситуаций на территории поселения и ликвидации их последствий;</w:t>
      </w:r>
    </w:p>
    <w:p w:rsidR="000872D6" w:rsidRPr="008F6672" w:rsidRDefault="000872D6" w:rsidP="000872D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rsidR="000872D6" w:rsidRPr="000359E6" w:rsidRDefault="000872D6" w:rsidP="000872D6">
      <w:pPr>
        <w:pStyle w:val="220"/>
        <w:widowControl w:val="0"/>
        <w:tabs>
          <w:tab w:val="left" w:pos="45"/>
        </w:tabs>
        <w:suppressAutoHyphens w:val="0"/>
        <w:overflowPunct w:val="0"/>
        <w:spacing w:line="240" w:lineRule="auto"/>
        <w:ind w:firstLine="851"/>
        <w:jc w:val="both"/>
        <w:rPr>
          <w:sz w:val="28"/>
          <w:szCs w:val="28"/>
        </w:rPr>
      </w:pPr>
      <w:r w:rsidRPr="008F6672">
        <w:rPr>
          <w:rFonts w:eastAsia="Calibri"/>
          <w:kern w:val="0"/>
          <w:sz w:val="28"/>
          <w:szCs w:val="28"/>
        </w:rPr>
        <w:t>20) принимает решение о направлении согласованного или не согласованного в определенной части проекта генерального плана в Совет</w:t>
      </w:r>
      <w:r w:rsidRPr="000359E6">
        <w:rPr>
          <w:rFonts w:eastAsia="Calibri"/>
          <w:kern w:val="0"/>
          <w:sz w:val="28"/>
          <w:szCs w:val="28"/>
        </w:rPr>
        <w:t xml:space="preserve"> или об отклонении такого проекта и о направлении его на доработку;</w:t>
      </w:r>
    </w:p>
    <w:p w:rsidR="000872D6" w:rsidRPr="000359E6" w:rsidRDefault="000872D6" w:rsidP="000872D6">
      <w:pPr>
        <w:pStyle w:val="220"/>
        <w:widowControl w:val="0"/>
        <w:tabs>
          <w:tab w:val="left" w:pos="45"/>
        </w:tabs>
        <w:suppressAutoHyphens w:val="0"/>
        <w:overflowPunct w:val="0"/>
        <w:spacing w:line="240" w:lineRule="auto"/>
        <w:ind w:firstLine="851"/>
        <w:rPr>
          <w:sz w:val="28"/>
          <w:szCs w:val="28"/>
        </w:rPr>
      </w:pPr>
      <w:r w:rsidRPr="000359E6">
        <w:rPr>
          <w:sz w:val="28"/>
          <w:szCs w:val="28"/>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72D6" w:rsidRPr="000359E6" w:rsidRDefault="000872D6" w:rsidP="000872D6">
      <w:pPr>
        <w:pStyle w:val="220"/>
        <w:widowControl w:val="0"/>
        <w:tabs>
          <w:tab w:val="left" w:pos="45"/>
        </w:tabs>
        <w:suppressAutoHyphens w:val="0"/>
        <w:overflowPunct w:val="0"/>
        <w:spacing w:line="240" w:lineRule="auto"/>
        <w:ind w:firstLine="851"/>
        <w:jc w:val="both"/>
        <w:rPr>
          <w:sz w:val="28"/>
          <w:szCs w:val="28"/>
        </w:rPr>
      </w:pPr>
      <w:r w:rsidRPr="000359E6">
        <w:rPr>
          <w:sz w:val="28"/>
          <w:szCs w:val="28"/>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0872D6" w:rsidRPr="000359E6" w:rsidRDefault="000872D6" w:rsidP="000872D6">
      <w:pPr>
        <w:pStyle w:val="220"/>
        <w:widowControl w:val="0"/>
        <w:tabs>
          <w:tab w:val="left" w:pos="45"/>
        </w:tabs>
        <w:suppressAutoHyphens w:val="0"/>
        <w:overflowPunct w:val="0"/>
        <w:spacing w:line="240" w:lineRule="auto"/>
        <w:ind w:firstLine="851"/>
        <w:jc w:val="both"/>
        <w:rPr>
          <w:sz w:val="28"/>
          <w:szCs w:val="28"/>
        </w:rPr>
      </w:pPr>
      <w:r w:rsidRPr="000359E6">
        <w:rPr>
          <w:sz w:val="28"/>
          <w:szCs w:val="28"/>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0872D6" w:rsidRPr="000359E6" w:rsidRDefault="000872D6" w:rsidP="000872D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0359E6">
        <w:rPr>
          <w:rFonts w:ascii="Times New Roman" w:hAnsi="Times New Roman" w:cs="Times New Roman"/>
          <w:sz w:val="28"/>
          <w:szCs w:val="28"/>
        </w:rPr>
        <w:t xml:space="preserve">24)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Pr="000359E6">
        <w:rPr>
          <w:rFonts w:ascii="Times New Roman" w:hAnsi="Times New Roman"/>
          <w:sz w:val="28"/>
        </w:rPr>
        <w:t>такого использования, за исключением случаев, установленных действующим законодательством;</w:t>
      </w:r>
    </w:p>
    <w:p w:rsidR="000872D6" w:rsidRDefault="000872D6" w:rsidP="000872D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0359E6">
        <w:rPr>
          <w:rFonts w:ascii="Times New Roman" w:hAnsi="Times New Roman" w:cs="Times New Roman"/>
          <w:sz w:val="28"/>
          <w:szCs w:val="28"/>
        </w:rPr>
        <w:t>25) осуществляет руководство гражданской обороной на территории поселения</w:t>
      </w:r>
      <w:r>
        <w:rPr>
          <w:rFonts w:ascii="Times New Roman" w:hAnsi="Times New Roman" w:cs="Times New Roman"/>
          <w:sz w:val="28"/>
          <w:szCs w:val="28"/>
        </w:rPr>
        <w:t>;</w:t>
      </w:r>
    </w:p>
    <w:p w:rsidR="000872D6" w:rsidRPr="000359E6" w:rsidRDefault="000872D6" w:rsidP="000872D6">
      <w:pPr>
        <w:pStyle w:val="ConsNormal"/>
        <w:tabs>
          <w:tab w:val="left" w:pos="4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 выдает от имени поселения и от имени администрации доверенности в соответствии с законодательством</w:t>
      </w:r>
      <w:r w:rsidRPr="000359E6">
        <w:rPr>
          <w:rFonts w:ascii="Times New Roman" w:hAnsi="Times New Roman" w:cs="Times New Roman"/>
          <w:sz w:val="28"/>
          <w:szCs w:val="28"/>
        </w:rPr>
        <w:t>.</w:t>
      </w:r>
    </w:p>
    <w:p w:rsidR="000872D6" w:rsidRPr="000359E6" w:rsidRDefault="000872D6" w:rsidP="000872D6">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0359E6">
        <w:rPr>
          <w:rFonts w:ascii="Times New Roman" w:hAnsi="Times New Roman" w:cs="Times New Roman"/>
          <w:sz w:val="28"/>
          <w:szCs w:val="28"/>
        </w:rPr>
        <w:t xml:space="preserve">Глава поселения осуществляет иные полномочия в соответствии с </w:t>
      </w:r>
      <w:r w:rsidRPr="000359E6">
        <w:rPr>
          <w:rFonts w:ascii="Times New Roman" w:hAnsi="Times New Roman" w:cs="Times New Roman"/>
          <w:sz w:val="28"/>
          <w:szCs w:val="28"/>
        </w:rPr>
        <w:lastRenderedPageBreak/>
        <w:t>законодательством, настоящим уставом.</w:t>
      </w:r>
    </w:p>
    <w:p w:rsidR="000872D6" w:rsidRPr="000359E6" w:rsidRDefault="000872D6" w:rsidP="000872D6">
      <w:pPr>
        <w:pStyle w:val="a0"/>
        <w:widowControl w:val="0"/>
        <w:tabs>
          <w:tab w:val="left" w:pos="0"/>
          <w:tab w:val="left" w:pos="142"/>
        </w:tabs>
        <w:suppressAutoHyphens w:val="0"/>
        <w:spacing w:after="0" w:line="240" w:lineRule="auto"/>
        <w:ind w:firstLine="851"/>
        <w:jc w:val="both"/>
        <w:rPr>
          <w:sz w:val="28"/>
          <w:szCs w:val="28"/>
        </w:rPr>
      </w:pPr>
      <w:r w:rsidRPr="000359E6">
        <w:rPr>
          <w:sz w:val="28"/>
          <w:szCs w:val="28"/>
        </w:rPr>
        <w:t xml:space="preserve">3. </w:t>
      </w:r>
      <w:proofErr w:type="gramStart"/>
      <w:r w:rsidRPr="000359E6">
        <w:rPr>
          <w:sz w:val="28"/>
          <w:szCs w:val="28"/>
        </w:rPr>
        <w:t>В случае временного отсутствия главы</w:t>
      </w:r>
      <w:r w:rsidRPr="000359E6">
        <w:rPr>
          <w:color w:val="000000"/>
          <w:sz w:val="28"/>
          <w:szCs w:val="28"/>
        </w:rPr>
        <w:t xml:space="preserve"> </w:t>
      </w:r>
      <w:r w:rsidRPr="000359E6">
        <w:rPr>
          <w:sz w:val="28"/>
          <w:szCs w:val="28"/>
        </w:rPr>
        <w:t>поселения или досрочного прекращения им своих</w:t>
      </w:r>
      <w:r w:rsidRPr="000359E6">
        <w:rPr>
          <w:b/>
          <w:sz w:val="28"/>
          <w:szCs w:val="28"/>
        </w:rPr>
        <w:t xml:space="preserve"> </w:t>
      </w:r>
      <w:r w:rsidRPr="000359E6">
        <w:rPr>
          <w:sz w:val="28"/>
          <w:szCs w:val="28"/>
        </w:rPr>
        <w:t>полномочий, его полномочия в полном объеме осуществляет один из его</w:t>
      </w:r>
      <w:r w:rsidRPr="000359E6">
        <w:rPr>
          <w:b/>
          <w:sz w:val="28"/>
          <w:szCs w:val="28"/>
        </w:rPr>
        <w:t xml:space="preserve"> </w:t>
      </w:r>
      <w:r w:rsidRPr="000359E6">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0359E6">
        <w:rPr>
          <w:b/>
          <w:sz w:val="28"/>
          <w:szCs w:val="28"/>
        </w:rPr>
        <w:t xml:space="preserve"> </w:t>
      </w:r>
      <w:r w:rsidRPr="000359E6">
        <w:rPr>
          <w:sz w:val="28"/>
          <w:szCs w:val="28"/>
        </w:rPr>
        <w:t>или должностное лицо местного самоуправления в соответствии со</w:t>
      </w:r>
      <w:r w:rsidRPr="000359E6">
        <w:rPr>
          <w:b/>
          <w:sz w:val="28"/>
          <w:szCs w:val="28"/>
        </w:rPr>
        <w:t xml:space="preserve"> </w:t>
      </w:r>
      <w:r w:rsidRPr="000359E6">
        <w:rPr>
          <w:sz w:val="28"/>
          <w:szCs w:val="28"/>
        </w:rPr>
        <w:t>специально изданным по данному вопросу правовым актом администрации.</w:t>
      </w:r>
      <w:proofErr w:type="gramEnd"/>
    </w:p>
    <w:p w:rsidR="000872D6" w:rsidRPr="000359E6" w:rsidRDefault="000872D6" w:rsidP="000872D6">
      <w:pPr>
        <w:autoSpaceDE w:val="0"/>
        <w:autoSpaceDN w:val="0"/>
        <w:adjustRightInd w:val="0"/>
        <w:spacing w:after="0" w:line="240" w:lineRule="auto"/>
        <w:ind w:firstLine="851"/>
        <w:jc w:val="both"/>
        <w:rPr>
          <w:rFonts w:eastAsia="Calibri"/>
          <w:sz w:val="28"/>
          <w:szCs w:val="28"/>
        </w:rPr>
      </w:pPr>
    </w:p>
    <w:p w:rsidR="000872D6" w:rsidRPr="000359E6" w:rsidRDefault="000872D6" w:rsidP="000872D6">
      <w:pPr>
        <w:pStyle w:val="a0"/>
        <w:widowControl w:val="0"/>
        <w:tabs>
          <w:tab w:val="left" w:pos="0"/>
          <w:tab w:val="left" w:pos="360"/>
        </w:tabs>
        <w:suppressAutoHyphens w:val="0"/>
        <w:spacing w:after="0" w:line="240" w:lineRule="auto"/>
        <w:ind w:firstLine="851"/>
        <w:jc w:val="both"/>
        <w:rPr>
          <w:b/>
          <w:sz w:val="28"/>
          <w:szCs w:val="28"/>
        </w:rPr>
      </w:pPr>
      <w:r w:rsidRPr="000359E6">
        <w:rPr>
          <w:b/>
          <w:sz w:val="28"/>
          <w:szCs w:val="28"/>
        </w:rPr>
        <w:t>Статья 33. Досрочное прекращение полномочий главы</w:t>
      </w:r>
      <w:r w:rsidRPr="000359E6">
        <w:rPr>
          <w:color w:val="000000"/>
          <w:sz w:val="28"/>
          <w:szCs w:val="28"/>
        </w:rPr>
        <w:t xml:space="preserve"> </w:t>
      </w:r>
      <w:r w:rsidRPr="000359E6">
        <w:rPr>
          <w:b/>
          <w:sz w:val="28"/>
          <w:szCs w:val="28"/>
        </w:rPr>
        <w:t>поселения</w:t>
      </w:r>
    </w:p>
    <w:p w:rsidR="000872D6" w:rsidRPr="000359E6" w:rsidRDefault="000872D6" w:rsidP="000872D6">
      <w:pPr>
        <w:pStyle w:val="a0"/>
        <w:widowControl w:val="0"/>
        <w:tabs>
          <w:tab w:val="left" w:pos="165"/>
        </w:tabs>
        <w:suppressAutoHyphens w:val="0"/>
        <w:spacing w:after="0" w:line="240" w:lineRule="auto"/>
        <w:ind w:firstLine="851"/>
        <w:jc w:val="both"/>
        <w:rPr>
          <w:sz w:val="28"/>
          <w:szCs w:val="28"/>
        </w:rPr>
      </w:pPr>
      <w:r w:rsidRPr="000359E6">
        <w:rPr>
          <w:sz w:val="28"/>
          <w:szCs w:val="28"/>
        </w:rPr>
        <w:t>1. Полномочия главы поселения прекращаются досрочно в случаях:</w:t>
      </w:r>
    </w:p>
    <w:p w:rsidR="000872D6" w:rsidRPr="008F6672" w:rsidRDefault="000872D6" w:rsidP="000872D6">
      <w:pPr>
        <w:widowControl w:val="0"/>
        <w:numPr>
          <w:ilvl w:val="0"/>
          <w:numId w:val="14"/>
        </w:numPr>
        <w:tabs>
          <w:tab w:val="left" w:pos="-15"/>
        </w:tabs>
        <w:spacing w:after="0" w:line="240" w:lineRule="auto"/>
        <w:ind w:left="0" w:firstLine="851"/>
        <w:jc w:val="both"/>
        <w:rPr>
          <w:rFonts w:ascii="Times New Roman" w:hAnsi="Times New Roman" w:cs="Times New Roman"/>
          <w:color w:val="000000"/>
          <w:sz w:val="28"/>
          <w:szCs w:val="28"/>
        </w:rPr>
      </w:pPr>
      <w:r w:rsidRPr="008F6672">
        <w:rPr>
          <w:rFonts w:ascii="Times New Roman" w:hAnsi="Times New Roman" w:cs="Times New Roman"/>
          <w:color w:val="000000"/>
          <w:sz w:val="28"/>
          <w:szCs w:val="28"/>
        </w:rPr>
        <w:t>смерти;</w:t>
      </w:r>
    </w:p>
    <w:p w:rsidR="000872D6" w:rsidRPr="008F6672" w:rsidRDefault="000872D6" w:rsidP="000872D6">
      <w:pPr>
        <w:widowControl w:val="0"/>
        <w:numPr>
          <w:ilvl w:val="0"/>
          <w:numId w:val="14"/>
        </w:numPr>
        <w:tabs>
          <w:tab w:val="left" w:pos="-15"/>
        </w:tabs>
        <w:spacing w:after="0" w:line="240" w:lineRule="auto"/>
        <w:ind w:left="0" w:firstLine="851"/>
        <w:jc w:val="both"/>
        <w:rPr>
          <w:rFonts w:ascii="Times New Roman" w:hAnsi="Times New Roman" w:cs="Times New Roman"/>
          <w:color w:val="000000"/>
          <w:sz w:val="28"/>
          <w:szCs w:val="28"/>
        </w:rPr>
      </w:pPr>
      <w:r w:rsidRPr="008F6672">
        <w:rPr>
          <w:rFonts w:ascii="Times New Roman" w:hAnsi="Times New Roman" w:cs="Times New Roman"/>
          <w:color w:val="000000"/>
          <w:sz w:val="28"/>
          <w:szCs w:val="28"/>
        </w:rPr>
        <w:t>отставки по собственному желанию;</w:t>
      </w:r>
    </w:p>
    <w:p w:rsidR="000872D6" w:rsidRPr="008F6672" w:rsidRDefault="000872D6" w:rsidP="000872D6">
      <w:pPr>
        <w:widowControl w:val="0"/>
        <w:numPr>
          <w:ilvl w:val="0"/>
          <w:numId w:val="14"/>
        </w:numPr>
        <w:tabs>
          <w:tab w:val="left" w:pos="-15"/>
        </w:tabs>
        <w:spacing w:after="0" w:line="240" w:lineRule="auto"/>
        <w:ind w:left="0" w:firstLine="851"/>
        <w:jc w:val="both"/>
        <w:rPr>
          <w:rFonts w:ascii="Times New Roman" w:hAnsi="Times New Roman" w:cs="Times New Roman"/>
          <w:sz w:val="28"/>
          <w:szCs w:val="28"/>
        </w:rPr>
      </w:pPr>
      <w:r w:rsidRPr="008F6672">
        <w:rPr>
          <w:rFonts w:ascii="Times New Roman" w:hAnsi="Times New Roman" w:cs="Times New Roman"/>
          <w:sz w:val="28"/>
          <w:szCs w:val="28"/>
        </w:rPr>
        <w:t>удаления в отставку в соответствии со статьей 74.1</w:t>
      </w:r>
      <w:r w:rsidRPr="008F6672">
        <w:rPr>
          <w:rFonts w:ascii="Times New Roman" w:hAnsi="Times New Roman" w:cs="Times New Roman"/>
          <w:sz w:val="28"/>
          <w:szCs w:val="28"/>
          <w:vertAlign w:val="superscript"/>
        </w:rPr>
        <w:t xml:space="preserve"> </w:t>
      </w:r>
      <w:r w:rsidRPr="008F6672">
        <w:rPr>
          <w:rFonts w:ascii="Times New Roman" w:hAnsi="Times New Roman" w:cs="Times New Roman"/>
          <w:sz w:val="28"/>
          <w:szCs w:val="28"/>
        </w:rPr>
        <w:t>Федерального закона от 06.10.2003</w:t>
      </w:r>
      <w:r w:rsidRPr="008F6672">
        <w:rPr>
          <w:rFonts w:ascii="Times New Roman" w:hAnsi="Times New Roman" w:cs="Times New Roman"/>
          <w:sz w:val="28"/>
          <w:szCs w:val="28"/>
          <w:vertAlign w:val="superscript"/>
        </w:rPr>
        <w:t xml:space="preserve"> </w:t>
      </w:r>
      <w:r w:rsidRPr="008F6672">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0872D6" w:rsidRPr="008F6672" w:rsidRDefault="000872D6" w:rsidP="000872D6">
      <w:pPr>
        <w:widowControl w:val="0"/>
        <w:numPr>
          <w:ilvl w:val="0"/>
          <w:numId w:val="14"/>
        </w:numPr>
        <w:tabs>
          <w:tab w:val="left" w:pos="-15"/>
        </w:tabs>
        <w:spacing w:after="0" w:line="240" w:lineRule="auto"/>
        <w:ind w:left="0" w:firstLine="851"/>
        <w:jc w:val="both"/>
        <w:rPr>
          <w:rFonts w:ascii="Times New Roman" w:hAnsi="Times New Roman" w:cs="Times New Roman"/>
          <w:color w:val="000000"/>
          <w:sz w:val="28"/>
          <w:szCs w:val="28"/>
        </w:rPr>
      </w:pPr>
      <w:r w:rsidRPr="008F6672">
        <w:rPr>
          <w:rFonts w:ascii="Times New Roman" w:hAnsi="Times New Roman" w:cs="Times New Roman"/>
          <w:color w:val="000000"/>
          <w:sz w:val="28"/>
          <w:szCs w:val="28"/>
        </w:rPr>
        <w:t>отрешения от должности в соответствии с законодательством;</w:t>
      </w:r>
    </w:p>
    <w:p w:rsidR="000872D6" w:rsidRPr="008F6672" w:rsidRDefault="000872D6" w:rsidP="000872D6">
      <w:pPr>
        <w:widowControl w:val="0"/>
        <w:numPr>
          <w:ilvl w:val="0"/>
          <w:numId w:val="14"/>
        </w:numPr>
        <w:tabs>
          <w:tab w:val="left" w:pos="-15"/>
        </w:tabs>
        <w:spacing w:after="0" w:line="240" w:lineRule="auto"/>
        <w:ind w:left="0" w:firstLine="851"/>
        <w:jc w:val="both"/>
        <w:rPr>
          <w:rFonts w:ascii="Times New Roman" w:hAnsi="Times New Roman" w:cs="Times New Roman"/>
          <w:color w:val="000000"/>
          <w:sz w:val="28"/>
          <w:szCs w:val="28"/>
        </w:rPr>
      </w:pPr>
      <w:r w:rsidRPr="008F6672">
        <w:rPr>
          <w:rFonts w:ascii="Times New Roman" w:hAnsi="Times New Roman" w:cs="Times New Roman"/>
          <w:color w:val="000000"/>
          <w:sz w:val="28"/>
          <w:szCs w:val="28"/>
        </w:rPr>
        <w:t>признания судом недееспособным или ограниченно дееспособным;</w:t>
      </w:r>
    </w:p>
    <w:p w:rsidR="000872D6" w:rsidRPr="008F6672" w:rsidRDefault="000872D6" w:rsidP="000872D6">
      <w:pPr>
        <w:widowControl w:val="0"/>
        <w:numPr>
          <w:ilvl w:val="0"/>
          <w:numId w:val="14"/>
        </w:numPr>
        <w:tabs>
          <w:tab w:val="left" w:pos="-15"/>
        </w:tabs>
        <w:spacing w:after="0" w:line="240" w:lineRule="auto"/>
        <w:ind w:left="0" w:firstLine="851"/>
        <w:jc w:val="both"/>
        <w:rPr>
          <w:rFonts w:ascii="Times New Roman" w:hAnsi="Times New Roman" w:cs="Times New Roman"/>
          <w:color w:val="000000"/>
          <w:sz w:val="28"/>
          <w:szCs w:val="28"/>
        </w:rPr>
      </w:pPr>
      <w:r w:rsidRPr="008F6672">
        <w:rPr>
          <w:rFonts w:ascii="Times New Roman" w:hAnsi="Times New Roman" w:cs="Times New Roman"/>
          <w:color w:val="000000"/>
          <w:sz w:val="28"/>
          <w:szCs w:val="28"/>
        </w:rPr>
        <w:t>признания судом безвестно отсутствующим или объявления умершим;</w:t>
      </w:r>
    </w:p>
    <w:p w:rsidR="000872D6" w:rsidRPr="008F6672" w:rsidRDefault="000872D6" w:rsidP="000872D6">
      <w:pPr>
        <w:widowControl w:val="0"/>
        <w:numPr>
          <w:ilvl w:val="0"/>
          <w:numId w:val="14"/>
        </w:numPr>
        <w:tabs>
          <w:tab w:val="left" w:pos="-15"/>
        </w:tabs>
        <w:spacing w:after="0" w:line="240" w:lineRule="auto"/>
        <w:ind w:left="0" w:firstLine="851"/>
        <w:jc w:val="both"/>
        <w:rPr>
          <w:rFonts w:ascii="Times New Roman" w:hAnsi="Times New Roman" w:cs="Times New Roman"/>
          <w:color w:val="000000"/>
          <w:sz w:val="28"/>
          <w:szCs w:val="28"/>
        </w:rPr>
      </w:pPr>
      <w:r w:rsidRPr="008F6672">
        <w:rPr>
          <w:rFonts w:ascii="Times New Roman" w:hAnsi="Times New Roman" w:cs="Times New Roman"/>
          <w:color w:val="000000"/>
          <w:sz w:val="28"/>
          <w:szCs w:val="28"/>
        </w:rPr>
        <w:t>вступления в отношении его в законную силу обвинительного приговора суда;</w:t>
      </w:r>
    </w:p>
    <w:p w:rsidR="000872D6" w:rsidRPr="008F6672" w:rsidRDefault="000872D6" w:rsidP="000872D6">
      <w:pPr>
        <w:widowControl w:val="0"/>
        <w:numPr>
          <w:ilvl w:val="0"/>
          <w:numId w:val="14"/>
        </w:numPr>
        <w:tabs>
          <w:tab w:val="left" w:pos="-15"/>
        </w:tabs>
        <w:spacing w:after="0" w:line="240" w:lineRule="auto"/>
        <w:ind w:left="0" w:firstLine="851"/>
        <w:jc w:val="both"/>
        <w:rPr>
          <w:rFonts w:ascii="Times New Roman" w:hAnsi="Times New Roman" w:cs="Times New Roman"/>
          <w:color w:val="000000"/>
          <w:sz w:val="28"/>
          <w:szCs w:val="28"/>
        </w:rPr>
      </w:pPr>
      <w:r w:rsidRPr="008F6672">
        <w:rPr>
          <w:rFonts w:ascii="Times New Roman" w:hAnsi="Times New Roman" w:cs="Times New Roman"/>
          <w:color w:val="000000"/>
          <w:sz w:val="28"/>
          <w:szCs w:val="28"/>
        </w:rPr>
        <w:t>выезда за пределы Российской Федерации на постоянное место жительства;</w:t>
      </w:r>
    </w:p>
    <w:p w:rsidR="000872D6" w:rsidRPr="00E14FF1" w:rsidRDefault="000872D6" w:rsidP="000872D6">
      <w:pPr>
        <w:pStyle w:val="ConsNormal"/>
        <w:suppressAutoHyphens w:val="0"/>
        <w:spacing w:after="0" w:line="240" w:lineRule="auto"/>
        <w:ind w:firstLine="851"/>
        <w:jc w:val="both"/>
        <w:rPr>
          <w:rFonts w:ascii="Times New Roman" w:hAnsi="Times New Roman" w:cs="Times New Roman"/>
          <w:sz w:val="28"/>
          <w:szCs w:val="28"/>
        </w:rPr>
      </w:pPr>
      <w:proofErr w:type="gramStart"/>
      <w:r w:rsidRPr="000359E6">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359E6">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E14FF1">
        <w:rPr>
          <w:rFonts w:ascii="Times New Roman" w:hAnsi="Times New Roman" w:cs="Times New Roman"/>
          <w:sz w:val="28"/>
          <w:szCs w:val="28"/>
        </w:rPr>
        <w:t>самоуправления;</w:t>
      </w:r>
    </w:p>
    <w:p w:rsidR="000872D6" w:rsidRPr="008F6672" w:rsidRDefault="000872D6" w:rsidP="000872D6">
      <w:pPr>
        <w:widowControl w:val="0"/>
        <w:tabs>
          <w:tab w:val="left" w:pos="-15"/>
        </w:tabs>
        <w:spacing w:after="0" w:line="240" w:lineRule="auto"/>
        <w:ind w:firstLine="851"/>
        <w:jc w:val="both"/>
        <w:rPr>
          <w:rFonts w:ascii="Times New Roman" w:hAnsi="Times New Roman" w:cs="Times New Roman"/>
          <w:color w:val="000000"/>
          <w:sz w:val="28"/>
          <w:szCs w:val="28"/>
        </w:rPr>
      </w:pPr>
      <w:r w:rsidRPr="008F6672">
        <w:rPr>
          <w:rFonts w:ascii="Times New Roman" w:hAnsi="Times New Roman" w:cs="Times New Roman"/>
          <w:color w:val="000000"/>
          <w:sz w:val="28"/>
          <w:szCs w:val="28"/>
        </w:rPr>
        <w:t>10) отзыва избирателями;</w:t>
      </w:r>
    </w:p>
    <w:p w:rsidR="000872D6" w:rsidRPr="008F6672" w:rsidRDefault="000872D6" w:rsidP="000872D6">
      <w:pPr>
        <w:widowControl w:val="0"/>
        <w:tabs>
          <w:tab w:val="left" w:pos="-15"/>
        </w:tabs>
        <w:spacing w:after="0" w:line="240" w:lineRule="auto"/>
        <w:ind w:firstLine="851"/>
        <w:jc w:val="both"/>
        <w:rPr>
          <w:rFonts w:ascii="Times New Roman" w:hAnsi="Times New Roman" w:cs="Times New Roman"/>
          <w:color w:val="000000"/>
          <w:sz w:val="28"/>
          <w:szCs w:val="28"/>
        </w:rPr>
      </w:pPr>
      <w:r w:rsidRPr="008F6672">
        <w:rPr>
          <w:rFonts w:ascii="Times New Roman" w:hAnsi="Times New Roman" w:cs="Times New Roman"/>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8F6672">
        <w:rPr>
          <w:rFonts w:ascii="Times New Roman" w:hAnsi="Times New Roman" w:cs="Times New Roman"/>
          <w:sz w:val="28"/>
          <w:szCs w:val="28"/>
        </w:rPr>
        <w:t>муниципального образования</w:t>
      </w:r>
      <w:r w:rsidRPr="008F6672">
        <w:rPr>
          <w:rFonts w:ascii="Times New Roman" w:hAnsi="Times New Roman" w:cs="Times New Roman"/>
          <w:color w:val="000000"/>
          <w:sz w:val="28"/>
          <w:szCs w:val="28"/>
        </w:rPr>
        <w:t>;</w:t>
      </w:r>
    </w:p>
    <w:p w:rsidR="000872D6" w:rsidRPr="008F6672" w:rsidRDefault="000872D6" w:rsidP="000872D6">
      <w:pPr>
        <w:widowControl w:val="0"/>
        <w:spacing w:after="0" w:line="240" w:lineRule="auto"/>
        <w:ind w:firstLine="851"/>
        <w:jc w:val="both"/>
        <w:rPr>
          <w:rFonts w:ascii="Times New Roman" w:eastAsia="Times New Roman" w:hAnsi="Times New Roman" w:cs="Times New Roman"/>
          <w:b/>
          <w:color w:val="FF0000"/>
          <w:sz w:val="28"/>
        </w:rPr>
      </w:pPr>
      <w:r w:rsidRPr="008F6672">
        <w:rPr>
          <w:rFonts w:ascii="Times New Roman" w:hAnsi="Times New Roman" w:cs="Times New Roman"/>
          <w:sz w:val="28"/>
          <w:szCs w:val="28"/>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0872D6" w:rsidRPr="008F6672" w:rsidRDefault="000872D6" w:rsidP="000872D6">
      <w:pPr>
        <w:pStyle w:val="WW-2"/>
        <w:widowControl w:val="0"/>
        <w:suppressAutoHyphens w:val="0"/>
        <w:spacing w:line="240" w:lineRule="auto"/>
        <w:ind w:firstLine="851"/>
        <w:jc w:val="both"/>
        <w:rPr>
          <w:sz w:val="28"/>
          <w:szCs w:val="28"/>
        </w:rPr>
      </w:pPr>
      <w:r w:rsidRPr="008F6672">
        <w:rPr>
          <w:sz w:val="28"/>
          <w:szCs w:val="28"/>
        </w:rPr>
        <w:t xml:space="preserve">13) утраты поселением статуса муниципального образования в связи с </w:t>
      </w:r>
      <w:r w:rsidRPr="008F6672">
        <w:rPr>
          <w:sz w:val="28"/>
          <w:szCs w:val="28"/>
        </w:rPr>
        <w:lastRenderedPageBreak/>
        <w:t xml:space="preserve">его объединением с городским округом; </w:t>
      </w:r>
    </w:p>
    <w:p w:rsidR="000872D6" w:rsidRPr="008F6672" w:rsidRDefault="000872D6" w:rsidP="000872D6">
      <w:pPr>
        <w:widowControl w:val="0"/>
        <w:tabs>
          <w:tab w:val="left" w:pos="-15"/>
        </w:tabs>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872D6" w:rsidRPr="008F6672" w:rsidRDefault="000872D6" w:rsidP="000872D6">
      <w:pPr>
        <w:widowControl w:val="0"/>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15) призыва на военную службу или направления на заменяющую ее альтернативную гражданскую службу;</w:t>
      </w:r>
    </w:p>
    <w:p w:rsidR="000872D6" w:rsidRPr="008F6672" w:rsidRDefault="000872D6" w:rsidP="000872D6">
      <w:pPr>
        <w:widowControl w:val="0"/>
        <w:tabs>
          <w:tab w:val="left" w:pos="-15"/>
        </w:tabs>
        <w:spacing w:after="0" w:line="240" w:lineRule="auto"/>
        <w:ind w:firstLine="851"/>
        <w:jc w:val="both"/>
        <w:rPr>
          <w:rFonts w:ascii="Times New Roman" w:hAnsi="Times New Roman" w:cs="Times New Roman"/>
          <w:sz w:val="28"/>
          <w:szCs w:val="28"/>
        </w:rPr>
      </w:pPr>
      <w:proofErr w:type="gramStart"/>
      <w:r w:rsidRPr="008F6672">
        <w:rPr>
          <w:rFonts w:ascii="Times New Roman" w:hAnsi="Times New Roman" w:cs="Times New Roman"/>
          <w:sz w:val="28"/>
          <w:szCs w:val="28"/>
        </w:rPr>
        <w:t xml:space="preserve">16) несоблюдения ограничений, запретов, неисполнения обязанностей, установленных Федеральным </w:t>
      </w:r>
      <w:hyperlink r:id="rId13" w:history="1">
        <w:r w:rsidRPr="008F6672">
          <w:rPr>
            <w:rFonts w:ascii="Times New Roman" w:hAnsi="Times New Roman" w:cs="Times New Roman"/>
            <w:sz w:val="28"/>
            <w:szCs w:val="28"/>
          </w:rPr>
          <w:t>законом</w:t>
        </w:r>
      </w:hyperlink>
      <w:r w:rsidRPr="008F6672">
        <w:rPr>
          <w:rFonts w:ascii="Times New Roman" w:hAnsi="Times New Roman" w:cs="Times New Roman"/>
          <w:sz w:val="28"/>
          <w:szCs w:val="28"/>
        </w:rPr>
        <w:t xml:space="preserve"> от 25.12.2008 № 273-ФЗ «О противодействии коррупции», Федеральным </w:t>
      </w:r>
      <w:hyperlink r:id="rId14" w:history="1">
        <w:r w:rsidRPr="008F6672">
          <w:rPr>
            <w:rFonts w:ascii="Times New Roman" w:hAnsi="Times New Roman" w:cs="Times New Roman"/>
            <w:sz w:val="28"/>
            <w:szCs w:val="28"/>
          </w:rPr>
          <w:t>законом</w:t>
        </w:r>
      </w:hyperlink>
      <w:r w:rsidRPr="008F6672">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8F6672">
          <w:rPr>
            <w:rFonts w:ascii="Times New Roman" w:hAnsi="Times New Roman" w:cs="Times New Roman"/>
            <w:sz w:val="28"/>
            <w:szCs w:val="28"/>
          </w:rPr>
          <w:t>законом</w:t>
        </w:r>
      </w:hyperlink>
      <w:r w:rsidRPr="008F6672">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Pr="008F6672">
        <w:rPr>
          <w:rFonts w:ascii="Times New Roman" w:hAnsi="Times New Roman" w:cs="Times New Roman"/>
          <w:b/>
          <w:sz w:val="28"/>
          <w:szCs w:val="28"/>
        </w:rPr>
        <w:t xml:space="preserve"> </w:t>
      </w:r>
      <w:r w:rsidRPr="008F6672">
        <w:rPr>
          <w:rFonts w:ascii="Times New Roman" w:hAnsi="Times New Roman" w:cs="Times New Roman"/>
          <w:sz w:val="28"/>
          <w:szCs w:val="28"/>
        </w:rPr>
        <w:t>за</w:t>
      </w:r>
      <w:proofErr w:type="gramEnd"/>
      <w:r w:rsidRPr="008F6672">
        <w:rPr>
          <w:rFonts w:ascii="Times New Roman" w:hAnsi="Times New Roman" w:cs="Times New Roman"/>
          <w:sz w:val="28"/>
          <w:szCs w:val="28"/>
        </w:rPr>
        <w:t xml:space="preserve"> пределами территории Российской Федерации, владеть и</w:t>
      </w:r>
      <w:r w:rsidRPr="008F6672">
        <w:rPr>
          <w:rFonts w:ascii="Times New Roman" w:hAnsi="Times New Roman" w:cs="Times New Roman"/>
          <w:b/>
          <w:sz w:val="28"/>
          <w:szCs w:val="28"/>
        </w:rPr>
        <w:t xml:space="preserve"> </w:t>
      </w:r>
      <w:r w:rsidRPr="008F6672">
        <w:rPr>
          <w:rFonts w:ascii="Times New Roman" w:hAnsi="Times New Roman" w:cs="Times New Roman"/>
          <w:sz w:val="28"/>
          <w:szCs w:val="28"/>
        </w:rPr>
        <w:t>(или) пользоваться иностранными финансовыми инструментами»;</w:t>
      </w:r>
    </w:p>
    <w:p w:rsidR="000872D6" w:rsidRPr="008F6672" w:rsidRDefault="000872D6" w:rsidP="00525E23">
      <w:pPr>
        <w:autoSpaceDE w:val="0"/>
        <w:autoSpaceDN w:val="0"/>
        <w:adjustRightInd w:val="0"/>
        <w:spacing w:after="0" w:line="240" w:lineRule="auto"/>
        <w:ind w:firstLine="851"/>
        <w:jc w:val="both"/>
        <w:rPr>
          <w:rFonts w:ascii="Times New Roman" w:hAnsi="Times New Roman" w:cs="Times New Roman"/>
          <w:color w:val="7030A0"/>
          <w:sz w:val="28"/>
          <w:szCs w:val="28"/>
        </w:rPr>
      </w:pPr>
      <w:r w:rsidRPr="008F6672">
        <w:rPr>
          <w:rFonts w:ascii="Times New Roman" w:hAnsi="Times New Roman" w:cs="Times New Roman"/>
          <w:sz w:val="28"/>
          <w:szCs w:val="28"/>
        </w:rPr>
        <w:t>17) несоблюдения ограничений</w:t>
      </w:r>
      <w:r w:rsidRPr="008F6672">
        <w:rPr>
          <w:rFonts w:ascii="Times New Roman" w:eastAsia="Calibri" w:hAnsi="Times New Roman" w:cs="Times New Roman"/>
          <w:sz w:val="28"/>
          <w:szCs w:val="28"/>
          <w:lang w:eastAsia="ru-RU"/>
        </w:rPr>
        <w:t xml:space="preserve">, установленных </w:t>
      </w:r>
      <w:r w:rsidRPr="008F667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0872D6" w:rsidRPr="008F6672"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8F6672">
        <w:rPr>
          <w:rFonts w:ascii="Times New Roman" w:eastAsia="Calibri" w:hAnsi="Times New Roman" w:cs="Times New Roman"/>
          <w:sz w:val="28"/>
          <w:szCs w:val="28"/>
        </w:rPr>
        <w:t xml:space="preserve">2. Полномочия </w:t>
      </w:r>
      <w:r w:rsidRPr="008F6672">
        <w:rPr>
          <w:rFonts w:ascii="Times New Roman" w:hAnsi="Times New Roman" w:cs="Times New Roman"/>
          <w:sz w:val="28"/>
          <w:szCs w:val="28"/>
        </w:rPr>
        <w:t>главы поселения</w:t>
      </w:r>
      <w:r w:rsidRPr="008F6672">
        <w:rPr>
          <w:rFonts w:ascii="Times New Roman" w:eastAsia="Calibri" w:hAnsi="Times New Roman" w:cs="Times New Roman"/>
          <w:sz w:val="28"/>
          <w:szCs w:val="28"/>
        </w:rPr>
        <w:t xml:space="preserve"> прекращаются досрочно также в иных случаях, установленных Федеральным </w:t>
      </w:r>
      <w:hyperlink r:id="rId16" w:history="1">
        <w:r w:rsidRPr="008F6672">
          <w:rPr>
            <w:rFonts w:ascii="Times New Roman" w:eastAsia="Calibri" w:hAnsi="Times New Roman" w:cs="Times New Roman"/>
            <w:sz w:val="28"/>
            <w:szCs w:val="28"/>
          </w:rPr>
          <w:t>законом</w:t>
        </w:r>
      </w:hyperlink>
      <w:r w:rsidRPr="008F6672">
        <w:rPr>
          <w:rFonts w:ascii="Times New Roman" w:eastAsia="Calibri" w:hAnsi="Times New Roman" w:cs="Times New Roman"/>
          <w:sz w:val="28"/>
          <w:szCs w:val="28"/>
        </w:rPr>
        <w:t xml:space="preserve"> </w:t>
      </w:r>
      <w:r w:rsidRPr="008F6672">
        <w:rPr>
          <w:rFonts w:ascii="Times New Roman" w:hAnsi="Times New Roman" w:cs="Times New Roman"/>
          <w:sz w:val="28"/>
          <w:szCs w:val="28"/>
        </w:rPr>
        <w:t>от 06.10.2003</w:t>
      </w:r>
      <w:r w:rsidRPr="008F6672">
        <w:rPr>
          <w:rFonts w:ascii="Times New Roman" w:hAnsi="Times New Roman" w:cs="Times New Roman"/>
          <w:sz w:val="28"/>
          <w:szCs w:val="28"/>
          <w:vertAlign w:val="superscript"/>
        </w:rPr>
        <w:t xml:space="preserve"> </w:t>
      </w:r>
      <w:r w:rsidRPr="008F667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8F6672">
        <w:rPr>
          <w:rFonts w:ascii="Times New Roman" w:eastAsia="Calibri" w:hAnsi="Times New Roman" w:cs="Times New Roman"/>
          <w:sz w:val="28"/>
          <w:szCs w:val="28"/>
        </w:rPr>
        <w:t>и иными федеральными законами.</w:t>
      </w:r>
    </w:p>
    <w:p w:rsidR="000872D6" w:rsidRPr="008F6672" w:rsidRDefault="000872D6" w:rsidP="000872D6">
      <w:pPr>
        <w:pStyle w:val="ConsNormal"/>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3. Глава поселения</w:t>
      </w:r>
      <w:r w:rsidRPr="008F6672">
        <w:rPr>
          <w:rFonts w:ascii="Times New Roman" w:eastAsia="Calibri" w:hAnsi="Times New Roman" w:cs="Times New Roman"/>
          <w:kern w:val="0"/>
          <w:sz w:val="28"/>
          <w:szCs w:val="28"/>
        </w:rPr>
        <w:t xml:space="preserve"> </w:t>
      </w:r>
      <w:r w:rsidRPr="008F6672">
        <w:rPr>
          <w:rFonts w:ascii="Times New Roman" w:hAnsi="Times New Roman" w:cs="Times New Roman"/>
          <w:sz w:val="28"/>
          <w:szCs w:val="28"/>
        </w:rPr>
        <w:t xml:space="preserve">направляет заявление об </w:t>
      </w:r>
      <w:r w:rsidRPr="008F6672">
        <w:rPr>
          <w:rFonts w:ascii="Times New Roman" w:hAnsi="Times New Roman" w:cs="Times New Roman"/>
          <w:color w:val="000000"/>
          <w:sz w:val="28"/>
          <w:szCs w:val="28"/>
        </w:rPr>
        <w:t>отставке по собственному желанию</w:t>
      </w:r>
      <w:r w:rsidRPr="008F6672">
        <w:rPr>
          <w:rFonts w:ascii="Times New Roman" w:hAnsi="Times New Roman" w:cs="Times New Roman"/>
          <w:sz w:val="28"/>
          <w:szCs w:val="28"/>
        </w:rPr>
        <w:t xml:space="preserve"> в Совет. Прекращение полномочий главы поселения</w:t>
      </w:r>
      <w:r w:rsidRPr="008F6672">
        <w:rPr>
          <w:rFonts w:ascii="Times New Roman" w:eastAsia="Calibri" w:hAnsi="Times New Roman" w:cs="Times New Roman"/>
          <w:kern w:val="0"/>
          <w:sz w:val="28"/>
          <w:szCs w:val="28"/>
        </w:rPr>
        <w:t xml:space="preserve"> </w:t>
      </w:r>
      <w:r w:rsidRPr="008F6672">
        <w:rPr>
          <w:rFonts w:ascii="Times New Roman" w:hAnsi="Times New Roman" w:cs="Times New Roman"/>
          <w:sz w:val="28"/>
          <w:szCs w:val="28"/>
        </w:rPr>
        <w:t xml:space="preserve">в результате </w:t>
      </w:r>
      <w:r w:rsidRPr="008F6672">
        <w:rPr>
          <w:rFonts w:ascii="Times New Roman" w:hAnsi="Times New Roman" w:cs="Times New Roman"/>
          <w:color w:val="000000"/>
          <w:sz w:val="28"/>
          <w:szCs w:val="28"/>
        </w:rPr>
        <w:t>отставки по собственному желанию</w:t>
      </w:r>
      <w:r w:rsidRPr="008F6672">
        <w:rPr>
          <w:rFonts w:ascii="Times New Roman" w:hAnsi="Times New Roman" w:cs="Times New Roman"/>
          <w:sz w:val="28"/>
          <w:szCs w:val="28"/>
        </w:rPr>
        <w:t xml:space="preserve"> оформляется решением Совета в срок не позднее 30 календарных дней со дня подачи заявления.</w:t>
      </w:r>
    </w:p>
    <w:p w:rsidR="000872D6" w:rsidRPr="008F6672" w:rsidRDefault="000872D6" w:rsidP="000872D6">
      <w:pPr>
        <w:pStyle w:val="ConsNormal"/>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Если Совет не примет решение в установленный срок, то полномочия главы поселения</w:t>
      </w:r>
      <w:r w:rsidRPr="008F6672">
        <w:rPr>
          <w:rFonts w:ascii="Times New Roman" w:eastAsia="Calibri" w:hAnsi="Times New Roman" w:cs="Times New Roman"/>
          <w:kern w:val="0"/>
          <w:sz w:val="28"/>
          <w:szCs w:val="28"/>
        </w:rPr>
        <w:t xml:space="preserve"> </w:t>
      </w:r>
      <w:r w:rsidRPr="008F6672">
        <w:rPr>
          <w:rFonts w:ascii="Times New Roman" w:hAnsi="Times New Roman" w:cs="Times New Roman"/>
          <w:sz w:val="28"/>
          <w:szCs w:val="28"/>
        </w:rPr>
        <w:t>считаются прекращенными со следующего дня по истечении указанного срока.</w:t>
      </w:r>
    </w:p>
    <w:p w:rsidR="000872D6" w:rsidRPr="008F6672" w:rsidRDefault="000872D6" w:rsidP="000872D6">
      <w:pPr>
        <w:pStyle w:val="ConsNormal"/>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Заявление главы поселения</w:t>
      </w:r>
      <w:r w:rsidRPr="008F6672">
        <w:rPr>
          <w:rFonts w:ascii="Times New Roman" w:eastAsia="Calibri" w:hAnsi="Times New Roman" w:cs="Times New Roman"/>
          <w:kern w:val="0"/>
          <w:sz w:val="28"/>
          <w:szCs w:val="28"/>
        </w:rPr>
        <w:t xml:space="preserve"> </w:t>
      </w:r>
      <w:r w:rsidRPr="008F6672">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0872D6" w:rsidRPr="008F6672" w:rsidRDefault="000872D6" w:rsidP="000872D6">
      <w:pPr>
        <w:tabs>
          <w:tab w:val="left" w:pos="142"/>
        </w:tabs>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В случаях, предусмотренных пунктами 1, 5-9, 11,15-17 части 1 настоящей статьи, полномочия главы поселения</w:t>
      </w:r>
      <w:r w:rsidRPr="008F6672">
        <w:rPr>
          <w:rFonts w:ascii="Times New Roman" w:eastAsia="Calibri" w:hAnsi="Times New Roman" w:cs="Times New Roman"/>
          <w:sz w:val="28"/>
          <w:szCs w:val="28"/>
        </w:rPr>
        <w:t xml:space="preserve"> </w:t>
      </w:r>
      <w:r w:rsidRPr="008F6672">
        <w:rPr>
          <w:rFonts w:ascii="Times New Roman" w:hAnsi="Times New Roman" w:cs="Times New Roman"/>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0872D6" w:rsidRPr="008F6672" w:rsidRDefault="000872D6" w:rsidP="000872D6">
      <w:pPr>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В случаях, предусмотренных пунктами 3, 4, 12-14 части 1 настоящей статьи, полномочия главы поселения</w:t>
      </w:r>
      <w:r w:rsidRPr="008F6672">
        <w:rPr>
          <w:rFonts w:ascii="Times New Roman" w:eastAsia="Calibri" w:hAnsi="Times New Roman" w:cs="Times New Roman"/>
          <w:sz w:val="28"/>
          <w:szCs w:val="28"/>
        </w:rPr>
        <w:t xml:space="preserve"> </w:t>
      </w:r>
      <w:r w:rsidRPr="008F6672">
        <w:rPr>
          <w:rFonts w:ascii="Times New Roman" w:hAnsi="Times New Roman" w:cs="Times New Roman"/>
          <w:sz w:val="28"/>
          <w:szCs w:val="28"/>
        </w:rPr>
        <w:t>прекращаются  со дня вступления в силу соответствующего правового акта, или срока, указанного в нем.</w:t>
      </w:r>
    </w:p>
    <w:p w:rsidR="000872D6" w:rsidRPr="008F6672" w:rsidRDefault="000872D6" w:rsidP="000872D6">
      <w:pPr>
        <w:pStyle w:val="ConsNormal"/>
        <w:spacing w:after="0" w:line="240" w:lineRule="auto"/>
        <w:ind w:firstLine="851"/>
        <w:jc w:val="both"/>
        <w:rPr>
          <w:rFonts w:ascii="Times New Roman" w:hAnsi="Times New Roman" w:cs="Times New Roman"/>
          <w:sz w:val="28"/>
          <w:szCs w:val="28"/>
        </w:rPr>
      </w:pPr>
      <w:r w:rsidRPr="008F6672">
        <w:rPr>
          <w:rFonts w:ascii="Times New Roman" w:hAnsi="Times New Roman" w:cs="Times New Roman"/>
          <w:sz w:val="28"/>
          <w:szCs w:val="28"/>
        </w:rPr>
        <w:t>В случае, предусмотренном пунктом 10 части 1 настоящей статьи, полномочия главы поселения</w:t>
      </w:r>
      <w:r w:rsidRPr="008F6672">
        <w:rPr>
          <w:rFonts w:ascii="Times New Roman" w:eastAsia="Calibri" w:hAnsi="Times New Roman" w:cs="Times New Roman"/>
          <w:kern w:val="0"/>
          <w:sz w:val="28"/>
          <w:szCs w:val="28"/>
        </w:rPr>
        <w:t xml:space="preserve"> </w:t>
      </w:r>
      <w:r w:rsidRPr="008F6672">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872D6" w:rsidRPr="008F6672" w:rsidRDefault="000872D6" w:rsidP="000872D6">
      <w:pPr>
        <w:numPr>
          <w:ilvl w:val="0"/>
          <w:numId w:val="4"/>
        </w:numPr>
        <w:tabs>
          <w:tab w:val="clear" w:pos="720"/>
          <w:tab w:val="num" w:pos="0"/>
        </w:tabs>
        <w:autoSpaceDE w:val="0"/>
        <w:autoSpaceDN w:val="0"/>
        <w:adjustRightInd w:val="0"/>
        <w:spacing w:after="0" w:line="240" w:lineRule="auto"/>
        <w:ind w:left="0" w:firstLine="360"/>
        <w:jc w:val="both"/>
        <w:rPr>
          <w:rFonts w:ascii="Times New Roman" w:eastAsia="Calibri" w:hAnsi="Times New Roman" w:cs="Times New Roman"/>
          <w:sz w:val="28"/>
          <w:szCs w:val="28"/>
        </w:rPr>
      </w:pPr>
      <w:r w:rsidRPr="008F6672">
        <w:rPr>
          <w:rFonts w:ascii="Times New Roman" w:eastAsia="Calibri" w:hAnsi="Times New Roman" w:cs="Times New Roman"/>
          <w:sz w:val="28"/>
          <w:szCs w:val="28"/>
        </w:rPr>
        <w:lastRenderedPageBreak/>
        <w:t>В случае досрочного прекращения полномочий главы поселения Советом принимается решение о назначении конкурса по отбору кандидатур на должность главы поселения не позднее чем через 10 дней со дня досрочного прекращения полномочий главы поселения.</w:t>
      </w:r>
    </w:p>
    <w:p w:rsidR="000872D6" w:rsidRPr="008F6672" w:rsidRDefault="000872D6" w:rsidP="000872D6">
      <w:pPr>
        <w:numPr>
          <w:ilvl w:val="0"/>
          <w:numId w:val="4"/>
        </w:numPr>
        <w:tabs>
          <w:tab w:val="clear" w:pos="720"/>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8F6672">
        <w:rPr>
          <w:rFonts w:ascii="Times New Roman" w:eastAsia="Times New Roman" w:hAnsi="Times New Roman" w:cs="Times New Roman"/>
          <w:sz w:val="28"/>
          <w:szCs w:val="28"/>
          <w:lang w:eastAsia="ru-RU"/>
        </w:rPr>
        <w:t xml:space="preserve"> В случае</w:t>
      </w:r>
      <w:proofErr w:type="gramStart"/>
      <w:r w:rsidRPr="008F6672">
        <w:rPr>
          <w:rFonts w:ascii="Times New Roman" w:eastAsia="Times New Roman" w:hAnsi="Times New Roman" w:cs="Times New Roman"/>
          <w:sz w:val="28"/>
          <w:szCs w:val="28"/>
          <w:lang w:eastAsia="ru-RU"/>
        </w:rPr>
        <w:t>,</w:t>
      </w:r>
      <w:proofErr w:type="gramEnd"/>
      <w:r w:rsidRPr="008F6672">
        <w:rPr>
          <w:rFonts w:ascii="Times New Roman" w:eastAsia="Times New Roman" w:hAnsi="Times New Roman" w:cs="Times New Roman"/>
          <w:sz w:val="28"/>
          <w:szCs w:val="28"/>
          <w:lang w:eastAsia="ru-RU"/>
        </w:rPr>
        <w:t xml:space="preserve"> если избранный Советом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главы поселения до вступления решения суда в законную силу.</w:t>
      </w:r>
    </w:p>
    <w:p w:rsidR="000872D6" w:rsidRPr="008F6672" w:rsidRDefault="000872D6" w:rsidP="000872D6">
      <w:pPr>
        <w:autoSpaceDE w:val="0"/>
        <w:autoSpaceDN w:val="0"/>
        <w:adjustRightInd w:val="0"/>
        <w:spacing w:after="0" w:line="240" w:lineRule="auto"/>
        <w:ind w:left="720"/>
        <w:jc w:val="both"/>
        <w:rPr>
          <w:rFonts w:ascii="Times New Roman" w:eastAsia="Calibri" w:hAnsi="Times New Roman" w:cs="Times New Roman"/>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 xml:space="preserve">Статья 34. Гарантии осуществления полномочий главы поселения, депутата Совета </w:t>
      </w:r>
    </w:p>
    <w:p w:rsidR="000872D6" w:rsidRPr="00F338D6" w:rsidRDefault="000872D6" w:rsidP="000872D6">
      <w:pPr>
        <w:widowControl w:val="0"/>
        <w:spacing w:after="0" w:line="240" w:lineRule="auto"/>
        <w:ind w:firstLine="851"/>
        <w:jc w:val="both"/>
        <w:rPr>
          <w:rFonts w:ascii="Times New Roman" w:eastAsia="Arial" w:hAnsi="Times New Roman" w:cs="Times New Roman"/>
          <w:sz w:val="28"/>
          <w:szCs w:val="28"/>
        </w:rPr>
      </w:pPr>
      <w:r w:rsidRPr="00F338D6">
        <w:rPr>
          <w:rFonts w:ascii="Times New Roman" w:eastAsia="Arial" w:hAnsi="Times New Roman" w:cs="Times New Roman"/>
          <w:sz w:val="28"/>
          <w:szCs w:val="28"/>
        </w:rPr>
        <w:t>1. Главе поселения гарантируются:</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условия работы, обеспечивающие исполнение им своих полномочий;</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право на своевременное и в полном объеме получение денежного содержания;</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28 календарных дней.</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Ежегодный дополнительный оплачиваемый отпуск за </w:t>
      </w:r>
      <w:r w:rsidRPr="00F338D6">
        <w:rPr>
          <w:rFonts w:ascii="Times New Roman" w:hAnsi="Times New Roman" w:cs="Times New Roman"/>
          <w:sz w:val="28"/>
          <w:szCs w:val="28"/>
        </w:rPr>
        <w:lastRenderedPageBreak/>
        <w:t>ненормированный рабочий день предоставляется главе поселения продолжительностью 17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F338D6">
        <w:rPr>
          <w:rFonts w:ascii="Times New Roman" w:hAnsi="Times New Roman" w:cs="Times New Roman"/>
          <w:sz w:val="28"/>
          <w:szCs w:val="28"/>
        </w:rPr>
        <w:t>определенными</w:t>
      </w:r>
      <w:proofErr w:type="gramEnd"/>
      <w:r w:rsidRPr="00F338D6">
        <w:rPr>
          <w:rFonts w:ascii="Times New Roman" w:hAnsi="Times New Roman" w:cs="Times New Roman"/>
          <w:sz w:val="28"/>
          <w:szCs w:val="28"/>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0872D6" w:rsidRPr="00F338D6" w:rsidRDefault="000872D6" w:rsidP="000872D6">
      <w:pPr>
        <w:pStyle w:val="af5"/>
        <w:widowControl w:val="0"/>
        <w:suppressAutoHyphens w:val="0"/>
        <w:spacing w:line="240" w:lineRule="auto"/>
        <w:ind w:firstLine="851"/>
        <w:jc w:val="both"/>
        <w:rPr>
          <w:b/>
          <w:sz w:val="28"/>
          <w:szCs w:val="28"/>
        </w:rPr>
      </w:pPr>
    </w:p>
    <w:p w:rsidR="000872D6" w:rsidRPr="00F338D6" w:rsidRDefault="000872D6" w:rsidP="000872D6">
      <w:pPr>
        <w:pStyle w:val="af5"/>
        <w:widowControl w:val="0"/>
        <w:suppressAutoHyphens w:val="0"/>
        <w:spacing w:line="240" w:lineRule="auto"/>
        <w:ind w:firstLine="851"/>
        <w:jc w:val="both"/>
        <w:rPr>
          <w:b/>
          <w:sz w:val="28"/>
          <w:szCs w:val="28"/>
        </w:rPr>
      </w:pPr>
      <w:r w:rsidRPr="00F338D6">
        <w:rPr>
          <w:b/>
          <w:sz w:val="28"/>
          <w:szCs w:val="28"/>
        </w:rPr>
        <w:t>Статья 35. Администрация поселения</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F338D6">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F338D6">
        <w:rPr>
          <w:rFonts w:ascii="Times New Roman" w:hAnsi="Times New Roman" w:cs="Times New Roman"/>
          <w:sz w:val="28"/>
          <w:szCs w:val="28"/>
        </w:rPr>
        <w:t xml:space="preserve">федеральными законами и </w:t>
      </w:r>
      <w:r w:rsidRPr="00F338D6">
        <w:rPr>
          <w:rFonts w:ascii="Times New Roman" w:eastAsia="Times New Roman" w:hAnsi="Times New Roman" w:cs="Times New Roman"/>
          <w:kern w:val="0"/>
          <w:sz w:val="28"/>
          <w:szCs w:val="28"/>
          <w:lang w:eastAsia="ru-RU"/>
        </w:rPr>
        <w:t>законами Краснодарского края.</w:t>
      </w:r>
      <w:r w:rsidRPr="00F338D6">
        <w:rPr>
          <w:rFonts w:ascii="Times New Roman" w:hAnsi="Times New Roman" w:cs="Times New Roman"/>
          <w:sz w:val="28"/>
          <w:szCs w:val="28"/>
        </w:rPr>
        <w:t xml:space="preserve"> Наименования «администрация Туапсинского городского поселения Туапсинского района» и «администрация города Туапсе» равнозначны.</w:t>
      </w:r>
    </w:p>
    <w:p w:rsidR="000872D6" w:rsidRPr="00F338D6" w:rsidRDefault="000872D6" w:rsidP="000872D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2. Администрация обладает правами юридического лица. </w:t>
      </w:r>
    </w:p>
    <w:p w:rsidR="000872D6" w:rsidRPr="00F338D6" w:rsidRDefault="000872D6" w:rsidP="000872D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0872D6" w:rsidRPr="00F338D6" w:rsidRDefault="000872D6" w:rsidP="000872D6">
      <w:pPr>
        <w:pStyle w:val="ConsNormal"/>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4. Администрацией руководит глава поселения на принципах единоначалия. </w:t>
      </w:r>
    </w:p>
    <w:p w:rsidR="000872D6" w:rsidRPr="00F338D6" w:rsidRDefault="000872D6" w:rsidP="000872D6">
      <w:pPr>
        <w:pStyle w:val="ConsNormal"/>
        <w:autoSpaceDE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Структуру администрации составляют глава поселения, его заместители,</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а также отраслевые (функциональные) и территориальные органы местной администрации.</w:t>
      </w:r>
    </w:p>
    <w:p w:rsidR="000872D6" w:rsidRPr="00F338D6" w:rsidRDefault="000872D6" w:rsidP="000872D6">
      <w:pPr>
        <w:widowControl w:val="0"/>
        <w:tabs>
          <w:tab w:val="left" w:pos="0"/>
        </w:tabs>
        <w:spacing w:after="0" w:line="240" w:lineRule="auto"/>
        <w:ind w:right="-159" w:firstLine="851"/>
        <w:jc w:val="both"/>
        <w:rPr>
          <w:rFonts w:ascii="Times New Roman" w:hAnsi="Times New Roman" w:cs="Times New Roman"/>
          <w:sz w:val="28"/>
          <w:szCs w:val="28"/>
        </w:rPr>
      </w:pPr>
    </w:p>
    <w:p w:rsidR="000872D6" w:rsidRPr="00F338D6" w:rsidRDefault="000872D6" w:rsidP="000872D6">
      <w:pPr>
        <w:widowControl w:val="0"/>
        <w:tabs>
          <w:tab w:val="left" w:pos="0"/>
        </w:tabs>
        <w:spacing w:after="0" w:line="240" w:lineRule="auto"/>
        <w:ind w:right="-159" w:firstLine="851"/>
        <w:jc w:val="both"/>
        <w:rPr>
          <w:rFonts w:ascii="Times New Roman" w:hAnsi="Times New Roman" w:cs="Times New Roman"/>
          <w:b/>
          <w:sz w:val="28"/>
          <w:szCs w:val="28"/>
        </w:rPr>
      </w:pPr>
      <w:r w:rsidRPr="00F338D6">
        <w:rPr>
          <w:rFonts w:ascii="Times New Roman" w:hAnsi="Times New Roman" w:cs="Times New Roman"/>
          <w:b/>
          <w:sz w:val="28"/>
          <w:szCs w:val="28"/>
        </w:rPr>
        <w:t xml:space="preserve">Статья 36. Бюджетные полномочия администрации </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lastRenderedPageBreak/>
        <w:t>Администрация осуществляет следующие бюджетные полномочия: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 обеспечивает составление и  представление в Совет проект местного бюджета, а также проекты программ </w:t>
      </w:r>
      <w:r w:rsidRPr="00F338D6">
        <w:rPr>
          <w:rFonts w:ascii="Times New Roman" w:hAnsi="Times New Roman" w:cs="Times New Roman"/>
          <w:bCs/>
          <w:sz w:val="28"/>
          <w:szCs w:val="28"/>
        </w:rPr>
        <w:t xml:space="preserve">комплексного </w:t>
      </w:r>
      <w:r w:rsidRPr="00F338D6">
        <w:rPr>
          <w:rFonts w:ascii="Times New Roman" w:hAnsi="Times New Roman" w:cs="Times New Roman"/>
          <w:sz w:val="28"/>
          <w:szCs w:val="28"/>
        </w:rPr>
        <w:t>социально-экономического развития поселения;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Pr="00F338D6">
        <w:rPr>
          <w:rFonts w:ascii="Times New Roman" w:hAnsi="Times New Roman" w:cs="Times New Roman"/>
          <w:bCs/>
          <w:sz w:val="28"/>
          <w:szCs w:val="28"/>
        </w:rPr>
        <w:t xml:space="preserve">комплексного </w:t>
      </w:r>
      <w:r w:rsidRPr="00F338D6">
        <w:rPr>
          <w:rFonts w:ascii="Times New Roman" w:hAnsi="Times New Roman" w:cs="Times New Roman"/>
          <w:sz w:val="28"/>
          <w:szCs w:val="28"/>
        </w:rPr>
        <w:t>социально-экономического развития для представления их в Совет;</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осуществляет муниципальные заимствования,</w:t>
      </w:r>
      <w:r w:rsidRPr="00F338D6">
        <w:rPr>
          <w:rFonts w:ascii="Times New Roman" w:eastAsia="Times New Roman" w:hAnsi="Times New Roman" w:cs="Times New Roman"/>
          <w:b/>
          <w:sz w:val="28"/>
          <w:szCs w:val="28"/>
          <w:lang w:eastAsia="ru-RU"/>
        </w:rPr>
        <w:t xml:space="preserve"> </w:t>
      </w:r>
      <w:r w:rsidRPr="00F338D6">
        <w:rPr>
          <w:rFonts w:ascii="Times New Roman" w:hAnsi="Times New Roman" w:cs="Times New Roman"/>
          <w:sz w:val="28"/>
          <w:szCs w:val="28"/>
        </w:rPr>
        <w:t>управление муниципальным долгом</w:t>
      </w:r>
      <w:r w:rsidRPr="00F338D6">
        <w:rPr>
          <w:rFonts w:ascii="Times New Roman" w:eastAsia="Times New Roman" w:hAnsi="Times New Roman" w:cs="Times New Roman"/>
          <w:sz w:val="28"/>
          <w:szCs w:val="28"/>
          <w:lang w:eastAsia="ru-RU"/>
        </w:rPr>
        <w:t xml:space="preserve"> и управление муниципальными активами,</w:t>
      </w:r>
      <w:r w:rsidRPr="00F338D6">
        <w:rPr>
          <w:rFonts w:ascii="Times New Roman" w:hAnsi="Times New Roman" w:cs="Times New Roman"/>
          <w:sz w:val="28"/>
          <w:szCs w:val="28"/>
        </w:rPr>
        <w:t xml:space="preserve"> </w:t>
      </w:r>
      <w:r w:rsidRPr="00F338D6">
        <w:rPr>
          <w:rFonts w:ascii="Times New Roman" w:eastAsia="Times New Roman" w:hAnsi="Times New Roman" w:cs="Times New Roman"/>
          <w:sz w:val="28"/>
          <w:szCs w:val="28"/>
          <w:lang w:eastAsia="ru-RU"/>
        </w:rPr>
        <w:t>предоставляет муниципальные гарантии, бюджетные кредиты;</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hAnsi="Times New Roman" w:cs="Times New Roman"/>
          <w:sz w:val="28"/>
          <w:szCs w:val="28"/>
        </w:rPr>
        <w:t xml:space="preserve">5) устанавливает порядок принятия решений о разработке </w:t>
      </w:r>
      <w:r w:rsidRPr="00F338D6">
        <w:rPr>
          <w:rFonts w:ascii="Times New Roman" w:eastAsia="Times New Roman" w:hAnsi="Times New Roman" w:cs="Times New Roman"/>
          <w:sz w:val="28"/>
          <w:szCs w:val="28"/>
          <w:lang w:eastAsia="ru-RU"/>
        </w:rPr>
        <w:t>муниципальных программ, их формирования и реализации;</w:t>
      </w:r>
    </w:p>
    <w:p w:rsidR="000872D6" w:rsidRPr="00F338D6" w:rsidRDefault="000872D6" w:rsidP="000872D6">
      <w:pPr>
        <w:widowControl w:val="0"/>
        <w:tabs>
          <w:tab w:val="left" w:pos="0"/>
        </w:tabs>
        <w:spacing w:after="0" w:line="240" w:lineRule="auto"/>
        <w:ind w:right="-2" w:firstLine="851"/>
        <w:jc w:val="both"/>
        <w:rPr>
          <w:rFonts w:ascii="Times New Roman" w:hAnsi="Times New Roman" w:cs="Times New Roman"/>
          <w:sz w:val="28"/>
          <w:szCs w:val="28"/>
        </w:rPr>
      </w:pPr>
      <w:r w:rsidRPr="00F338D6">
        <w:rPr>
          <w:rFonts w:ascii="Times New Roman" w:hAnsi="Times New Roman" w:cs="Times New Roman"/>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0872D6" w:rsidRPr="00F338D6" w:rsidRDefault="000872D6" w:rsidP="000872D6">
      <w:pPr>
        <w:widowControl w:val="0"/>
        <w:tabs>
          <w:tab w:val="left" w:pos="0"/>
        </w:tabs>
        <w:spacing w:after="0" w:line="240" w:lineRule="auto"/>
        <w:ind w:right="-2" w:firstLine="851"/>
        <w:jc w:val="both"/>
        <w:rPr>
          <w:rFonts w:ascii="Times New Roman" w:hAnsi="Times New Roman" w:cs="Times New Roman"/>
          <w:sz w:val="28"/>
          <w:szCs w:val="28"/>
        </w:rPr>
      </w:pPr>
    </w:p>
    <w:p w:rsidR="000872D6" w:rsidRPr="00F338D6" w:rsidRDefault="000872D6" w:rsidP="000872D6">
      <w:pPr>
        <w:widowControl w:val="0"/>
        <w:tabs>
          <w:tab w:val="left" w:pos="0"/>
        </w:tabs>
        <w:spacing w:after="0" w:line="240" w:lineRule="auto"/>
        <w:ind w:right="-2"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0872D6" w:rsidRPr="00F338D6" w:rsidRDefault="000872D6" w:rsidP="000872D6">
      <w:pPr>
        <w:widowControl w:val="0"/>
        <w:tabs>
          <w:tab w:val="left" w:pos="10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 организует в границах поселения </w:t>
      </w:r>
      <w:proofErr w:type="spellStart"/>
      <w:r w:rsidRPr="00F338D6">
        <w:rPr>
          <w:rFonts w:ascii="Times New Roman" w:hAnsi="Times New Roman" w:cs="Times New Roman"/>
          <w:sz w:val="28"/>
          <w:szCs w:val="28"/>
        </w:rPr>
        <w:t>электро</w:t>
      </w:r>
      <w:proofErr w:type="spellEnd"/>
      <w:r w:rsidRPr="00F338D6">
        <w:rPr>
          <w:rFonts w:ascii="Times New Roman" w:hAnsi="Times New Roman" w:cs="Times New Roman"/>
          <w:sz w:val="28"/>
          <w:szCs w:val="28"/>
        </w:rPr>
        <w:t>-, тепл</w:t>
      </w:r>
      <w:proofErr w:type="gramStart"/>
      <w:r w:rsidRPr="00F338D6">
        <w:rPr>
          <w:rFonts w:ascii="Times New Roman" w:hAnsi="Times New Roman" w:cs="Times New Roman"/>
          <w:sz w:val="28"/>
          <w:szCs w:val="28"/>
        </w:rPr>
        <w:t>о-</w:t>
      </w:r>
      <w:proofErr w:type="gramEnd"/>
      <w:r w:rsidRPr="00F338D6">
        <w:rPr>
          <w:rFonts w:ascii="Times New Roman" w:hAnsi="Times New Roman" w:cs="Times New Roman"/>
          <w:sz w:val="28"/>
          <w:szCs w:val="28"/>
        </w:rPr>
        <w:t xml:space="preserve">, </w:t>
      </w:r>
      <w:proofErr w:type="spellStart"/>
      <w:r w:rsidRPr="00F338D6">
        <w:rPr>
          <w:rFonts w:ascii="Times New Roman" w:hAnsi="Times New Roman" w:cs="Times New Roman"/>
          <w:sz w:val="28"/>
          <w:szCs w:val="28"/>
        </w:rPr>
        <w:t>газо</w:t>
      </w:r>
      <w:proofErr w:type="spellEnd"/>
      <w:r w:rsidRPr="00F338D6">
        <w:rPr>
          <w:rFonts w:ascii="Times New Roman" w:hAnsi="Times New Roman" w:cs="Times New Roman"/>
          <w:sz w:val="28"/>
          <w:szCs w:val="28"/>
        </w:rPr>
        <w:t>-,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0872D6" w:rsidRPr="003A0C7D" w:rsidRDefault="000872D6" w:rsidP="000872D6">
      <w:pPr>
        <w:widowControl w:val="0"/>
        <w:spacing w:after="0" w:line="240" w:lineRule="auto"/>
        <w:ind w:firstLine="851"/>
        <w:jc w:val="both"/>
        <w:rPr>
          <w:rStyle w:val="afa"/>
          <w:rFonts w:ascii="Times New Roman" w:hAnsi="Times New Roman" w:cs="Times New Roman"/>
          <w:i w:val="0"/>
          <w:sz w:val="28"/>
          <w:szCs w:val="28"/>
        </w:rPr>
      </w:pPr>
      <w:r w:rsidRPr="003A0C7D">
        <w:rPr>
          <w:rStyle w:val="afa"/>
          <w:rFonts w:ascii="Times New Roman" w:hAnsi="Times New Roman" w:cs="Times New Roman"/>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872D6" w:rsidRPr="003A0C7D" w:rsidRDefault="000872D6" w:rsidP="000872D6">
      <w:pPr>
        <w:widowControl w:val="0"/>
        <w:spacing w:after="0" w:line="240" w:lineRule="auto"/>
        <w:ind w:firstLine="851"/>
        <w:jc w:val="both"/>
        <w:rPr>
          <w:rStyle w:val="afa"/>
          <w:rFonts w:ascii="Times New Roman" w:hAnsi="Times New Roman" w:cs="Times New Roman"/>
          <w:i w:val="0"/>
          <w:sz w:val="28"/>
          <w:szCs w:val="28"/>
        </w:rPr>
      </w:pPr>
      <w:r w:rsidRPr="003A0C7D">
        <w:rPr>
          <w:rStyle w:val="afa"/>
          <w:rFonts w:ascii="Times New Roman" w:hAnsi="Times New Roman" w:cs="Times New Roman"/>
          <w:i w:val="0"/>
          <w:sz w:val="28"/>
          <w:szCs w:val="28"/>
        </w:rPr>
        <w:t>3) утверждает схемы водоснабжения и водоотведения поселений</w:t>
      </w:r>
      <w:bookmarkStart w:id="0" w:name="_GoBack"/>
      <w:bookmarkEnd w:id="0"/>
      <w:r w:rsidRPr="003A0C7D">
        <w:rPr>
          <w:rStyle w:val="afa"/>
          <w:rFonts w:ascii="Times New Roman" w:hAnsi="Times New Roman" w:cs="Times New Roman"/>
          <w:i w:val="0"/>
          <w:sz w:val="28"/>
          <w:szCs w:val="28"/>
        </w:rPr>
        <w:t>;</w:t>
      </w:r>
    </w:p>
    <w:p w:rsidR="000872D6" w:rsidRPr="00F338D6" w:rsidRDefault="000872D6" w:rsidP="000872D6">
      <w:pPr>
        <w:widowControl w:val="0"/>
        <w:tabs>
          <w:tab w:val="left" w:pos="10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0872D6" w:rsidRPr="00F338D6" w:rsidRDefault="000872D6" w:rsidP="000872D6">
      <w:pPr>
        <w:widowControl w:val="0"/>
        <w:tabs>
          <w:tab w:val="left" w:pos="10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5) создает условия массового отдыха жителей поселения и организует обустройство мест массового отдыха населения;</w:t>
      </w:r>
    </w:p>
    <w:p w:rsidR="000872D6" w:rsidRPr="00F338D6" w:rsidRDefault="000872D6" w:rsidP="000872D6">
      <w:pPr>
        <w:widowControl w:val="0"/>
        <w:tabs>
          <w:tab w:val="left" w:pos="10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6) создает условия для обеспечения жителей поселения услугами </w:t>
      </w:r>
      <w:r w:rsidRPr="00F338D6">
        <w:rPr>
          <w:rFonts w:ascii="Times New Roman" w:hAnsi="Times New Roman" w:cs="Times New Roman"/>
          <w:sz w:val="28"/>
          <w:szCs w:val="28"/>
        </w:rPr>
        <w:lastRenderedPageBreak/>
        <w:t>торговли, общественного питания, бытового обслуживания;</w:t>
      </w:r>
    </w:p>
    <w:p w:rsidR="000872D6" w:rsidRPr="00F338D6" w:rsidRDefault="000872D6" w:rsidP="000872D6">
      <w:pPr>
        <w:widowControl w:val="0"/>
        <w:tabs>
          <w:tab w:val="left" w:pos="10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7) организует ритуальные услуги и содержание мест захоронения;</w:t>
      </w:r>
    </w:p>
    <w:p w:rsidR="000872D6" w:rsidRPr="00F338D6" w:rsidRDefault="000872D6" w:rsidP="000872D6">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8) рассматривает жалобы потребителей, консультирует их по вопросам защиты прав потребителей;</w:t>
      </w:r>
    </w:p>
    <w:p w:rsidR="000872D6" w:rsidRPr="00F338D6" w:rsidRDefault="000872D6" w:rsidP="000872D6">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9) обращается в суды в защиту прав потребителей (неопределенного круга потребителей);</w:t>
      </w:r>
    </w:p>
    <w:p w:rsidR="000872D6" w:rsidRPr="00F338D6" w:rsidRDefault="000872D6" w:rsidP="000872D6">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10)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F338D6">
        <w:rPr>
          <w:rFonts w:ascii="Times New Roman" w:hAnsi="Times New Roman" w:cs="Times New Roman"/>
          <w:sz w:val="28"/>
          <w:szCs w:val="28"/>
        </w:rPr>
        <w:t>контроль за</w:t>
      </w:r>
      <w:proofErr w:type="gramEnd"/>
      <w:r w:rsidRPr="00F338D6">
        <w:rPr>
          <w:rFonts w:ascii="Times New Roman" w:hAnsi="Times New Roman" w:cs="Times New Roman"/>
          <w:sz w:val="28"/>
          <w:szCs w:val="28"/>
        </w:rPr>
        <w:t xml:space="preserve"> качеством и безопасностью товаров (работ, услуг);</w:t>
      </w:r>
    </w:p>
    <w:p w:rsidR="000872D6" w:rsidRPr="00F338D6" w:rsidRDefault="000872D6" w:rsidP="000872D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hAnsi="Times New Roman" w:cs="Times New Roman"/>
          <w:sz w:val="28"/>
          <w:szCs w:val="28"/>
        </w:rPr>
        <w:t xml:space="preserve">11) предъявляет иски в суды </w:t>
      </w:r>
      <w:r w:rsidRPr="00F338D6">
        <w:rPr>
          <w:rFonts w:ascii="Times New Roman" w:hAnsi="Times New Roman" w:cs="Times New Roman"/>
          <w:kern w:val="28"/>
          <w:sz w:val="28"/>
          <w:szCs w:val="28"/>
        </w:rPr>
        <w:t xml:space="preserve">о </w:t>
      </w:r>
      <w:r w:rsidRPr="00F338D6">
        <w:rPr>
          <w:rFonts w:ascii="Times New Roman" w:eastAsia="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872D6" w:rsidRPr="00F338D6" w:rsidRDefault="000872D6" w:rsidP="000872D6">
      <w:pPr>
        <w:widowControl w:val="0"/>
        <w:tabs>
          <w:tab w:val="left" w:pos="10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0872D6" w:rsidRDefault="000872D6" w:rsidP="000872D6">
      <w:pPr>
        <w:widowControl w:val="0"/>
        <w:tabs>
          <w:tab w:val="left" w:pos="10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13) участвует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3A0C7D" w:rsidRDefault="003A0C7D" w:rsidP="003A0C7D">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14)  устанавливает систему критериев, используемых для определения доступности для потребителей услуг организаций коммунального комплекса;</w:t>
      </w:r>
    </w:p>
    <w:p w:rsidR="003A0C7D" w:rsidRDefault="003A0C7D" w:rsidP="003A0C7D">
      <w:pPr>
        <w:pStyle w:val="a4"/>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15)  публикует информацию о тарифах и надбавках;</w:t>
      </w:r>
    </w:p>
    <w:p w:rsidR="003A0C7D" w:rsidRDefault="003A0C7D" w:rsidP="003A0C7D">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16) принимает решения и выдает предписания, в пределах полномочий, установленных Федеральным законом от 30.12.2004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3A0C7D" w:rsidRPr="00F338D6" w:rsidRDefault="003A0C7D" w:rsidP="003A0C7D">
      <w:pPr>
        <w:widowControl w:val="0"/>
        <w:tabs>
          <w:tab w:val="left" w:pos="10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0872D6" w:rsidRPr="00F338D6" w:rsidRDefault="000872D6" w:rsidP="000872D6">
      <w:pPr>
        <w:widowControl w:val="0"/>
        <w:tabs>
          <w:tab w:val="left" w:pos="10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w:t>
      </w:r>
      <w:r w:rsidR="003A0C7D">
        <w:rPr>
          <w:rFonts w:ascii="Times New Roman" w:hAnsi="Times New Roman" w:cs="Times New Roman"/>
          <w:sz w:val="28"/>
          <w:szCs w:val="28"/>
        </w:rPr>
        <w:t>8</w:t>
      </w:r>
      <w:r w:rsidRPr="00F338D6">
        <w:rPr>
          <w:rFonts w:ascii="Times New Roman" w:hAnsi="Times New Roman" w:cs="Times New Roman"/>
          <w:sz w:val="28"/>
          <w:szCs w:val="28"/>
        </w:rPr>
        <w:t>) иные полномочия в соответствии с законодательством.</w:t>
      </w: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38. Полномочия администрации в области строительства, транспорта и связи</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Администрация в области строительства, транспорта и связи осуществляет следующие полномочия:</w:t>
      </w:r>
    </w:p>
    <w:p w:rsidR="000872D6" w:rsidRPr="00F338D6" w:rsidRDefault="000872D6" w:rsidP="000872D6">
      <w:pPr>
        <w:widowControl w:val="0"/>
        <w:numPr>
          <w:ilvl w:val="0"/>
          <w:numId w:val="17"/>
        </w:numPr>
        <w:tabs>
          <w:tab w:val="left" w:pos="75"/>
        </w:tabs>
        <w:spacing w:after="0" w:line="240" w:lineRule="auto"/>
        <w:ind w:left="0" w:firstLine="851"/>
        <w:jc w:val="both"/>
        <w:rPr>
          <w:rFonts w:ascii="Times New Roman" w:hAnsi="Times New Roman" w:cs="Times New Roman"/>
          <w:sz w:val="28"/>
          <w:szCs w:val="28"/>
        </w:rPr>
      </w:pPr>
      <w:r w:rsidRPr="00F338D6">
        <w:rPr>
          <w:rFonts w:ascii="Times New Roman" w:hAnsi="Times New Roman" w:cs="Times New Roman"/>
          <w:sz w:val="28"/>
          <w:szCs w:val="28"/>
        </w:rPr>
        <w:t>разрабатывает проект генерального плана поселения;</w:t>
      </w:r>
    </w:p>
    <w:p w:rsidR="000872D6" w:rsidRPr="00F338D6" w:rsidRDefault="000872D6" w:rsidP="000872D6">
      <w:pPr>
        <w:widowControl w:val="0"/>
        <w:numPr>
          <w:ilvl w:val="0"/>
          <w:numId w:val="17"/>
        </w:numPr>
        <w:tabs>
          <w:tab w:val="left" w:pos="75"/>
        </w:tabs>
        <w:spacing w:after="0" w:line="240" w:lineRule="auto"/>
        <w:ind w:left="0" w:firstLine="851"/>
        <w:jc w:val="both"/>
        <w:rPr>
          <w:rFonts w:ascii="Times New Roman" w:hAnsi="Times New Roman" w:cs="Times New Roman"/>
          <w:sz w:val="28"/>
          <w:szCs w:val="28"/>
        </w:rPr>
      </w:pPr>
      <w:r w:rsidRPr="00F338D6">
        <w:rPr>
          <w:rFonts w:ascii="Times New Roman" w:hAnsi="Times New Roman" w:cs="Times New Roman"/>
          <w:sz w:val="28"/>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0872D6" w:rsidRPr="00F338D6" w:rsidRDefault="000872D6" w:rsidP="000872D6">
      <w:pPr>
        <w:pStyle w:val="ConsPlusNormal"/>
        <w:numPr>
          <w:ilvl w:val="0"/>
          <w:numId w:val="17"/>
        </w:numPr>
        <w:suppressAutoHyphens w:val="0"/>
        <w:spacing w:after="0" w:line="240" w:lineRule="auto"/>
        <w:ind w:left="0" w:firstLine="851"/>
        <w:jc w:val="both"/>
        <w:rPr>
          <w:rFonts w:ascii="Times New Roman" w:eastAsia="Times New Roman" w:hAnsi="Times New Roman" w:cs="Times New Roman"/>
          <w:sz w:val="28"/>
          <w:szCs w:val="28"/>
        </w:rPr>
      </w:pPr>
      <w:r w:rsidRPr="00F338D6">
        <w:rPr>
          <w:rFonts w:ascii="Times New Roman" w:eastAsia="Times New Roman" w:hAnsi="Times New Roman" w:cs="Times New Roman"/>
          <w:sz w:val="28"/>
          <w:szCs w:val="28"/>
        </w:rPr>
        <w:t xml:space="preserve">выдает разрешения на строительство </w:t>
      </w:r>
      <w:r w:rsidRPr="00F338D6">
        <w:rPr>
          <w:rFonts w:ascii="Times New Roman" w:hAnsi="Times New Roman" w:cs="Times New Roman"/>
          <w:sz w:val="28"/>
          <w:szCs w:val="28"/>
        </w:rPr>
        <w:t>(за исключением случаев, предусмотренных Градостроительным кодексом Российской Федерации, иными федеральными законами)</w:t>
      </w:r>
      <w:r w:rsidRPr="00F338D6">
        <w:rPr>
          <w:rFonts w:ascii="Times New Roman" w:eastAsia="Times New Roman" w:hAnsi="Times New Roman" w:cs="Times New Roman"/>
          <w:sz w:val="28"/>
          <w:szCs w:val="28"/>
        </w:rPr>
        <w:t xml:space="preserve">, разрешения на ввод объектов в </w:t>
      </w:r>
      <w:r w:rsidRPr="00F338D6">
        <w:rPr>
          <w:rFonts w:ascii="Times New Roman" w:eastAsia="Times New Roman" w:hAnsi="Times New Roman" w:cs="Times New Roman"/>
          <w:sz w:val="28"/>
          <w:szCs w:val="28"/>
        </w:rPr>
        <w:lastRenderedPageBreak/>
        <w:t>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0872D6" w:rsidRPr="00F338D6" w:rsidRDefault="000872D6" w:rsidP="000872D6">
      <w:pPr>
        <w:widowControl w:val="0"/>
        <w:numPr>
          <w:ilvl w:val="0"/>
          <w:numId w:val="17"/>
        </w:numPr>
        <w:tabs>
          <w:tab w:val="left" w:pos="75"/>
        </w:tabs>
        <w:spacing w:after="0" w:line="240" w:lineRule="auto"/>
        <w:ind w:left="0" w:firstLine="851"/>
        <w:jc w:val="both"/>
        <w:rPr>
          <w:rFonts w:ascii="Times New Roman" w:hAnsi="Times New Roman" w:cs="Times New Roman"/>
          <w:sz w:val="28"/>
          <w:szCs w:val="28"/>
        </w:rPr>
      </w:pPr>
      <w:r w:rsidRPr="00F338D6">
        <w:rPr>
          <w:rFonts w:ascii="Times New Roman" w:hAnsi="Times New Roman" w:cs="Times New Roman"/>
          <w:sz w:val="28"/>
          <w:szCs w:val="28"/>
        </w:rPr>
        <w:t>разрабатывает местные нормативы градостроительного проектирования поселения;</w:t>
      </w:r>
    </w:p>
    <w:p w:rsidR="000872D6" w:rsidRPr="00F338D6" w:rsidRDefault="000872D6" w:rsidP="000872D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eastAsia="Times New Roman" w:hAnsi="Times New Roman" w:cs="Times New Roman"/>
          <w:sz w:val="28"/>
          <w:szCs w:val="28"/>
          <w:lang w:eastAsia="ru-RU"/>
        </w:rPr>
        <w:t>5) согласовывает проект схемы территориального планирования муниципального образования Туапсинский район в части возможного влияния планируемых для размещения объектов местного значения муниципального образования Туапсинский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0872D6" w:rsidRPr="00F338D6" w:rsidRDefault="000872D6" w:rsidP="000872D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hAnsi="Times New Roman" w:cs="Times New Roman"/>
          <w:sz w:val="28"/>
          <w:szCs w:val="28"/>
        </w:rPr>
        <w:t xml:space="preserve">6) разрабатывает программы комплексного развития систем коммунальной, </w:t>
      </w:r>
      <w:r w:rsidRPr="00F338D6">
        <w:rPr>
          <w:rFonts w:ascii="Times New Roman" w:eastAsia="Calibri" w:hAnsi="Times New Roman" w:cs="Times New Roman"/>
          <w:bCs/>
          <w:sz w:val="28"/>
          <w:szCs w:val="28"/>
        </w:rPr>
        <w:t>транспортной, социальной</w:t>
      </w:r>
      <w:r w:rsidRPr="00F338D6">
        <w:rPr>
          <w:rFonts w:ascii="Times New Roman" w:eastAsia="Calibri" w:hAnsi="Times New Roman" w:cs="Times New Roman"/>
          <w:bCs/>
        </w:rPr>
        <w:t xml:space="preserve"> </w:t>
      </w:r>
      <w:r w:rsidRPr="00F338D6">
        <w:rPr>
          <w:rFonts w:ascii="Times New Roman" w:hAnsi="Times New Roman" w:cs="Times New Roman"/>
          <w:sz w:val="28"/>
          <w:szCs w:val="28"/>
        </w:rPr>
        <w:t>инфраструктур поселения;</w:t>
      </w:r>
    </w:p>
    <w:p w:rsidR="000872D6" w:rsidRPr="00F338D6" w:rsidRDefault="000872D6" w:rsidP="000872D6">
      <w:pPr>
        <w:widowControl w:val="0"/>
        <w:tabs>
          <w:tab w:val="left" w:pos="7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7) создает условия для предоставления транспортных услуг населению и организации транспортного обслуживания населения в границах поселения;</w:t>
      </w:r>
    </w:p>
    <w:p w:rsidR="000872D6" w:rsidRPr="00F338D6" w:rsidRDefault="000872D6" w:rsidP="000872D6">
      <w:pPr>
        <w:widowControl w:val="0"/>
        <w:tabs>
          <w:tab w:val="left" w:pos="7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0872D6" w:rsidRPr="00F338D6" w:rsidRDefault="000872D6" w:rsidP="000872D6">
      <w:pPr>
        <w:widowControl w:val="0"/>
        <w:tabs>
          <w:tab w:val="left" w:pos="7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0872D6" w:rsidRPr="00F338D6" w:rsidRDefault="000872D6" w:rsidP="000872D6">
      <w:pPr>
        <w:widowControl w:val="0"/>
        <w:tabs>
          <w:tab w:val="left" w:pos="7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0872D6" w:rsidRPr="00F338D6" w:rsidRDefault="000872D6" w:rsidP="000872D6">
      <w:pPr>
        <w:widowControl w:val="0"/>
        <w:tabs>
          <w:tab w:val="left" w:pos="7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11) иные полномочия, предусмотренные законодательством.</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39. Полномочия администрации в области использования автомобильных дорог, осуществления дорожной деятельности</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Администрация в области использования автомобильных дорог, осуществления дорожной деятельности</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осуществляет следующие полномочия:</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 осуществляет дорожную деятельность</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F338D6">
        <w:rPr>
          <w:rFonts w:ascii="Times New Roman" w:hAnsi="Times New Roman" w:cs="Times New Roman"/>
          <w:sz w:val="28"/>
          <w:szCs w:val="28"/>
        </w:rPr>
        <w:t>контроля за</w:t>
      </w:r>
      <w:proofErr w:type="gramEnd"/>
      <w:r w:rsidRPr="00F338D6">
        <w:rPr>
          <w:rFonts w:ascii="Times New Roman" w:hAnsi="Times New Roman" w:cs="Times New Roman"/>
          <w:sz w:val="28"/>
          <w:szCs w:val="28"/>
        </w:rPr>
        <w:t xml:space="preserve"> сохранностью</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автомобильных дорог местного значения в границах населенных пунктов поселения;</w:t>
      </w:r>
    </w:p>
    <w:p w:rsidR="000872D6" w:rsidRPr="00F338D6" w:rsidRDefault="000872D6" w:rsidP="000872D6">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2) принимает меры к обустройству дорог поселения предусмотренными объектами сервиса в соответствии с нормами </w:t>
      </w:r>
      <w:r w:rsidRPr="00F338D6">
        <w:rPr>
          <w:rFonts w:ascii="Times New Roman" w:hAnsi="Times New Roman" w:cs="Times New Roman"/>
          <w:sz w:val="28"/>
          <w:szCs w:val="28"/>
        </w:rPr>
        <w:lastRenderedPageBreak/>
        <w:t>проектирования, планами строительства и генеральными схемами размещения указанных объектов;</w:t>
      </w:r>
    </w:p>
    <w:p w:rsidR="000872D6" w:rsidRPr="00F338D6" w:rsidRDefault="000872D6" w:rsidP="000872D6">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0872D6" w:rsidRPr="00F338D6"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4) представляет информацию участникам дорожного движения о наличии </w:t>
      </w:r>
      <w:r w:rsidRPr="00F338D6">
        <w:rPr>
          <w:rFonts w:ascii="Times New Roman" w:hAnsi="Times New Roman" w:cs="Times New Roman"/>
          <w:sz w:val="28"/>
        </w:rPr>
        <w:t>объектов</w:t>
      </w:r>
      <w:r w:rsidRPr="00F338D6">
        <w:rPr>
          <w:rFonts w:ascii="Times New Roman" w:hAnsi="Times New Roman" w:cs="Times New Roman"/>
          <w:b/>
          <w:sz w:val="28"/>
        </w:rPr>
        <w:t xml:space="preserve"> </w:t>
      </w:r>
      <w:r w:rsidRPr="00F338D6">
        <w:rPr>
          <w:rFonts w:ascii="Times New Roman" w:hAnsi="Times New Roman" w:cs="Times New Roman"/>
          <w:sz w:val="28"/>
        </w:rPr>
        <w:t>сервиса</w:t>
      </w:r>
      <w:r w:rsidRPr="00F338D6">
        <w:rPr>
          <w:rFonts w:ascii="Times New Roman" w:hAnsi="Times New Roman" w:cs="Times New Roman"/>
          <w:b/>
          <w:sz w:val="28"/>
        </w:rPr>
        <w:t xml:space="preserve"> </w:t>
      </w:r>
      <w:r w:rsidRPr="00F338D6">
        <w:rPr>
          <w:rFonts w:ascii="Times New Roman" w:hAnsi="Times New Roman" w:cs="Times New Roman"/>
          <w:sz w:val="28"/>
          <w:szCs w:val="28"/>
        </w:rPr>
        <w:t xml:space="preserve">и расположении ближайших </w:t>
      </w:r>
      <w:r w:rsidRPr="00F338D6">
        <w:rPr>
          <w:rFonts w:ascii="Times New Roman" w:eastAsia="Times New Roman" w:hAnsi="Times New Roman" w:cs="Times New Roman"/>
          <w:sz w:val="28"/>
          <w:szCs w:val="28"/>
          <w:lang w:eastAsia="ru-RU"/>
        </w:rPr>
        <w:t>медицинских организаций, организаций</w:t>
      </w:r>
      <w:r w:rsidRPr="00F338D6">
        <w:rPr>
          <w:rFonts w:ascii="Times New Roman" w:hAnsi="Times New Roman" w:cs="Times New Roman"/>
          <w:sz w:val="28"/>
          <w:szCs w:val="28"/>
        </w:rPr>
        <w:t xml:space="preserve"> связи, а равно информацию о безопасных условиях движения на соответствующих участках дорог;</w:t>
      </w:r>
    </w:p>
    <w:p w:rsidR="000872D6" w:rsidRPr="00F338D6"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0872D6" w:rsidRPr="00F338D6" w:rsidRDefault="000872D6" w:rsidP="000872D6">
      <w:pPr>
        <w:widowControl w:val="0"/>
        <w:tabs>
          <w:tab w:val="left" w:pos="10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6) иные полномочия, предусмотренные законодательством.</w:t>
      </w:r>
    </w:p>
    <w:p w:rsidR="000872D6" w:rsidRPr="00F338D6" w:rsidRDefault="000872D6" w:rsidP="000872D6">
      <w:pPr>
        <w:widowControl w:val="0"/>
        <w:tabs>
          <w:tab w:val="left" w:pos="105"/>
        </w:tabs>
        <w:spacing w:after="0" w:line="240" w:lineRule="auto"/>
        <w:ind w:firstLine="851"/>
        <w:jc w:val="both"/>
        <w:rPr>
          <w:rFonts w:ascii="Times New Roman" w:hAnsi="Times New Roman" w:cs="Times New Roman"/>
          <w:sz w:val="28"/>
          <w:szCs w:val="28"/>
        </w:rPr>
      </w:pPr>
    </w:p>
    <w:p w:rsidR="000872D6" w:rsidRPr="00F338D6" w:rsidRDefault="000872D6" w:rsidP="000872D6">
      <w:pPr>
        <w:widowControl w:val="0"/>
        <w:spacing w:after="0" w:line="240" w:lineRule="auto"/>
        <w:ind w:right="-2"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40. Полномочия администрации в области жилищных отношений</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Администрация в области жилищных отношений осуществляет следующие полномочия:</w:t>
      </w:r>
    </w:p>
    <w:p w:rsidR="000872D6" w:rsidRPr="00F338D6" w:rsidRDefault="000872D6" w:rsidP="000872D6">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338D6">
        <w:rPr>
          <w:rFonts w:ascii="Times New Roman" w:eastAsia="Times New Roman" w:hAnsi="Times New Roman" w:cs="Times New Roman"/>
          <w:sz w:val="28"/>
        </w:rPr>
        <w:t xml:space="preserve">учет муниципального жилищного фонда и </w:t>
      </w:r>
      <w:r w:rsidRPr="00F338D6">
        <w:rPr>
          <w:rFonts w:ascii="Times New Roman" w:eastAsia="Calibri" w:hAnsi="Times New Roman" w:cs="Times New Roman"/>
          <w:sz w:val="28"/>
          <w:szCs w:val="28"/>
        </w:rPr>
        <w:t>осуществление муниципального жилищного контроля</w:t>
      </w:r>
      <w:r w:rsidRPr="00F338D6">
        <w:rPr>
          <w:rFonts w:ascii="Times New Roman" w:eastAsia="Times New Roman" w:hAnsi="Times New Roman" w:cs="Times New Roman"/>
          <w:sz w:val="28"/>
        </w:rPr>
        <w:t>;</w:t>
      </w:r>
    </w:p>
    <w:p w:rsidR="000872D6" w:rsidRPr="00F338D6" w:rsidRDefault="000872D6" w:rsidP="000872D6">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338D6">
        <w:rPr>
          <w:rFonts w:ascii="Times New Roman" w:hAnsi="Times New Roman" w:cs="Times New Roman"/>
          <w:sz w:val="28"/>
          <w:szCs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0872D6" w:rsidRPr="00F338D6" w:rsidRDefault="000872D6" w:rsidP="000872D6">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338D6">
        <w:rPr>
          <w:rFonts w:ascii="Times New Roman" w:hAnsi="Times New Roman" w:cs="Times New Roman"/>
          <w:sz w:val="28"/>
          <w:szCs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0872D6" w:rsidRPr="00F338D6" w:rsidRDefault="000872D6" w:rsidP="000872D6">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338D6">
        <w:rPr>
          <w:rFonts w:ascii="Times New Roman" w:hAnsi="Times New Roman" w:cs="Times New Roman"/>
          <w:sz w:val="28"/>
          <w:szCs w:val="28"/>
        </w:rPr>
        <w:t>согласовывает переустройство и перепланировку жилых помещений;</w:t>
      </w:r>
    </w:p>
    <w:p w:rsidR="000872D6" w:rsidRPr="00F338D6" w:rsidRDefault="000872D6" w:rsidP="000872D6">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338D6">
        <w:rPr>
          <w:rFonts w:ascii="Times New Roman" w:hAnsi="Times New Roman" w:cs="Times New Roman"/>
          <w:sz w:val="28"/>
          <w:szCs w:val="28"/>
        </w:rPr>
        <w:t>признает в установленном порядке жилые помещения муниципального жилищного фонда непригодными для проживания;</w:t>
      </w:r>
    </w:p>
    <w:p w:rsidR="000872D6" w:rsidRPr="00F338D6" w:rsidRDefault="000872D6" w:rsidP="000872D6">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338D6">
        <w:rPr>
          <w:rFonts w:ascii="Times New Roman" w:hAnsi="Times New Roman" w:cs="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872D6" w:rsidRPr="00F338D6" w:rsidRDefault="000872D6" w:rsidP="000872D6">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338D6">
        <w:rPr>
          <w:rFonts w:ascii="Times New Roman" w:hAnsi="Times New Roman" w:cs="Times New Roman"/>
          <w:sz w:val="28"/>
          <w:szCs w:val="28"/>
        </w:rPr>
        <w:t>организует содержание, строительство муниципального жилищного фонда, создает условия для жилищного строительства;</w:t>
      </w:r>
    </w:p>
    <w:p w:rsidR="000872D6" w:rsidRPr="00F338D6" w:rsidRDefault="000872D6" w:rsidP="000872D6">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338D6">
        <w:rPr>
          <w:rFonts w:ascii="Times New Roman" w:hAnsi="Times New Roman" w:cs="Times New Roman"/>
          <w:sz w:val="28"/>
          <w:szCs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0872D6" w:rsidRPr="00F338D6" w:rsidRDefault="000872D6" w:rsidP="000872D6">
      <w:pPr>
        <w:widowControl w:val="0"/>
        <w:numPr>
          <w:ilvl w:val="0"/>
          <w:numId w:val="18"/>
        </w:numPr>
        <w:tabs>
          <w:tab w:val="left" w:pos="90"/>
        </w:tabs>
        <w:spacing w:after="0" w:line="240" w:lineRule="auto"/>
        <w:ind w:left="0" w:firstLine="851"/>
        <w:jc w:val="both"/>
        <w:rPr>
          <w:rFonts w:ascii="Times New Roman" w:hAnsi="Times New Roman" w:cs="Times New Roman"/>
          <w:sz w:val="28"/>
          <w:szCs w:val="28"/>
        </w:rPr>
      </w:pPr>
      <w:r w:rsidRPr="00F338D6">
        <w:rPr>
          <w:rFonts w:ascii="Times New Roman" w:hAnsi="Times New Roman" w:cs="Times New Roman"/>
          <w:sz w:val="28"/>
          <w:szCs w:val="28"/>
        </w:rPr>
        <w:t>иные полномочия, предусмотренные законодательством.</w:t>
      </w:r>
    </w:p>
    <w:p w:rsidR="000872D6" w:rsidRPr="00F338D6" w:rsidRDefault="000872D6" w:rsidP="000872D6">
      <w:pPr>
        <w:widowControl w:val="0"/>
        <w:tabs>
          <w:tab w:val="left" w:pos="0"/>
        </w:tabs>
        <w:spacing w:after="0" w:line="240" w:lineRule="auto"/>
        <w:ind w:right="-159" w:firstLine="851"/>
        <w:jc w:val="both"/>
        <w:rPr>
          <w:rFonts w:ascii="Times New Roman" w:hAnsi="Times New Roman" w:cs="Times New Roman"/>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 xml:space="preserve">Статья 41. Полномочия администрации в сфере регулирования земельных отношений и </w:t>
      </w:r>
      <w:proofErr w:type="spellStart"/>
      <w:r w:rsidRPr="00F338D6">
        <w:rPr>
          <w:rFonts w:ascii="Times New Roman" w:hAnsi="Times New Roman" w:cs="Times New Roman"/>
          <w:b/>
          <w:sz w:val="28"/>
          <w:szCs w:val="28"/>
        </w:rPr>
        <w:t>недропользования</w:t>
      </w:r>
      <w:proofErr w:type="spellEnd"/>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lastRenderedPageBreak/>
        <w:t xml:space="preserve">Администрация в сфере регулирования земельных отношений и </w:t>
      </w:r>
      <w:proofErr w:type="spellStart"/>
      <w:r w:rsidRPr="00F338D6">
        <w:rPr>
          <w:rFonts w:ascii="Times New Roman" w:hAnsi="Times New Roman" w:cs="Times New Roman"/>
          <w:sz w:val="28"/>
          <w:szCs w:val="28"/>
        </w:rPr>
        <w:t>недропользования</w:t>
      </w:r>
      <w:proofErr w:type="spellEnd"/>
      <w:r w:rsidRPr="00F338D6">
        <w:rPr>
          <w:rFonts w:ascii="Times New Roman" w:hAnsi="Times New Roman" w:cs="Times New Roman"/>
          <w:sz w:val="28"/>
          <w:szCs w:val="28"/>
        </w:rPr>
        <w:t>:</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 управляет и распоряжается земельными участками, находящимися в муниципальной собственности;</w:t>
      </w:r>
    </w:p>
    <w:p w:rsidR="000872D6" w:rsidRPr="00F338D6" w:rsidRDefault="000872D6" w:rsidP="000872D6">
      <w:pPr>
        <w:pStyle w:val="WW-2"/>
        <w:widowControl w:val="0"/>
        <w:tabs>
          <w:tab w:val="left" w:pos="500"/>
        </w:tabs>
        <w:suppressAutoHyphens w:val="0"/>
        <w:spacing w:line="240" w:lineRule="auto"/>
        <w:ind w:firstLine="851"/>
        <w:rPr>
          <w:sz w:val="28"/>
          <w:szCs w:val="28"/>
        </w:rPr>
      </w:pPr>
      <w:r w:rsidRPr="00F338D6">
        <w:rPr>
          <w:sz w:val="28"/>
          <w:szCs w:val="28"/>
        </w:rPr>
        <w:t>2) переводит земли из одной категории в другую,</w:t>
      </w:r>
      <w:r w:rsidRPr="00F338D6">
        <w:rPr>
          <w:b/>
          <w:sz w:val="28"/>
          <w:szCs w:val="28"/>
        </w:rPr>
        <w:t xml:space="preserve"> </w:t>
      </w:r>
      <w:r w:rsidRPr="00F338D6">
        <w:rPr>
          <w:sz w:val="28"/>
          <w:szCs w:val="28"/>
        </w:rPr>
        <w:t>за исключением земель сельскохозяйственного назначения, в установленном порядке;</w:t>
      </w:r>
    </w:p>
    <w:p w:rsidR="000872D6" w:rsidRPr="00F338D6" w:rsidRDefault="000872D6" w:rsidP="000872D6">
      <w:pPr>
        <w:widowControl w:val="0"/>
        <w:tabs>
          <w:tab w:val="left" w:pos="500"/>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резервирует земли</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и изымает земельные участки в границах поселения для муниципальных нужд;</w:t>
      </w:r>
    </w:p>
    <w:p w:rsidR="000872D6" w:rsidRPr="00F338D6" w:rsidRDefault="000872D6" w:rsidP="000872D6">
      <w:pPr>
        <w:pStyle w:val="WW-2"/>
        <w:widowControl w:val="0"/>
        <w:tabs>
          <w:tab w:val="left" w:pos="500"/>
        </w:tabs>
        <w:suppressAutoHyphens w:val="0"/>
        <w:spacing w:line="240" w:lineRule="auto"/>
        <w:ind w:firstLine="851"/>
        <w:rPr>
          <w:sz w:val="28"/>
          <w:szCs w:val="28"/>
        </w:rPr>
      </w:pPr>
      <w:r w:rsidRPr="00F338D6">
        <w:rPr>
          <w:sz w:val="28"/>
          <w:szCs w:val="28"/>
        </w:rPr>
        <w:t>4) осуществляет муниципальный</w:t>
      </w:r>
      <w:r w:rsidRPr="00F338D6">
        <w:rPr>
          <w:b/>
          <w:sz w:val="28"/>
          <w:szCs w:val="28"/>
        </w:rPr>
        <w:t xml:space="preserve"> </w:t>
      </w:r>
      <w:r w:rsidRPr="00F338D6">
        <w:rPr>
          <w:sz w:val="28"/>
          <w:szCs w:val="28"/>
        </w:rPr>
        <w:t>земельный контроль;</w:t>
      </w:r>
    </w:p>
    <w:p w:rsidR="000872D6" w:rsidRPr="00F338D6" w:rsidRDefault="000872D6" w:rsidP="000872D6">
      <w:pPr>
        <w:pStyle w:val="WW-2"/>
        <w:widowControl w:val="0"/>
        <w:tabs>
          <w:tab w:val="left" w:pos="500"/>
        </w:tabs>
        <w:suppressAutoHyphens w:val="0"/>
        <w:spacing w:line="240" w:lineRule="auto"/>
        <w:ind w:firstLine="851"/>
        <w:jc w:val="both"/>
        <w:rPr>
          <w:sz w:val="28"/>
          <w:szCs w:val="28"/>
        </w:rPr>
      </w:pPr>
      <w:r w:rsidRPr="00F338D6">
        <w:rPr>
          <w:sz w:val="28"/>
          <w:szCs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0872D6" w:rsidRPr="00F338D6" w:rsidRDefault="000872D6" w:rsidP="000872D6">
      <w:pPr>
        <w:widowControl w:val="0"/>
        <w:tabs>
          <w:tab w:val="left" w:pos="500"/>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6) развивает минерально-сырьевую базу для предприятий местной промышленности;</w:t>
      </w:r>
    </w:p>
    <w:p w:rsidR="000872D6" w:rsidRPr="00F338D6" w:rsidRDefault="000872D6" w:rsidP="000872D6">
      <w:pPr>
        <w:widowControl w:val="0"/>
        <w:tabs>
          <w:tab w:val="left" w:pos="500"/>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7) приостанавливает работы, связанные с пользованием недрами, на земельных участках в случае нарушения положений статьи 18</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 xml:space="preserve">Закона Российской Федерации </w:t>
      </w:r>
      <w:r w:rsidRPr="00F338D6">
        <w:rPr>
          <w:rFonts w:ascii="Times New Roman" w:eastAsia="Calibri" w:hAnsi="Times New Roman" w:cs="Times New Roman"/>
          <w:bCs/>
          <w:sz w:val="28"/>
          <w:szCs w:val="28"/>
          <w:lang w:eastAsia="ru-RU"/>
        </w:rPr>
        <w:t>от 21.02.1992 № 2395-1</w:t>
      </w:r>
      <w:r w:rsidRPr="00F338D6">
        <w:rPr>
          <w:rFonts w:ascii="Times New Roman" w:hAnsi="Times New Roman" w:cs="Times New Roman"/>
          <w:sz w:val="28"/>
          <w:szCs w:val="28"/>
        </w:rPr>
        <w:t xml:space="preserve"> «О недрах»;</w:t>
      </w:r>
    </w:p>
    <w:p w:rsidR="000872D6" w:rsidRPr="00F338D6" w:rsidRDefault="000872D6" w:rsidP="000872D6">
      <w:pPr>
        <w:widowControl w:val="0"/>
        <w:tabs>
          <w:tab w:val="left" w:pos="500"/>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8) осуществляет </w:t>
      </w:r>
      <w:proofErr w:type="gramStart"/>
      <w:r w:rsidRPr="00F338D6">
        <w:rPr>
          <w:rFonts w:ascii="Times New Roman" w:hAnsi="Times New Roman" w:cs="Times New Roman"/>
          <w:sz w:val="28"/>
          <w:szCs w:val="28"/>
        </w:rPr>
        <w:t>контроль за</w:t>
      </w:r>
      <w:proofErr w:type="gramEnd"/>
      <w:r w:rsidRPr="00F338D6">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9) иные полномочия, предусмотренные законодательством.</w:t>
      </w: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42. Полномочия администрации в области использования и охраны водных объектов</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Администрация в области использования и охраны водных объектов осуществляет следующие полномочия: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 осуществляет</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осуществляет</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мероприятия по обеспечению безопасности людей на водных объектах, охране их жизни и здоровья;</w:t>
      </w:r>
    </w:p>
    <w:p w:rsidR="000872D6" w:rsidRPr="00F338D6" w:rsidRDefault="000872D6" w:rsidP="000872D6">
      <w:pPr>
        <w:widowControl w:val="0"/>
        <w:spacing w:after="0" w:line="240" w:lineRule="auto"/>
        <w:ind w:firstLine="851"/>
        <w:jc w:val="both"/>
        <w:rPr>
          <w:rFonts w:ascii="Times New Roman" w:eastAsia="Arial" w:hAnsi="Times New Roman" w:cs="Times New Roman"/>
          <w:sz w:val="28"/>
          <w:szCs w:val="28"/>
        </w:rPr>
      </w:pPr>
      <w:r w:rsidRPr="00F338D6">
        <w:rPr>
          <w:rFonts w:ascii="Times New Roman" w:hAnsi="Times New Roman" w:cs="Times New Roman"/>
          <w:sz w:val="28"/>
          <w:szCs w:val="28"/>
        </w:rPr>
        <w:t xml:space="preserve">3)  </w:t>
      </w:r>
      <w:r w:rsidRPr="00F338D6">
        <w:rPr>
          <w:rFonts w:ascii="Times New Roman" w:eastAsia="Arial" w:hAnsi="Times New Roman" w:cs="Times New Roman"/>
          <w:sz w:val="28"/>
          <w:szCs w:val="28"/>
        </w:rPr>
        <w:t>информирует население об ограничениях водопользования на водных объектах общего пользования, расположенных на территории поселения;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4) </w:t>
      </w:r>
      <w:r w:rsidRPr="00F338D6">
        <w:rPr>
          <w:rFonts w:ascii="Times New Roman" w:eastAsia="Times New Roman" w:hAnsi="Times New Roman" w:cs="Times New Roman"/>
          <w:sz w:val="28"/>
          <w:szCs w:val="28"/>
          <w:lang w:eastAsia="ru-RU"/>
        </w:rPr>
        <w:t>обеспечивает свободный доступ граждан к водным объектам общего пользования и их береговым полосам, расположенным на территории поселения;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5)</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 xml:space="preserve"> иные полномочия, предусмотренные законодательством.</w:t>
      </w: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43. Полномочия администрации в области социально-культурного обслуживания населения, архивного дела</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Администрация в области социально-культурного обслуживания населения, архивного дела осуществляет следующие полномочия:</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 организует библиотечное обслуживание населения, комплектование </w:t>
      </w:r>
      <w:r w:rsidRPr="00F338D6">
        <w:rPr>
          <w:rFonts w:ascii="Times New Roman" w:hAnsi="Times New Roman" w:cs="Times New Roman"/>
          <w:sz w:val="28"/>
          <w:szCs w:val="28"/>
        </w:rPr>
        <w:lastRenderedPageBreak/>
        <w:t>и обеспечение сохранности библиотечных фондов библиотек поселения;</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осуществляет сохранение, использование и популяризацию объектов культурного наследия, находящихся в собственности поселения;</w:t>
      </w:r>
    </w:p>
    <w:p w:rsidR="000872D6" w:rsidRPr="00F338D6" w:rsidRDefault="000872D6" w:rsidP="000872D6">
      <w:pPr>
        <w:pStyle w:val="WW-2"/>
        <w:widowControl w:val="0"/>
        <w:suppressAutoHyphens w:val="0"/>
        <w:spacing w:line="240" w:lineRule="auto"/>
        <w:ind w:firstLine="851"/>
        <w:rPr>
          <w:sz w:val="28"/>
          <w:szCs w:val="28"/>
        </w:rPr>
      </w:pPr>
      <w:r w:rsidRPr="00F338D6">
        <w:rPr>
          <w:sz w:val="28"/>
          <w:szCs w:val="28"/>
        </w:rPr>
        <w:t>4) осуществляет</w:t>
      </w:r>
      <w:r w:rsidRPr="00F338D6">
        <w:rPr>
          <w:b/>
          <w:sz w:val="28"/>
          <w:szCs w:val="28"/>
        </w:rPr>
        <w:t xml:space="preserve"> </w:t>
      </w:r>
      <w:r w:rsidRPr="00F338D6">
        <w:rPr>
          <w:sz w:val="28"/>
          <w:szCs w:val="28"/>
        </w:rPr>
        <w:t xml:space="preserve">государственную охрану объектов культурного наследия местного (муниципального) значения; </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5) определяет порядок организации историко-культурного заповедника местного (муниципального) значения;</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0872D6" w:rsidRPr="00F338D6" w:rsidRDefault="000872D6" w:rsidP="000872D6">
      <w:pPr>
        <w:widowControl w:val="0"/>
        <w:tabs>
          <w:tab w:val="left" w:pos="-2127"/>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7)</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обеспечивает условия для развития на территории поселения физической культуры и массового</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спорта, организует проведение официальных физкультурно-оздоровительных и спортивных мероприятий поселения;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8) организует и осуществляет мероприятия по работе с детьми и молодежью в поселении;</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9) осуществляет </w:t>
      </w:r>
      <w:r w:rsidRPr="00F338D6">
        <w:rPr>
          <w:rFonts w:ascii="Times New Roman" w:eastAsia="Calibri"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10) иные полномочия, предусмотренные законодательством.</w:t>
      </w:r>
    </w:p>
    <w:p w:rsidR="000872D6" w:rsidRPr="00F338D6" w:rsidRDefault="000872D6" w:rsidP="000872D6">
      <w:pPr>
        <w:pStyle w:val="ConsTitle"/>
        <w:suppressAutoHyphens w:val="0"/>
        <w:spacing w:after="0" w:line="240" w:lineRule="auto"/>
        <w:ind w:firstLine="851"/>
        <w:jc w:val="both"/>
        <w:rPr>
          <w:rFonts w:ascii="Times New Roman" w:hAnsi="Times New Roman" w:cs="Times New Roman"/>
          <w:b/>
          <w:sz w:val="28"/>
          <w:szCs w:val="28"/>
        </w:rPr>
      </w:pPr>
    </w:p>
    <w:p w:rsidR="000872D6" w:rsidRPr="00F338D6" w:rsidRDefault="000872D6" w:rsidP="000872D6">
      <w:pPr>
        <w:pStyle w:val="ConsTitle"/>
        <w:suppressAutoHyphens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лесных отношений на территории поселения</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 лесных отношений осуществляет следующие полномочия:</w:t>
      </w:r>
    </w:p>
    <w:p w:rsidR="000872D6" w:rsidRPr="00F338D6" w:rsidRDefault="000872D6" w:rsidP="000872D6">
      <w:pPr>
        <w:pStyle w:val="210"/>
        <w:widowControl w:val="0"/>
        <w:tabs>
          <w:tab w:val="left" w:pos="100"/>
        </w:tabs>
        <w:suppressAutoHyphens w:val="0"/>
        <w:spacing w:line="240" w:lineRule="auto"/>
        <w:ind w:firstLine="851"/>
        <w:jc w:val="both"/>
        <w:rPr>
          <w:sz w:val="28"/>
          <w:szCs w:val="28"/>
        </w:rPr>
      </w:pPr>
      <w:r w:rsidRPr="00F338D6">
        <w:rPr>
          <w:sz w:val="28"/>
          <w:szCs w:val="28"/>
        </w:rPr>
        <w:t>1) создает, развивает и обеспечивает охрану лечебно-оздоровительных местностей и курортов местного значения на территории поселения;</w:t>
      </w:r>
    </w:p>
    <w:p w:rsidR="000872D6" w:rsidRPr="00F338D6" w:rsidRDefault="000872D6" w:rsidP="000872D6">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0872D6" w:rsidRPr="00F338D6" w:rsidRDefault="000872D6" w:rsidP="000872D6">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0872D6" w:rsidRPr="00F338D6" w:rsidRDefault="000872D6" w:rsidP="000872D6">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4) осуществляет использование, охрану, защиту и воспроизводство городских</w:t>
      </w:r>
      <w:r w:rsidRPr="00F338D6">
        <w:rPr>
          <w:rFonts w:ascii="Times New Roman" w:hAnsi="Times New Roman" w:cs="Times New Roman"/>
        </w:rPr>
        <w:t xml:space="preserve"> </w:t>
      </w:r>
      <w:r w:rsidRPr="00F338D6">
        <w:rPr>
          <w:rFonts w:ascii="Times New Roman" w:hAnsi="Times New Roman" w:cs="Times New Roman"/>
          <w:sz w:val="28"/>
          <w:szCs w:val="28"/>
        </w:rPr>
        <w:t>лесов, лесов особо охраняемых природных</w:t>
      </w:r>
      <w:r w:rsidRPr="00F338D6">
        <w:rPr>
          <w:rFonts w:ascii="Times New Roman" w:hAnsi="Times New Roman" w:cs="Times New Roman"/>
        </w:rPr>
        <w:t xml:space="preserve"> </w:t>
      </w:r>
      <w:r w:rsidRPr="00F338D6">
        <w:rPr>
          <w:rFonts w:ascii="Times New Roman" w:hAnsi="Times New Roman" w:cs="Times New Roman"/>
          <w:sz w:val="28"/>
          <w:szCs w:val="28"/>
        </w:rPr>
        <w:t xml:space="preserve">территорий, расположенных в границах населенных пунктов поселения; </w:t>
      </w:r>
    </w:p>
    <w:p w:rsidR="000872D6" w:rsidRPr="00F338D6" w:rsidRDefault="000872D6" w:rsidP="000872D6">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5) владеет, пользуется и распоряжается лесными участками, находящимися в муниципальной собственности;</w:t>
      </w:r>
    </w:p>
    <w:p w:rsidR="000872D6" w:rsidRPr="00F338D6" w:rsidRDefault="000872D6" w:rsidP="000872D6">
      <w:pPr>
        <w:pStyle w:val="1b"/>
        <w:widowControl w:val="0"/>
        <w:suppressAutoHyphens w:val="0"/>
        <w:spacing w:line="240" w:lineRule="auto"/>
        <w:ind w:firstLine="851"/>
        <w:jc w:val="both"/>
        <w:rPr>
          <w:sz w:val="28"/>
          <w:szCs w:val="28"/>
        </w:rPr>
      </w:pPr>
      <w:r w:rsidRPr="00F338D6">
        <w:rPr>
          <w:sz w:val="28"/>
          <w:szCs w:val="28"/>
        </w:rPr>
        <w:t>6) разрабатывает лесохозяйственный регламент;</w:t>
      </w:r>
    </w:p>
    <w:p w:rsidR="000872D6" w:rsidRPr="00F338D6" w:rsidRDefault="000872D6" w:rsidP="000872D6">
      <w:pPr>
        <w:pStyle w:val="1b"/>
        <w:widowControl w:val="0"/>
        <w:suppressAutoHyphens w:val="0"/>
        <w:spacing w:line="240" w:lineRule="auto"/>
        <w:ind w:firstLine="851"/>
        <w:jc w:val="both"/>
        <w:rPr>
          <w:sz w:val="28"/>
          <w:szCs w:val="28"/>
        </w:rPr>
      </w:pPr>
      <w:r w:rsidRPr="00F338D6">
        <w:rPr>
          <w:sz w:val="28"/>
          <w:szCs w:val="28"/>
        </w:rPr>
        <w:t>7) осуществляет муниципальный лесной контроль в отношении лесных участков, находящихся в муниципальной собственности;</w:t>
      </w:r>
    </w:p>
    <w:p w:rsidR="000872D6" w:rsidRPr="00F338D6" w:rsidRDefault="000872D6" w:rsidP="000872D6">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lastRenderedPageBreak/>
        <w:t>8) иные полномочия, предусмотренные законодательством.</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p>
    <w:p w:rsidR="000872D6" w:rsidRPr="00F338D6" w:rsidRDefault="000872D6" w:rsidP="000872D6">
      <w:pPr>
        <w:autoSpaceDE w:val="0"/>
        <w:autoSpaceDN w:val="0"/>
        <w:adjustRightInd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 xml:space="preserve">Статья 45. Полномочия администрации в области </w:t>
      </w:r>
      <w:r w:rsidRPr="00F338D6">
        <w:rPr>
          <w:rFonts w:ascii="Times New Roman" w:eastAsia="Times New Roman" w:hAnsi="Times New Roman" w:cs="Times New Roman"/>
          <w:b/>
          <w:sz w:val="28"/>
          <w:szCs w:val="28"/>
          <w:lang w:eastAsia="ru-RU"/>
        </w:rPr>
        <w:t>территориальной,</w:t>
      </w:r>
      <w:r w:rsidRPr="00F338D6">
        <w:rPr>
          <w:rFonts w:ascii="Times New Roman" w:hAnsi="Times New Roman" w:cs="Times New Roman"/>
          <w:b/>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Администрация в области </w:t>
      </w:r>
      <w:r w:rsidRPr="00F338D6">
        <w:rPr>
          <w:rFonts w:ascii="Times New Roman" w:eastAsia="Times New Roman" w:hAnsi="Times New Roman" w:cs="Times New Roman"/>
          <w:kern w:val="0"/>
          <w:sz w:val="28"/>
          <w:szCs w:val="28"/>
          <w:lang w:eastAsia="ru-RU"/>
        </w:rPr>
        <w:t>территориальной,</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0872D6" w:rsidRPr="00F338D6"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 организует и осуществляет мероприятия по </w:t>
      </w:r>
      <w:r w:rsidRPr="00F338D6">
        <w:rPr>
          <w:rFonts w:ascii="Times New Roman" w:eastAsia="Times New Roman" w:hAnsi="Times New Roman" w:cs="Times New Roman"/>
          <w:sz w:val="28"/>
          <w:szCs w:val="28"/>
          <w:lang w:eastAsia="ru-RU"/>
        </w:rPr>
        <w:t xml:space="preserve">территориальной обороне и </w:t>
      </w:r>
      <w:r w:rsidRPr="00F338D6">
        <w:rPr>
          <w:rFonts w:ascii="Times New Roman" w:hAnsi="Times New Roman" w:cs="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p>
    <w:p w:rsidR="000872D6" w:rsidRPr="00F338D6" w:rsidRDefault="000872D6" w:rsidP="000872D6">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2) проводит мероприятия по гражданской обороне, разрабатывает и </w:t>
      </w:r>
      <w:r w:rsidRPr="00F338D6">
        <w:rPr>
          <w:rFonts w:ascii="Times New Roman" w:hAnsi="Times New Roman" w:cs="Times New Roman"/>
          <w:sz w:val="28"/>
        </w:rPr>
        <w:t xml:space="preserve">реализовывает </w:t>
      </w:r>
      <w:r w:rsidRPr="00F338D6">
        <w:rPr>
          <w:rFonts w:ascii="Times New Roman" w:hAnsi="Times New Roman" w:cs="Times New Roman"/>
          <w:sz w:val="28"/>
          <w:szCs w:val="28"/>
        </w:rPr>
        <w:t>планы гражданской обороны и защиты населения;</w:t>
      </w:r>
    </w:p>
    <w:p w:rsidR="000872D6" w:rsidRPr="00F338D6" w:rsidRDefault="000872D6" w:rsidP="000872D6">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проводит подготовку  населения в области гражданской обороны;</w:t>
      </w:r>
    </w:p>
    <w:p w:rsidR="000872D6" w:rsidRPr="00F338D6"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4) </w:t>
      </w:r>
      <w:r w:rsidRPr="00F338D6">
        <w:rPr>
          <w:rFonts w:ascii="Times New Roman" w:eastAsia="Times New Roman" w:hAnsi="Times New Roman" w:cs="Times New Roman"/>
          <w:sz w:val="28"/>
          <w:szCs w:val="28"/>
          <w:lang w:eastAsia="ru-RU"/>
        </w:rPr>
        <w:t>создает и</w:t>
      </w:r>
      <w:r w:rsidRPr="00F338D6">
        <w:rPr>
          <w:rFonts w:ascii="Times New Roman" w:hAnsi="Times New Roman" w:cs="Times New Roman"/>
          <w:sz w:val="28"/>
          <w:szCs w:val="28"/>
        </w:rPr>
        <w:t xml:space="preserve"> поддерживает в состоянии постоянной готовности к использованию муниципальные системы оповещения населения об опасностях, возникающих при  </w:t>
      </w:r>
      <w:r w:rsidRPr="00F338D6">
        <w:rPr>
          <w:rFonts w:ascii="Times New Roman" w:eastAsia="Calibri" w:hAnsi="Times New Roman" w:cs="Times New Roman"/>
          <w:sz w:val="28"/>
          <w:szCs w:val="28"/>
          <w:lang w:eastAsia="ru-RU"/>
        </w:rPr>
        <w:t>военных конфликтах или вследствие этих конфликтов, а также при чрезвычайных ситуациях</w:t>
      </w:r>
      <w:r w:rsidRPr="00F338D6">
        <w:rPr>
          <w:rFonts w:ascii="Times New Roman" w:eastAsia="Calibri" w:hAnsi="Times New Roman" w:cs="Times New Roman"/>
          <w:b/>
          <w:lang w:eastAsia="ru-RU"/>
        </w:rPr>
        <w:t xml:space="preserve"> </w:t>
      </w:r>
      <w:r w:rsidRPr="00F338D6">
        <w:rPr>
          <w:rFonts w:ascii="Times New Roman" w:hAnsi="Times New Roman" w:cs="Times New Roman"/>
          <w:sz w:val="28"/>
          <w:szCs w:val="28"/>
        </w:rPr>
        <w:t xml:space="preserve"> природного и техногенного характера,</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защитные сооружения и другие объекты гражданской обороны;</w:t>
      </w:r>
    </w:p>
    <w:p w:rsidR="000872D6" w:rsidRPr="00F338D6" w:rsidRDefault="000872D6" w:rsidP="000872D6">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0872D6" w:rsidRPr="00F338D6" w:rsidRDefault="000872D6" w:rsidP="000872D6">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6) проводит первоочередные мероприятия по поддержанию устойчивого функционирования организаций в военное время;</w:t>
      </w:r>
    </w:p>
    <w:p w:rsidR="000872D6" w:rsidRPr="00F338D6" w:rsidRDefault="000872D6" w:rsidP="000872D6">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7) создает и содержит в целях гражданской обороны запасы продовольствия, медицинских средств индивидуальной защиты и иных средств;</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eastAsia="Times New Roman" w:hAnsi="Times New Roman" w:cs="Times New Roman"/>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0872D6" w:rsidRPr="00F338D6"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9)</w:t>
      </w:r>
      <w:r w:rsidRPr="00F338D6">
        <w:rPr>
          <w:rFonts w:ascii="Times New Roman" w:eastAsia="Times New Roman" w:hAnsi="Times New Roman" w:cs="Times New Roman"/>
          <w:sz w:val="28"/>
          <w:szCs w:val="28"/>
          <w:lang w:eastAsia="ru-RU"/>
        </w:rPr>
        <w:t xml:space="preserve"> осуществляет</w:t>
      </w:r>
      <w:r w:rsidRPr="00F338D6">
        <w:rPr>
          <w:rFonts w:ascii="Times New Roman" w:hAnsi="Times New Roman" w:cs="Times New Roman"/>
          <w:sz w:val="28"/>
          <w:szCs w:val="28"/>
        </w:rPr>
        <w:t xml:space="preserve"> подготовку и содержание в готовности необходимых сил и сре</w:t>
      </w:r>
      <w:proofErr w:type="gramStart"/>
      <w:r w:rsidRPr="00F338D6">
        <w:rPr>
          <w:rFonts w:ascii="Times New Roman" w:hAnsi="Times New Roman" w:cs="Times New Roman"/>
          <w:sz w:val="28"/>
          <w:szCs w:val="28"/>
        </w:rPr>
        <w:t>дств дл</w:t>
      </w:r>
      <w:proofErr w:type="gramEnd"/>
      <w:r w:rsidRPr="00F338D6">
        <w:rPr>
          <w:rFonts w:ascii="Times New Roman" w:hAnsi="Times New Roman" w:cs="Times New Roman"/>
          <w:sz w:val="28"/>
          <w:szCs w:val="28"/>
        </w:rPr>
        <w:t>я защиты населения и территории поселения от чрезвычайных ситуаций, обучение населения способам защиты и действиям в этих ситуациях;</w:t>
      </w:r>
    </w:p>
    <w:p w:rsidR="000872D6" w:rsidRPr="00F338D6"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10) </w:t>
      </w:r>
      <w:r w:rsidRPr="00F338D6">
        <w:rPr>
          <w:rFonts w:ascii="Times New Roman" w:eastAsia="Times New Roman" w:hAnsi="Times New Roman" w:cs="Times New Roman"/>
          <w:sz w:val="28"/>
          <w:szCs w:val="28"/>
          <w:lang w:eastAsia="ru-RU"/>
        </w:rPr>
        <w:t>осуществляет информирование населения о чрезвычайных ситуациях;</w:t>
      </w:r>
    </w:p>
    <w:p w:rsidR="000872D6" w:rsidRPr="00F338D6" w:rsidRDefault="000872D6" w:rsidP="000872D6">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11) осуществляет финансирование мероприятий в области защиты населения и территорий от чрезвычайных ситуаций;</w:t>
      </w:r>
    </w:p>
    <w:p w:rsidR="000872D6" w:rsidRPr="00F338D6" w:rsidRDefault="000872D6" w:rsidP="000872D6">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12) создает резервы финансовых и материальных ресурсов для ликвидации чрезвычайных ситуаций;</w:t>
      </w:r>
    </w:p>
    <w:p w:rsidR="000872D6" w:rsidRPr="00F338D6" w:rsidRDefault="000872D6" w:rsidP="000872D6">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13) организует и проводит аварийно-спасательные и другие неотложные работы, а также поддерживает общественный порядок при их </w:t>
      </w:r>
      <w:r w:rsidRPr="00F338D6">
        <w:rPr>
          <w:rFonts w:ascii="Times New Roman" w:hAnsi="Times New Roman" w:cs="Times New Roman"/>
          <w:sz w:val="28"/>
          <w:szCs w:val="28"/>
        </w:rPr>
        <w:lastRenderedPageBreak/>
        <w:t>проведении; при недостаточности собственных сил и средств обращается за помощью к органам исполнительной власти Краснодарского края;</w:t>
      </w:r>
    </w:p>
    <w:p w:rsidR="000872D6" w:rsidRPr="00F338D6" w:rsidRDefault="000872D6" w:rsidP="000872D6">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14) содействует устойчивому функционированию организаций в чрезвычайных ситуациях;</w:t>
      </w:r>
    </w:p>
    <w:p w:rsidR="000872D6" w:rsidRPr="00F338D6" w:rsidRDefault="000872D6" w:rsidP="000872D6">
      <w:pPr>
        <w:widowControl w:val="0"/>
        <w:tabs>
          <w:tab w:val="left" w:pos="115"/>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15) иные полномочия, предусмотренные законодательством.</w:t>
      </w:r>
    </w:p>
    <w:p w:rsidR="000872D6" w:rsidRPr="00F338D6" w:rsidRDefault="000872D6" w:rsidP="000872D6">
      <w:pPr>
        <w:pStyle w:val="ConsTitle"/>
        <w:suppressAutoHyphens w:val="0"/>
        <w:spacing w:after="0" w:line="240" w:lineRule="auto"/>
        <w:ind w:firstLine="851"/>
        <w:rPr>
          <w:rFonts w:ascii="Times New Roman" w:hAnsi="Times New Roman" w:cs="Times New Roman"/>
          <w:b/>
          <w:sz w:val="28"/>
          <w:szCs w:val="28"/>
        </w:rPr>
      </w:pPr>
    </w:p>
    <w:p w:rsidR="000872D6" w:rsidRPr="00F338D6" w:rsidRDefault="000872D6" w:rsidP="000872D6">
      <w:pPr>
        <w:pStyle w:val="ConsTitle"/>
        <w:suppressAutoHyphens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 xml:space="preserve">Статья 46. </w:t>
      </w:r>
      <w:r w:rsidRPr="00F338D6">
        <w:rPr>
          <w:rFonts w:ascii="Times New Roman" w:hAnsi="Times New Roman" w:cs="Times New Roman"/>
          <w:b/>
          <w:color w:val="000000"/>
          <w:sz w:val="28"/>
          <w:szCs w:val="28"/>
        </w:rPr>
        <w:t>Полномочия администрации в области пожарной безопасности и деятельности аварийно-спасательных служб</w:t>
      </w:r>
      <w:r w:rsidRPr="00F338D6">
        <w:rPr>
          <w:rFonts w:ascii="Times New Roman" w:hAnsi="Times New Roman" w:cs="Times New Roman"/>
          <w:b/>
          <w:sz w:val="28"/>
          <w:szCs w:val="28"/>
        </w:rPr>
        <w:t xml:space="preserve"> </w:t>
      </w:r>
    </w:p>
    <w:p w:rsidR="000872D6" w:rsidRPr="00F338D6" w:rsidRDefault="000872D6" w:rsidP="000872D6">
      <w:pPr>
        <w:pStyle w:val="ConsTitle"/>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Администрация в области пожарной безопасности и деятельности аварийно-спасательных служб осуществляет следующие полномочия:</w:t>
      </w:r>
    </w:p>
    <w:p w:rsidR="000872D6" w:rsidRPr="00F338D6" w:rsidRDefault="000872D6" w:rsidP="000872D6">
      <w:pPr>
        <w:pStyle w:val="ConsNormal"/>
        <w:numPr>
          <w:ilvl w:val="0"/>
          <w:numId w:val="22"/>
        </w:numPr>
        <w:tabs>
          <w:tab w:val="left" w:pos="70"/>
        </w:tabs>
        <w:suppressAutoHyphens w:val="0"/>
        <w:spacing w:after="0" w:line="240" w:lineRule="auto"/>
        <w:ind w:left="0" w:firstLine="851"/>
        <w:jc w:val="both"/>
        <w:rPr>
          <w:rFonts w:ascii="Times New Roman" w:hAnsi="Times New Roman" w:cs="Times New Roman"/>
          <w:sz w:val="28"/>
          <w:szCs w:val="28"/>
        </w:rPr>
      </w:pPr>
      <w:r w:rsidRPr="00F338D6">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включает мероприятия по обеспечению пожарной безопасности в планы, схемы и программы развития территории поселения;</w:t>
      </w:r>
    </w:p>
    <w:p w:rsidR="000872D6" w:rsidRPr="00F338D6" w:rsidRDefault="000872D6" w:rsidP="000872D6">
      <w:pPr>
        <w:pStyle w:val="210"/>
        <w:widowControl w:val="0"/>
        <w:tabs>
          <w:tab w:val="left" w:pos="70"/>
        </w:tabs>
        <w:suppressAutoHyphens w:val="0"/>
        <w:spacing w:line="240" w:lineRule="auto"/>
        <w:ind w:firstLine="851"/>
        <w:jc w:val="both"/>
        <w:rPr>
          <w:sz w:val="28"/>
          <w:szCs w:val="28"/>
        </w:rPr>
      </w:pPr>
      <w:r w:rsidRPr="00F338D6">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0872D6" w:rsidRPr="00F338D6" w:rsidRDefault="000872D6" w:rsidP="000872D6">
      <w:pPr>
        <w:pStyle w:val="210"/>
        <w:widowControl w:val="0"/>
        <w:tabs>
          <w:tab w:val="left" w:pos="70"/>
        </w:tabs>
        <w:suppressAutoHyphens w:val="0"/>
        <w:spacing w:line="240" w:lineRule="auto"/>
        <w:ind w:firstLine="851"/>
        <w:jc w:val="both"/>
        <w:rPr>
          <w:sz w:val="28"/>
          <w:szCs w:val="28"/>
        </w:rPr>
      </w:pPr>
      <w:r w:rsidRPr="00F338D6">
        <w:rPr>
          <w:sz w:val="28"/>
          <w:szCs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0872D6" w:rsidRPr="00F338D6" w:rsidRDefault="000872D6" w:rsidP="000872D6">
      <w:pPr>
        <w:pStyle w:val="210"/>
        <w:widowControl w:val="0"/>
        <w:tabs>
          <w:tab w:val="left" w:pos="70"/>
        </w:tabs>
        <w:suppressAutoHyphens w:val="0"/>
        <w:spacing w:line="240" w:lineRule="auto"/>
        <w:ind w:firstLine="851"/>
        <w:jc w:val="both"/>
        <w:rPr>
          <w:sz w:val="28"/>
          <w:szCs w:val="28"/>
        </w:rPr>
      </w:pPr>
      <w:r w:rsidRPr="00F338D6">
        <w:rPr>
          <w:sz w:val="28"/>
          <w:szCs w:val="28"/>
        </w:rPr>
        <w:t>6) иные полномочия, предусмотренные законодательством.</w:t>
      </w:r>
    </w:p>
    <w:p w:rsidR="000872D6" w:rsidRPr="00F338D6" w:rsidRDefault="000872D6" w:rsidP="000872D6">
      <w:pPr>
        <w:pStyle w:val="210"/>
        <w:widowControl w:val="0"/>
        <w:tabs>
          <w:tab w:val="left" w:pos="70"/>
        </w:tabs>
        <w:suppressAutoHyphens w:val="0"/>
        <w:spacing w:line="240" w:lineRule="auto"/>
        <w:ind w:firstLine="851"/>
        <w:jc w:val="both"/>
        <w:rPr>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47. Муниципальный контроль</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F338D6">
        <w:rPr>
          <w:rFonts w:ascii="Times New Roman" w:hAnsi="Times New Roman" w:cs="Times New Roman"/>
          <w:sz w:val="28"/>
          <w:szCs w:val="28"/>
        </w:rPr>
        <w:t xml:space="preserve">1. </w:t>
      </w:r>
      <w:proofErr w:type="gramStart"/>
      <w:r w:rsidRPr="00F338D6">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0872D6" w:rsidRPr="00F338D6" w:rsidRDefault="000872D6" w:rsidP="000872D6">
      <w:pPr>
        <w:widowControl w:val="0"/>
        <w:spacing w:after="0" w:line="240" w:lineRule="auto"/>
        <w:ind w:firstLine="851"/>
        <w:jc w:val="both"/>
        <w:rPr>
          <w:rFonts w:ascii="Times New Roman" w:hAnsi="Times New Roman" w:cs="Times New Roman"/>
          <w:i/>
          <w:sz w:val="28"/>
          <w:szCs w:val="28"/>
          <w:u w:val="single"/>
        </w:rPr>
      </w:pPr>
      <w:r w:rsidRPr="00F338D6">
        <w:rPr>
          <w:rFonts w:ascii="Times New Roman" w:hAnsi="Times New Roman" w:cs="Times New Roman"/>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w:t>
      </w:r>
      <w:r w:rsidRPr="00F338D6">
        <w:rPr>
          <w:rFonts w:ascii="Times New Roman" w:hAnsi="Times New Roman" w:cs="Times New Roman"/>
          <w:sz w:val="28"/>
          <w:szCs w:val="28"/>
        </w:rPr>
        <w:lastRenderedPageBreak/>
        <w:t>Туапсинского городского поселения.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К полномочиям администрации в области муниципального контроля относятся: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 организация и осуществление муниципального контроля на территории поселения;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F338D6">
        <w:rPr>
          <w:rFonts w:ascii="Times New Roman" w:hAnsi="Times New Roman" w:cs="Times New Roman"/>
          <w:sz w:val="28"/>
          <w:szCs w:val="28"/>
        </w:rPr>
        <w:t>полномочиями</w:t>
      </w:r>
      <w:proofErr w:type="gramEnd"/>
      <w:r w:rsidRPr="00F338D6">
        <w:rPr>
          <w:rFonts w:ascii="Times New Roman" w:hAnsi="Times New Roman" w:cs="Times New Roman"/>
          <w:sz w:val="28"/>
          <w:szCs w:val="28"/>
        </w:rPr>
        <w:t xml:space="preserve"> по осуществлению которого наделены органы местного самоуправления поселения;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разработка административных регламентов осуществления</w:t>
      </w:r>
      <w:r w:rsidRPr="00F338D6">
        <w:rPr>
          <w:rFonts w:ascii="Times New Roman" w:hAnsi="Times New Roman" w:cs="Times New Roman"/>
          <w:strike/>
          <w:sz w:val="28"/>
          <w:szCs w:val="28"/>
        </w:rPr>
        <w:t xml:space="preserve"> </w:t>
      </w:r>
      <w:r w:rsidRPr="00F338D6">
        <w:rPr>
          <w:rFonts w:ascii="Times New Roman" w:hAnsi="Times New Roman" w:cs="Times New Roman"/>
          <w:sz w:val="28"/>
          <w:szCs w:val="28"/>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0872D6" w:rsidRPr="00F338D6" w:rsidRDefault="000872D6" w:rsidP="000872D6">
      <w:pPr>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Pr="00F338D6">
        <w:rPr>
          <w:rFonts w:ascii="Times New Roman" w:eastAsia="Times New Roman" w:hAnsi="Times New Roman" w:cs="Times New Roman"/>
          <w:b/>
          <w:color w:val="FF0000"/>
          <w:sz w:val="28"/>
        </w:rPr>
        <w:t xml:space="preserve"> </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5) осуществление иных предусмотренных федеральными законами, законами </w:t>
      </w:r>
      <w:r w:rsidRPr="00F338D6">
        <w:rPr>
          <w:rFonts w:ascii="Times New Roman" w:eastAsia="Calibri" w:hAnsi="Times New Roman" w:cs="Times New Roman"/>
          <w:sz w:val="28"/>
          <w:szCs w:val="28"/>
        </w:rPr>
        <w:t>и иными нормативными правовыми актами</w:t>
      </w:r>
      <w:r w:rsidRPr="00F338D6">
        <w:rPr>
          <w:rFonts w:ascii="Times New Roman" w:eastAsia="Calibri" w:hAnsi="Times New Roman" w:cs="Times New Roman"/>
          <w:b/>
          <w:sz w:val="28"/>
          <w:szCs w:val="28"/>
        </w:rPr>
        <w:t xml:space="preserve"> </w:t>
      </w:r>
      <w:r w:rsidRPr="00F338D6">
        <w:rPr>
          <w:rFonts w:ascii="Times New Roman" w:hAnsi="Times New Roman" w:cs="Times New Roman"/>
          <w:sz w:val="28"/>
          <w:szCs w:val="28"/>
        </w:rPr>
        <w:t>Краснодарского края полномочий.</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Туапсинского городского поселения в соответствии с действующим законодательством.</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b/>
          <w:sz w:val="28"/>
          <w:szCs w:val="28"/>
        </w:rPr>
      </w:pP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48. Органы местного самоуправления – юридические лица</w:t>
      </w:r>
    </w:p>
    <w:p w:rsidR="000872D6" w:rsidRPr="00F338D6" w:rsidRDefault="000872D6" w:rsidP="000872D6">
      <w:pPr>
        <w:widowControl w:val="0"/>
        <w:tabs>
          <w:tab w:val="left" w:pos="-1985"/>
          <w:tab w:val="left" w:pos="-567"/>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 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функций,</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и подлежат государственной регистрации в качестве юридических лиц в соответствии с законодательством.</w:t>
      </w:r>
    </w:p>
    <w:p w:rsidR="000872D6" w:rsidRPr="00F338D6" w:rsidRDefault="000872D6" w:rsidP="000872D6">
      <w:pPr>
        <w:widowControl w:val="0"/>
        <w:tabs>
          <w:tab w:val="left" w:pos="-1985"/>
          <w:tab w:val="left" w:pos="-567"/>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применительно к казенным учреждениям.</w:t>
      </w:r>
    </w:p>
    <w:p w:rsidR="000872D6" w:rsidRPr="00F338D6" w:rsidRDefault="000872D6" w:rsidP="000872D6">
      <w:pPr>
        <w:widowControl w:val="0"/>
        <w:tabs>
          <w:tab w:val="left" w:pos="-1985"/>
          <w:tab w:val="left" w:pos="-567"/>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0872D6" w:rsidRPr="00F338D6" w:rsidRDefault="000872D6" w:rsidP="000872D6">
      <w:pPr>
        <w:widowControl w:val="0"/>
        <w:tabs>
          <w:tab w:val="left" w:pos="-2127"/>
        </w:tabs>
        <w:spacing w:after="0" w:line="240" w:lineRule="auto"/>
        <w:ind w:firstLine="851"/>
        <w:jc w:val="both"/>
        <w:rPr>
          <w:rFonts w:ascii="Times New Roman" w:eastAsia="Times New Roman" w:hAnsi="Times New Roman" w:cs="Times New Roman"/>
          <w:sz w:val="28"/>
          <w:szCs w:val="28"/>
        </w:rPr>
      </w:pPr>
      <w:r w:rsidRPr="00F338D6">
        <w:rPr>
          <w:rFonts w:ascii="Times New Roman" w:eastAsia="Times New Roman" w:hAnsi="Times New Roman" w:cs="Times New Roman"/>
          <w:sz w:val="28"/>
          <w:szCs w:val="28"/>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F338D6">
        <w:rPr>
          <w:rFonts w:ascii="Times New Roman" w:eastAsia="Times New Roman" w:hAnsi="Times New Roman" w:cs="Times New Roman"/>
          <w:b/>
          <w:sz w:val="28"/>
          <w:szCs w:val="28"/>
        </w:rPr>
        <w:t xml:space="preserve"> </w:t>
      </w:r>
      <w:r w:rsidRPr="00F338D6">
        <w:rPr>
          <w:rFonts w:ascii="Times New Roman" w:eastAsia="Times New Roman" w:hAnsi="Times New Roman" w:cs="Times New Roman"/>
          <w:sz w:val="28"/>
          <w:szCs w:val="28"/>
        </w:rPr>
        <w:t>положения о нем</w:t>
      </w:r>
      <w:r w:rsidRPr="00F338D6">
        <w:rPr>
          <w:rFonts w:ascii="Times New Roman" w:eastAsia="Times New Roman" w:hAnsi="Times New Roman" w:cs="Times New Roman"/>
          <w:b/>
          <w:sz w:val="28"/>
          <w:szCs w:val="28"/>
        </w:rPr>
        <w:t xml:space="preserve"> </w:t>
      </w:r>
      <w:r w:rsidRPr="00F338D6">
        <w:rPr>
          <w:rFonts w:ascii="Times New Roman" w:eastAsia="Times New Roman" w:hAnsi="Times New Roman" w:cs="Times New Roman"/>
          <w:sz w:val="28"/>
          <w:szCs w:val="28"/>
        </w:rPr>
        <w:t>по представлению главы поселения.</w:t>
      </w:r>
    </w:p>
    <w:p w:rsidR="000872D6" w:rsidRPr="000359E6" w:rsidRDefault="000872D6" w:rsidP="000872D6">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0872D6" w:rsidRPr="00F338D6" w:rsidRDefault="000872D6" w:rsidP="000872D6">
      <w:pPr>
        <w:pStyle w:val="1"/>
        <w:keepNext w:val="0"/>
        <w:spacing w:before="0" w:after="0" w:line="240" w:lineRule="auto"/>
        <w:ind w:left="0" w:firstLine="0"/>
        <w:jc w:val="center"/>
        <w:rPr>
          <w:rFonts w:ascii="Times New Roman" w:hAnsi="Times New Roman" w:cs="Times New Roman"/>
          <w:sz w:val="28"/>
          <w:szCs w:val="28"/>
        </w:rPr>
      </w:pPr>
      <w:r w:rsidRPr="00F338D6">
        <w:rPr>
          <w:rFonts w:ascii="Times New Roman" w:hAnsi="Times New Roman" w:cs="Times New Roman"/>
          <w:sz w:val="28"/>
          <w:szCs w:val="28"/>
        </w:rPr>
        <w:lastRenderedPageBreak/>
        <w:t>ГЛАВА 5. МУНИЦИПАЛЬНЫЕ ДОЛЖНОСТИ,</w:t>
      </w:r>
    </w:p>
    <w:p w:rsidR="000872D6" w:rsidRPr="00F338D6" w:rsidRDefault="000872D6" w:rsidP="000872D6">
      <w:pPr>
        <w:pStyle w:val="1"/>
        <w:keepNext w:val="0"/>
        <w:spacing w:before="0" w:after="0" w:line="240" w:lineRule="auto"/>
        <w:ind w:left="0" w:firstLine="0"/>
        <w:jc w:val="center"/>
        <w:rPr>
          <w:rFonts w:ascii="Times New Roman" w:hAnsi="Times New Roman" w:cs="Times New Roman"/>
          <w:sz w:val="28"/>
          <w:szCs w:val="28"/>
        </w:rPr>
      </w:pPr>
      <w:r w:rsidRPr="00F338D6">
        <w:rPr>
          <w:rFonts w:ascii="Times New Roman" w:hAnsi="Times New Roman" w:cs="Times New Roman"/>
          <w:sz w:val="28"/>
          <w:szCs w:val="28"/>
        </w:rPr>
        <w:t>МУНИЦИПАЛЬНАЯ СЛУЖБА</w:t>
      </w:r>
    </w:p>
    <w:p w:rsidR="000872D6" w:rsidRPr="00F338D6" w:rsidRDefault="000872D6" w:rsidP="000872D6">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0872D6" w:rsidRPr="00F338D6" w:rsidRDefault="000872D6" w:rsidP="000872D6">
      <w:pPr>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49.</w:t>
      </w:r>
      <w:r w:rsidRPr="00F338D6">
        <w:rPr>
          <w:rFonts w:ascii="Times New Roman" w:hAnsi="Times New Roman" w:cs="Times New Roman"/>
          <w:sz w:val="28"/>
          <w:szCs w:val="28"/>
        </w:rPr>
        <w:t xml:space="preserve"> </w:t>
      </w:r>
      <w:r w:rsidRPr="00F338D6">
        <w:rPr>
          <w:rFonts w:ascii="Times New Roman" w:hAnsi="Times New Roman" w:cs="Times New Roman"/>
          <w:b/>
          <w:sz w:val="28"/>
          <w:szCs w:val="28"/>
        </w:rPr>
        <w:t>Муниципальные должности</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глава поселения;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председатель Совета поселения;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заместитель председателя Совета поселения;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председатель комитета (комиссии) Совета поселения;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депутат Совета поселения.</w:t>
      </w:r>
    </w:p>
    <w:p w:rsidR="000872D6" w:rsidRPr="00F338D6" w:rsidRDefault="000872D6" w:rsidP="000872D6">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0872D6" w:rsidRPr="00F338D6" w:rsidRDefault="000872D6" w:rsidP="000872D6">
      <w:pPr>
        <w:pStyle w:val="2"/>
        <w:keepNext w:val="0"/>
        <w:widowControl w:val="0"/>
        <w:suppressAutoHyphens w:val="0"/>
        <w:spacing w:before="0" w:after="0" w:line="240" w:lineRule="auto"/>
        <w:ind w:left="0" w:firstLine="851"/>
        <w:jc w:val="both"/>
        <w:rPr>
          <w:rFonts w:ascii="Times New Roman" w:hAnsi="Times New Roman" w:cs="Times New Roman"/>
          <w:i w:val="0"/>
        </w:rPr>
      </w:pPr>
      <w:r w:rsidRPr="00F338D6">
        <w:rPr>
          <w:rFonts w:ascii="Times New Roman" w:hAnsi="Times New Roman" w:cs="Times New Roman"/>
          <w:i w:val="0"/>
        </w:rPr>
        <w:t>Статья 50. Муниципальная служба</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872D6" w:rsidRPr="00F338D6" w:rsidRDefault="000872D6" w:rsidP="000872D6">
      <w:pPr>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Представителем нанимателя (работодателем) для муниципального служащего является глава поселения либо иное лицо, уполномоченное исполнять обязанности представителя нанимателя (работодателя).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3. </w:t>
      </w:r>
      <w:proofErr w:type="gramStart"/>
      <w:r w:rsidRPr="00F338D6">
        <w:rPr>
          <w:rFonts w:ascii="Times New Roman" w:hAnsi="Times New Roman" w:cs="Times New Roman"/>
          <w:sz w:val="28"/>
          <w:szCs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F338D6">
        <w:rPr>
          <w:rFonts w:ascii="Times New Roman" w:hAnsi="Times New Roman" w:cs="Times New Roman"/>
          <w:sz w:val="28"/>
          <w:szCs w:val="28"/>
        </w:rPr>
        <w:t xml:space="preserve"> поселения.</w:t>
      </w: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51.</w:t>
      </w:r>
      <w:r w:rsidRPr="00F338D6">
        <w:rPr>
          <w:rFonts w:ascii="Times New Roman" w:hAnsi="Times New Roman" w:cs="Times New Roman"/>
          <w:sz w:val="28"/>
          <w:szCs w:val="28"/>
        </w:rPr>
        <w:t xml:space="preserve"> </w:t>
      </w:r>
      <w:r w:rsidRPr="00F338D6">
        <w:rPr>
          <w:rFonts w:ascii="Times New Roman" w:hAnsi="Times New Roman" w:cs="Times New Roman"/>
          <w:b/>
          <w:sz w:val="28"/>
          <w:szCs w:val="28"/>
        </w:rPr>
        <w:t>Должности муниципальной службы</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lastRenderedPageBreak/>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0872D6" w:rsidRPr="00F338D6" w:rsidRDefault="000872D6" w:rsidP="000872D6">
      <w:pPr>
        <w:pStyle w:val="2"/>
        <w:keepNext w:val="0"/>
        <w:widowControl w:val="0"/>
        <w:suppressAutoHyphens w:val="0"/>
        <w:spacing w:before="0" w:after="0" w:line="240" w:lineRule="auto"/>
        <w:ind w:left="0" w:firstLine="851"/>
        <w:rPr>
          <w:rFonts w:ascii="Times New Roman" w:hAnsi="Times New Roman" w:cs="Times New Roman"/>
        </w:rPr>
      </w:pPr>
    </w:p>
    <w:p w:rsidR="000872D6" w:rsidRPr="00F338D6" w:rsidRDefault="000872D6" w:rsidP="000872D6">
      <w:pPr>
        <w:pStyle w:val="2"/>
        <w:keepNext w:val="0"/>
        <w:widowControl w:val="0"/>
        <w:suppressAutoHyphens w:val="0"/>
        <w:spacing w:before="0" w:after="0" w:line="240" w:lineRule="auto"/>
        <w:ind w:left="0" w:firstLine="851"/>
        <w:rPr>
          <w:rFonts w:ascii="Times New Roman" w:hAnsi="Times New Roman" w:cs="Times New Roman"/>
          <w:i w:val="0"/>
        </w:rPr>
      </w:pPr>
      <w:r w:rsidRPr="00F338D6">
        <w:rPr>
          <w:rFonts w:ascii="Times New Roman" w:hAnsi="Times New Roman" w:cs="Times New Roman"/>
          <w:i w:val="0"/>
        </w:rPr>
        <w:t>Статья 52. Муниципальный служащий</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 </w:t>
      </w:r>
      <w:proofErr w:type="gramStart"/>
      <w:r w:rsidRPr="00F338D6">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F338D6">
        <w:rPr>
          <w:rFonts w:ascii="Times New Roman" w:hAnsi="Times New Roman" w:cs="Times New Roman"/>
          <w:color w:val="FF0000"/>
          <w:sz w:val="28"/>
          <w:szCs w:val="28"/>
        </w:rPr>
        <w:t xml:space="preserve"> </w:t>
      </w:r>
      <w:r w:rsidRPr="00F338D6">
        <w:rPr>
          <w:rFonts w:ascii="Times New Roman" w:hAnsi="Times New Roman" w:cs="Times New Roman"/>
          <w:sz w:val="28"/>
          <w:szCs w:val="28"/>
        </w:rPr>
        <w:t>ограничений</w:t>
      </w:r>
      <w:proofErr w:type="gramEnd"/>
      <w:r w:rsidRPr="00F338D6">
        <w:rPr>
          <w:rFonts w:ascii="Times New Roman" w:hAnsi="Times New Roman" w:cs="Times New Roman"/>
          <w:sz w:val="28"/>
          <w:szCs w:val="28"/>
        </w:rPr>
        <w:t xml:space="preserve">, </w:t>
      </w:r>
      <w:proofErr w:type="gramStart"/>
      <w:r w:rsidRPr="00F338D6">
        <w:rPr>
          <w:rFonts w:ascii="Times New Roman" w:hAnsi="Times New Roman" w:cs="Times New Roman"/>
          <w:sz w:val="28"/>
          <w:szCs w:val="28"/>
        </w:rPr>
        <w:t>связанных</w:t>
      </w:r>
      <w:proofErr w:type="gramEnd"/>
      <w:r w:rsidRPr="00F338D6">
        <w:rPr>
          <w:rFonts w:ascii="Times New Roman" w:hAnsi="Times New Roman" w:cs="Times New Roman"/>
          <w:sz w:val="28"/>
          <w:szCs w:val="28"/>
        </w:rPr>
        <w:t xml:space="preserve"> с муниципальной службой.</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2. Поступление гражданина на муниципальную службу осуществляется </w:t>
      </w:r>
      <w:proofErr w:type="gramStart"/>
      <w:r w:rsidRPr="00F338D6">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338D6">
        <w:rPr>
          <w:rFonts w:ascii="Times New Roman" w:hAnsi="Times New Roman" w:cs="Times New Roman"/>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p>
    <w:p w:rsidR="000872D6" w:rsidRPr="00F338D6" w:rsidRDefault="000872D6" w:rsidP="00525E23">
      <w:pPr>
        <w:pStyle w:val="2"/>
        <w:keepNext w:val="0"/>
        <w:widowControl w:val="0"/>
        <w:suppressAutoHyphens w:val="0"/>
        <w:spacing w:before="0" w:after="0" w:line="240" w:lineRule="auto"/>
        <w:ind w:left="0" w:firstLine="851"/>
        <w:jc w:val="both"/>
        <w:rPr>
          <w:rFonts w:ascii="Times New Roman" w:hAnsi="Times New Roman" w:cs="Times New Roman"/>
          <w:i w:val="0"/>
        </w:rPr>
      </w:pPr>
      <w:r w:rsidRPr="00F338D6">
        <w:rPr>
          <w:rFonts w:ascii="Times New Roman" w:hAnsi="Times New Roman" w:cs="Times New Roman"/>
          <w:i w:val="0"/>
        </w:rPr>
        <w:t>Статья 53. Основные права и обязанности муниципального служащего, ограничения и запреты, связанные с муниципальной службой</w:t>
      </w:r>
    </w:p>
    <w:p w:rsidR="000872D6" w:rsidRPr="00F338D6" w:rsidRDefault="000872D6" w:rsidP="000872D6">
      <w:pPr>
        <w:pStyle w:val="a0"/>
        <w:widowControl w:val="0"/>
        <w:suppressAutoHyphens w:val="0"/>
        <w:spacing w:after="0" w:line="240" w:lineRule="auto"/>
        <w:ind w:right="-2" w:firstLine="851"/>
        <w:jc w:val="both"/>
        <w:rPr>
          <w:sz w:val="28"/>
          <w:szCs w:val="28"/>
        </w:rPr>
      </w:pPr>
      <w:r w:rsidRPr="00F338D6">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0872D6" w:rsidRPr="00F338D6" w:rsidRDefault="000872D6" w:rsidP="000872D6">
      <w:pPr>
        <w:pStyle w:val="2"/>
        <w:keepNext w:val="0"/>
        <w:widowControl w:val="0"/>
        <w:suppressAutoHyphens w:val="0"/>
        <w:spacing w:before="0" w:after="0" w:line="240" w:lineRule="auto"/>
        <w:ind w:left="0" w:firstLine="851"/>
        <w:jc w:val="both"/>
        <w:rPr>
          <w:rFonts w:ascii="Times New Roman" w:hAnsi="Times New Roman" w:cs="Times New Roman"/>
        </w:rPr>
      </w:pPr>
    </w:p>
    <w:p w:rsidR="000872D6" w:rsidRPr="00F338D6" w:rsidRDefault="000872D6" w:rsidP="000872D6">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F338D6">
        <w:rPr>
          <w:rFonts w:ascii="Times New Roman" w:hAnsi="Times New Roman" w:cs="Times New Roman"/>
          <w:b/>
          <w:sz w:val="28"/>
          <w:szCs w:val="28"/>
        </w:rPr>
        <w:t xml:space="preserve">Статья 54. </w:t>
      </w:r>
      <w:r w:rsidRPr="00F338D6">
        <w:rPr>
          <w:rFonts w:ascii="Times New Roman" w:hAnsi="Times New Roman" w:cs="Times New Roman"/>
          <w:b/>
          <w:bCs/>
          <w:sz w:val="28"/>
          <w:szCs w:val="28"/>
        </w:rPr>
        <w:t xml:space="preserve">Сведения о доходах, </w:t>
      </w:r>
      <w:r w:rsidRPr="00F338D6">
        <w:rPr>
          <w:rFonts w:ascii="Times New Roman" w:eastAsia="Times New Roman" w:hAnsi="Times New Roman" w:cs="Times New Roman"/>
          <w:b/>
          <w:sz w:val="28"/>
          <w:szCs w:val="28"/>
          <w:lang w:eastAsia="ru-RU"/>
        </w:rPr>
        <w:t>расходах,</w:t>
      </w:r>
      <w:r w:rsidRPr="00F338D6">
        <w:rPr>
          <w:rFonts w:ascii="Times New Roman" w:hAnsi="Times New Roman" w:cs="Times New Roman"/>
          <w:b/>
          <w:bCs/>
          <w:sz w:val="28"/>
          <w:szCs w:val="28"/>
        </w:rPr>
        <w:t xml:space="preserve"> об имуществе и обязательствах имущественного характера муниципального служащего</w:t>
      </w:r>
    </w:p>
    <w:p w:rsidR="000872D6" w:rsidRPr="00F338D6" w:rsidRDefault="000872D6" w:rsidP="000872D6">
      <w:pPr>
        <w:widowControl w:val="0"/>
        <w:spacing w:after="0" w:line="240" w:lineRule="auto"/>
        <w:ind w:firstLine="851"/>
        <w:jc w:val="both"/>
        <w:rPr>
          <w:rFonts w:ascii="Times New Roman" w:hAnsi="Times New Roman" w:cs="Times New Roman"/>
          <w:bCs/>
          <w:sz w:val="28"/>
          <w:szCs w:val="28"/>
        </w:rPr>
      </w:pPr>
      <w:proofErr w:type="gramStart"/>
      <w:r w:rsidRPr="00F338D6">
        <w:rPr>
          <w:rFonts w:ascii="Times New Roman" w:hAnsi="Times New Roman" w:cs="Times New Roman"/>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w:t>
      </w:r>
      <w:r w:rsidRPr="00F338D6">
        <w:rPr>
          <w:rFonts w:ascii="Times New Roman" w:hAnsi="Times New Roman" w:cs="Times New Roman"/>
          <w:bCs/>
          <w:sz w:val="28"/>
          <w:szCs w:val="28"/>
        </w:rPr>
        <w:lastRenderedPageBreak/>
        <w:t>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338D6">
        <w:rPr>
          <w:rFonts w:ascii="Times New Roman" w:hAnsi="Times New Roman" w:cs="Times New Roman"/>
          <w:bCs/>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338D6">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p>
    <w:p w:rsidR="000872D6" w:rsidRPr="00F338D6" w:rsidRDefault="000872D6" w:rsidP="000872D6">
      <w:pPr>
        <w:pStyle w:val="2"/>
        <w:keepNext w:val="0"/>
        <w:widowControl w:val="0"/>
        <w:suppressAutoHyphens w:val="0"/>
        <w:spacing w:before="0" w:after="0" w:line="240" w:lineRule="auto"/>
        <w:ind w:left="0" w:firstLine="851"/>
        <w:jc w:val="both"/>
        <w:rPr>
          <w:rFonts w:ascii="Times New Roman" w:hAnsi="Times New Roman" w:cs="Times New Roman"/>
          <w:i w:val="0"/>
        </w:rPr>
      </w:pPr>
      <w:r w:rsidRPr="00F338D6">
        <w:rPr>
          <w:rFonts w:ascii="Times New Roman" w:hAnsi="Times New Roman" w:cs="Times New Roman"/>
          <w:i w:val="0"/>
        </w:rPr>
        <w:t xml:space="preserve">Статья 55. Гарантии для муниципального служащего </w:t>
      </w:r>
    </w:p>
    <w:p w:rsidR="000872D6" w:rsidRPr="00F338D6" w:rsidRDefault="000872D6" w:rsidP="000872D6">
      <w:pPr>
        <w:pStyle w:val="a0"/>
        <w:widowControl w:val="0"/>
        <w:suppressAutoHyphens w:val="0"/>
        <w:spacing w:after="0" w:line="240" w:lineRule="auto"/>
        <w:ind w:right="-2" w:firstLine="851"/>
        <w:jc w:val="both"/>
        <w:rPr>
          <w:sz w:val="28"/>
          <w:szCs w:val="28"/>
        </w:rPr>
      </w:pPr>
      <w:r w:rsidRPr="00F338D6">
        <w:rPr>
          <w:sz w:val="28"/>
          <w:szCs w:val="28"/>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p>
    <w:p w:rsidR="000872D6" w:rsidRPr="00F338D6" w:rsidRDefault="000872D6" w:rsidP="000872D6">
      <w:pPr>
        <w:pStyle w:val="2"/>
        <w:keepNext w:val="0"/>
        <w:widowControl w:val="0"/>
        <w:suppressAutoHyphens w:val="0"/>
        <w:spacing w:before="0" w:after="0" w:line="240" w:lineRule="auto"/>
        <w:ind w:left="0" w:firstLine="851"/>
        <w:rPr>
          <w:rFonts w:ascii="Times New Roman" w:hAnsi="Times New Roman" w:cs="Times New Roman"/>
          <w:i w:val="0"/>
        </w:rPr>
      </w:pPr>
      <w:r w:rsidRPr="00F338D6">
        <w:rPr>
          <w:rFonts w:ascii="Times New Roman" w:hAnsi="Times New Roman" w:cs="Times New Roman"/>
          <w:i w:val="0"/>
        </w:rPr>
        <w:t>Статья 56. Аттестация муниципального служащего</w:t>
      </w:r>
    </w:p>
    <w:p w:rsidR="000872D6" w:rsidRPr="00F338D6" w:rsidRDefault="000872D6" w:rsidP="000872D6">
      <w:pPr>
        <w:pStyle w:val="a0"/>
        <w:widowControl w:val="0"/>
        <w:suppressAutoHyphens w:val="0"/>
        <w:spacing w:after="0" w:line="240" w:lineRule="auto"/>
        <w:ind w:right="-2" w:firstLine="851"/>
        <w:jc w:val="both"/>
        <w:rPr>
          <w:sz w:val="28"/>
          <w:szCs w:val="28"/>
        </w:rPr>
      </w:pPr>
      <w:r w:rsidRPr="00F338D6">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0872D6" w:rsidRPr="00F338D6" w:rsidRDefault="000872D6" w:rsidP="000872D6">
      <w:pPr>
        <w:pStyle w:val="a0"/>
        <w:widowControl w:val="0"/>
        <w:suppressAutoHyphens w:val="0"/>
        <w:spacing w:after="0" w:line="240" w:lineRule="auto"/>
        <w:ind w:right="-2" w:firstLine="851"/>
        <w:jc w:val="both"/>
        <w:rPr>
          <w:sz w:val="28"/>
          <w:szCs w:val="28"/>
        </w:rPr>
      </w:pPr>
      <w:r w:rsidRPr="00F338D6">
        <w:rPr>
          <w:sz w:val="28"/>
          <w:szCs w:val="28"/>
        </w:rPr>
        <w:t>2. Аттестация муниципального служащего проводится один раз в три года.</w:t>
      </w:r>
    </w:p>
    <w:p w:rsidR="000872D6" w:rsidRPr="00F338D6" w:rsidRDefault="000872D6" w:rsidP="000872D6">
      <w:pPr>
        <w:pStyle w:val="a0"/>
        <w:widowControl w:val="0"/>
        <w:suppressAutoHyphens w:val="0"/>
        <w:spacing w:after="0" w:line="240" w:lineRule="auto"/>
        <w:ind w:right="-2" w:firstLine="851"/>
        <w:jc w:val="both"/>
        <w:rPr>
          <w:sz w:val="28"/>
          <w:szCs w:val="28"/>
        </w:rPr>
      </w:pPr>
      <w:r w:rsidRPr="00F338D6">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0872D6" w:rsidRPr="00F338D6" w:rsidRDefault="000872D6" w:rsidP="000872D6">
      <w:pPr>
        <w:autoSpaceDE w:val="0"/>
        <w:autoSpaceDN w:val="0"/>
        <w:adjustRightInd w:val="0"/>
        <w:spacing w:after="0" w:line="240" w:lineRule="auto"/>
        <w:ind w:firstLine="851"/>
        <w:jc w:val="both"/>
        <w:rPr>
          <w:rFonts w:ascii="Times New Roman" w:hAnsi="Times New Roman" w:cs="Times New Roman"/>
          <w:strike/>
          <w:sz w:val="28"/>
          <w:szCs w:val="28"/>
        </w:rPr>
      </w:pPr>
      <w:r w:rsidRPr="00F338D6">
        <w:rPr>
          <w:rFonts w:ascii="Times New Roman" w:hAnsi="Times New Roman" w:cs="Times New Roman"/>
          <w:sz w:val="28"/>
          <w:szCs w:val="28"/>
        </w:rPr>
        <w:t>4.</w:t>
      </w:r>
      <w:r w:rsidRPr="00F338D6">
        <w:rPr>
          <w:rFonts w:ascii="Times New Roman" w:hAnsi="Times New Roman" w:cs="Times New Roman"/>
          <w:color w:val="FF0000"/>
          <w:sz w:val="28"/>
          <w:szCs w:val="28"/>
        </w:rPr>
        <w:t xml:space="preserve"> </w:t>
      </w:r>
      <w:r w:rsidRPr="00F338D6">
        <w:rPr>
          <w:rFonts w:ascii="Times New Roman" w:hAnsi="Times New Roman" w:cs="Times New Roman"/>
          <w:sz w:val="28"/>
          <w:szCs w:val="28"/>
        </w:rPr>
        <w:t xml:space="preserve">Положение о проведении аттестации утверждается муниципальным правовым актом в соответствии с </w:t>
      </w:r>
      <w:r w:rsidRPr="00F338D6">
        <w:rPr>
          <w:rFonts w:ascii="Times New Roman" w:eastAsia="Calibri" w:hAnsi="Times New Roman" w:cs="Times New Roman"/>
          <w:sz w:val="28"/>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F338D6">
        <w:rPr>
          <w:rFonts w:ascii="Times New Roman" w:eastAsia="Calibri" w:hAnsi="Times New Roman" w:cs="Times New Roman"/>
          <w:sz w:val="28"/>
          <w:szCs w:val="28"/>
        </w:rPr>
        <w:t>положении</w:t>
      </w:r>
      <w:proofErr w:type="gramEnd"/>
      <w:r w:rsidRPr="00F338D6">
        <w:rPr>
          <w:rFonts w:ascii="Times New Roman" w:eastAsia="Calibri" w:hAnsi="Times New Roman" w:cs="Times New Roman"/>
          <w:sz w:val="28"/>
          <w:szCs w:val="28"/>
        </w:rPr>
        <w:t xml:space="preserve"> о проведении аттестации муниципальных служащих».</w:t>
      </w:r>
    </w:p>
    <w:p w:rsidR="000872D6" w:rsidRPr="00F338D6" w:rsidRDefault="000872D6" w:rsidP="000872D6">
      <w:pPr>
        <w:pStyle w:val="a0"/>
        <w:widowControl w:val="0"/>
        <w:suppressAutoHyphens w:val="0"/>
        <w:spacing w:after="0" w:line="240" w:lineRule="auto"/>
        <w:ind w:right="-2" w:firstLine="851"/>
        <w:jc w:val="both"/>
        <w:rPr>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57. Основания для расторжения трудового договора с муниципальным служащим</w:t>
      </w:r>
    </w:p>
    <w:p w:rsidR="000872D6" w:rsidRPr="00F338D6" w:rsidRDefault="000872D6" w:rsidP="000872D6">
      <w:pPr>
        <w:pStyle w:val="a0"/>
        <w:widowControl w:val="0"/>
        <w:suppressAutoHyphens w:val="0"/>
        <w:spacing w:after="0" w:line="240" w:lineRule="auto"/>
        <w:ind w:right="-2" w:firstLine="851"/>
        <w:jc w:val="both"/>
        <w:rPr>
          <w:sz w:val="28"/>
          <w:szCs w:val="28"/>
        </w:rPr>
      </w:pPr>
      <w:r w:rsidRPr="00F338D6">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F338D6">
        <w:rPr>
          <w:sz w:val="28"/>
          <w:szCs w:val="28"/>
        </w:rPr>
        <w:t>быть</w:t>
      </w:r>
      <w:proofErr w:type="gramEnd"/>
      <w:r w:rsidRPr="00F338D6">
        <w:rPr>
          <w:sz w:val="28"/>
          <w:szCs w:val="28"/>
        </w:rPr>
        <w:t xml:space="preserve"> также расторгнут по инициативе руководителя органа местного самоуправления в случаях, </w:t>
      </w:r>
      <w:r w:rsidRPr="00F338D6">
        <w:rPr>
          <w:sz w:val="28"/>
          <w:szCs w:val="28"/>
        </w:rPr>
        <w:lastRenderedPageBreak/>
        <w:t>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0872D6" w:rsidRPr="00F338D6" w:rsidRDefault="000872D6" w:rsidP="000872D6">
      <w:pPr>
        <w:pStyle w:val="1"/>
        <w:keepNext w:val="0"/>
        <w:widowControl w:val="0"/>
        <w:numPr>
          <w:ilvl w:val="0"/>
          <w:numId w:val="3"/>
        </w:numPr>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0872D6" w:rsidRPr="00F338D6" w:rsidRDefault="000872D6" w:rsidP="000872D6">
      <w:pPr>
        <w:pStyle w:val="1"/>
        <w:keepNext w:val="0"/>
        <w:widowControl w:val="0"/>
        <w:tabs>
          <w:tab w:val="left" w:pos="26880"/>
        </w:tabs>
        <w:suppressAutoHyphens w:val="0"/>
        <w:spacing w:before="0" w:after="0" w:line="240" w:lineRule="auto"/>
        <w:ind w:left="0" w:firstLine="0"/>
        <w:jc w:val="center"/>
        <w:rPr>
          <w:rFonts w:ascii="Times New Roman" w:hAnsi="Times New Roman" w:cs="Times New Roman"/>
          <w:sz w:val="28"/>
          <w:szCs w:val="28"/>
        </w:rPr>
      </w:pPr>
      <w:r w:rsidRPr="00F338D6">
        <w:rPr>
          <w:rFonts w:ascii="Times New Roman" w:hAnsi="Times New Roman" w:cs="Times New Roman"/>
          <w:caps/>
          <w:sz w:val="28"/>
          <w:szCs w:val="28"/>
        </w:rPr>
        <w:t xml:space="preserve">ГЛАВА 6. </w:t>
      </w:r>
      <w:r w:rsidRPr="00F338D6">
        <w:rPr>
          <w:rFonts w:ascii="Times New Roman" w:hAnsi="Times New Roman" w:cs="Times New Roman"/>
          <w:sz w:val="28"/>
          <w:szCs w:val="28"/>
        </w:rPr>
        <w:t>МУНИЦИПАЛЬНЫЕ ПРАВОВЫЕ АКТЫ</w:t>
      </w:r>
    </w:p>
    <w:p w:rsidR="000872D6" w:rsidRPr="00F338D6" w:rsidRDefault="000872D6" w:rsidP="000872D6">
      <w:pPr>
        <w:pStyle w:val="a0"/>
        <w:spacing w:after="0" w:line="240" w:lineRule="auto"/>
        <w:rPr>
          <w:sz w:val="28"/>
          <w:szCs w:val="28"/>
        </w:rPr>
      </w:pPr>
    </w:p>
    <w:p w:rsidR="000872D6" w:rsidRPr="00F338D6" w:rsidRDefault="000872D6" w:rsidP="000872D6">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i w:val="0"/>
        </w:rPr>
      </w:pPr>
      <w:r w:rsidRPr="00F338D6">
        <w:rPr>
          <w:rFonts w:ascii="Times New Roman" w:hAnsi="Times New Roman" w:cs="Times New Roman"/>
          <w:i w:val="0"/>
        </w:rPr>
        <w:t>Статья 58. Система муниципальных правовых актов</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В систему муниципальных правовых актов входят:</w:t>
      </w:r>
    </w:p>
    <w:p w:rsidR="000872D6" w:rsidRPr="00F338D6" w:rsidRDefault="000872D6" w:rsidP="000872D6">
      <w:pPr>
        <w:pStyle w:val="ConsNormal"/>
        <w:tabs>
          <w:tab w:val="left" w:pos="-567"/>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 устав поселения, правовые акты, принятые на местном референдуме;</w:t>
      </w:r>
    </w:p>
    <w:p w:rsidR="000872D6" w:rsidRPr="00F338D6" w:rsidRDefault="000872D6" w:rsidP="000872D6">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нормативные и иные правовые</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акты Совета;</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0872D6" w:rsidRPr="00F338D6" w:rsidRDefault="000872D6" w:rsidP="00A731FF">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Под нормативным правовым актом понимается изданный в установленном порядке акт </w:t>
      </w:r>
      <w:proofErr w:type="spellStart"/>
      <w:r w:rsidRPr="00F338D6">
        <w:rPr>
          <w:rFonts w:ascii="Times New Roman" w:hAnsi="Times New Roman" w:cs="Times New Roman"/>
          <w:sz w:val="28"/>
          <w:szCs w:val="28"/>
        </w:rPr>
        <w:t>управомоченного</w:t>
      </w:r>
      <w:proofErr w:type="spellEnd"/>
      <w:r w:rsidRPr="00F338D6">
        <w:rPr>
          <w:rFonts w:ascii="Times New Roman" w:hAnsi="Times New Roman" w:cs="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872D6" w:rsidRPr="00F338D6" w:rsidRDefault="000872D6" w:rsidP="00A731FF">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A731FF">
        <w:rPr>
          <w:rFonts w:ascii="Times New Roman" w:eastAsia="Calibri" w:hAnsi="Times New Roman" w:cs="Times New Roman"/>
          <w:sz w:val="28"/>
          <w:szCs w:val="28"/>
        </w:rPr>
        <w:t>могут подлежать</w:t>
      </w:r>
      <w:r w:rsidRPr="00F338D6">
        <w:rPr>
          <w:rFonts w:ascii="Times New Roman" w:eastAsia="Calibri" w:hAnsi="Times New Roman" w:cs="Times New Roman"/>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0872D6" w:rsidRPr="00F338D6" w:rsidRDefault="000872D6" w:rsidP="000872D6">
      <w:pPr>
        <w:pStyle w:val="2"/>
        <w:keepNext w:val="0"/>
        <w:widowControl w:val="0"/>
        <w:numPr>
          <w:ilvl w:val="1"/>
          <w:numId w:val="3"/>
        </w:numPr>
        <w:tabs>
          <w:tab w:val="left" w:pos="26880"/>
        </w:tabs>
        <w:suppressAutoHyphens w:val="0"/>
        <w:spacing w:before="0" w:after="0" w:line="240" w:lineRule="auto"/>
        <w:ind w:left="0" w:firstLine="851"/>
        <w:jc w:val="both"/>
        <w:rPr>
          <w:rFonts w:ascii="Times New Roman" w:hAnsi="Times New Roman" w:cs="Times New Roman"/>
        </w:rPr>
      </w:pPr>
    </w:p>
    <w:p w:rsidR="000872D6" w:rsidRPr="00F338D6" w:rsidRDefault="000872D6" w:rsidP="000872D6">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i w:val="0"/>
        </w:rPr>
      </w:pPr>
      <w:r w:rsidRPr="00F338D6">
        <w:rPr>
          <w:rFonts w:ascii="Times New Roman" w:hAnsi="Times New Roman" w:cs="Times New Roman"/>
          <w:i w:val="0"/>
        </w:rPr>
        <w:t>Статья 59. Подготовка муниципальных правовых актов</w:t>
      </w:r>
    </w:p>
    <w:p w:rsidR="000872D6" w:rsidRPr="00F338D6" w:rsidRDefault="000872D6" w:rsidP="000872D6">
      <w:pPr>
        <w:widowControl w:val="0"/>
        <w:spacing w:after="0" w:line="240" w:lineRule="auto"/>
        <w:ind w:firstLine="851"/>
        <w:jc w:val="both"/>
        <w:rPr>
          <w:rFonts w:ascii="Times New Roman" w:hAnsi="Times New Roman" w:cs="Times New Roman"/>
          <w:b/>
          <w:i/>
          <w:color w:val="FF0000"/>
          <w:sz w:val="28"/>
          <w:szCs w:val="28"/>
        </w:rPr>
      </w:pPr>
      <w:r w:rsidRPr="00F338D6">
        <w:rPr>
          <w:rFonts w:ascii="Times New Roman" w:hAnsi="Times New Roman" w:cs="Times New Roman"/>
          <w:sz w:val="28"/>
          <w:szCs w:val="28"/>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депутатами Совета, главой поселения, органами территориального общественного самоуправления, инициативными группами граждан, Туапсинским межрайонным прокурором.</w:t>
      </w:r>
    </w:p>
    <w:p w:rsidR="000872D6" w:rsidRPr="00F338D6" w:rsidRDefault="000872D6" w:rsidP="000872D6">
      <w:pPr>
        <w:pStyle w:val="WW-2"/>
        <w:widowControl w:val="0"/>
        <w:suppressAutoHyphens w:val="0"/>
        <w:spacing w:line="240" w:lineRule="auto"/>
        <w:ind w:firstLine="851"/>
        <w:jc w:val="both"/>
        <w:rPr>
          <w:sz w:val="28"/>
          <w:szCs w:val="28"/>
        </w:rPr>
      </w:pPr>
      <w:r w:rsidRPr="00F338D6">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872D6" w:rsidRPr="00F338D6" w:rsidRDefault="000872D6" w:rsidP="00A731FF">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 xml:space="preserve">3. </w:t>
      </w:r>
      <w:proofErr w:type="gramStart"/>
      <w:r w:rsidRPr="00F338D6">
        <w:rPr>
          <w:rFonts w:ascii="Times New Roman" w:eastAsia="Calibri" w:hAnsi="Times New Roman" w:cs="Times New Roman"/>
          <w:sz w:val="28"/>
          <w:szCs w:val="28"/>
        </w:rPr>
        <w:t xml:space="preserve">Проекты муниципальных нормативных правовых актов, </w:t>
      </w:r>
      <w:r w:rsidR="00A731FF">
        <w:rPr>
          <w:rFonts w:ascii="Times New Roman" w:eastAsia="Calibri" w:hAnsi="Times New Roman" w:cs="Times New Roman"/>
          <w:sz w:val="28"/>
          <w:szCs w:val="28"/>
        </w:rPr>
        <w:t>устанавливающие новые или изменяющие ранее предусмотренные</w:t>
      </w:r>
      <w:r w:rsidR="003671CB">
        <w:rPr>
          <w:rFonts w:ascii="Times New Roman" w:eastAsia="Calibri" w:hAnsi="Times New Roman" w:cs="Times New Roman"/>
          <w:sz w:val="28"/>
          <w:szCs w:val="28"/>
        </w:rPr>
        <w:t xml:space="preserve"> </w:t>
      </w:r>
      <w:r w:rsidR="003671CB">
        <w:rPr>
          <w:rFonts w:ascii="Times New Roman" w:eastAsia="Calibri" w:hAnsi="Times New Roman" w:cs="Times New Roman"/>
          <w:sz w:val="28"/>
          <w:szCs w:val="28"/>
        </w:rPr>
        <w:lastRenderedPageBreak/>
        <w:t>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w:t>
      </w:r>
      <w:r w:rsidR="003D7EA6">
        <w:rPr>
          <w:rFonts w:ascii="Times New Roman" w:eastAsia="Calibri" w:hAnsi="Times New Roman" w:cs="Times New Roman"/>
          <w:sz w:val="28"/>
          <w:szCs w:val="28"/>
        </w:rPr>
        <w:t xml:space="preserve"> воздействия, </w:t>
      </w:r>
      <w:r w:rsidRPr="00F338D6">
        <w:rPr>
          <w:rFonts w:ascii="Times New Roman" w:eastAsia="Calibri" w:hAnsi="Times New Roman" w:cs="Times New Roman"/>
          <w:sz w:val="28"/>
          <w:szCs w:val="28"/>
        </w:rPr>
        <w:t>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r w:rsidR="003D7EA6">
        <w:rPr>
          <w:rFonts w:ascii="Times New Roman" w:eastAsia="Calibri" w:hAnsi="Times New Roman" w:cs="Times New Roman"/>
          <w:sz w:val="28"/>
          <w:szCs w:val="28"/>
        </w:rPr>
        <w:t>, за исключением случаев, установленных статьей 46 Федерального закона от 06.10.2003 № 131-ФЗ «Об общих принципах организации местного</w:t>
      </w:r>
      <w:proofErr w:type="gramEnd"/>
      <w:r w:rsidR="003D7EA6">
        <w:rPr>
          <w:rFonts w:ascii="Times New Roman" w:eastAsia="Calibri" w:hAnsi="Times New Roman" w:cs="Times New Roman"/>
          <w:sz w:val="28"/>
          <w:szCs w:val="28"/>
        </w:rPr>
        <w:t xml:space="preserve"> самоуправления в Российской Федерации»</w:t>
      </w:r>
      <w:r w:rsidRPr="00F338D6">
        <w:rPr>
          <w:rFonts w:ascii="Times New Roman" w:eastAsia="Calibri" w:hAnsi="Times New Roman" w:cs="Times New Roman"/>
          <w:sz w:val="28"/>
          <w:szCs w:val="28"/>
        </w:rPr>
        <w:t>.</w:t>
      </w:r>
    </w:p>
    <w:p w:rsidR="000872D6" w:rsidRPr="00F338D6" w:rsidRDefault="000872D6" w:rsidP="00525E23">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0872D6" w:rsidRPr="00F338D6" w:rsidRDefault="000872D6" w:rsidP="000872D6">
      <w:pPr>
        <w:pStyle w:val="WW-2"/>
        <w:widowControl w:val="0"/>
        <w:suppressAutoHyphens w:val="0"/>
        <w:spacing w:line="240" w:lineRule="auto"/>
        <w:ind w:firstLine="851"/>
        <w:jc w:val="both"/>
        <w:rPr>
          <w:sz w:val="28"/>
          <w:szCs w:val="28"/>
        </w:rPr>
      </w:pPr>
    </w:p>
    <w:p w:rsidR="000872D6" w:rsidRPr="00F338D6" w:rsidRDefault="000872D6" w:rsidP="000872D6">
      <w:pPr>
        <w:pStyle w:val="2"/>
        <w:keepNext w:val="0"/>
        <w:widowControl w:val="0"/>
        <w:suppressAutoHyphens w:val="0"/>
        <w:spacing w:before="0" w:after="0" w:line="240" w:lineRule="auto"/>
        <w:ind w:left="0" w:firstLine="851"/>
        <w:jc w:val="both"/>
        <w:rPr>
          <w:rFonts w:ascii="Times New Roman" w:hAnsi="Times New Roman" w:cs="Times New Roman"/>
          <w:i w:val="0"/>
        </w:rPr>
      </w:pPr>
      <w:r w:rsidRPr="00F338D6">
        <w:rPr>
          <w:rFonts w:ascii="Times New Roman" w:hAnsi="Times New Roman" w:cs="Times New Roman"/>
          <w:i w:val="0"/>
        </w:rPr>
        <w:t>Статья 60. Отмена муниципальных правовых актов и приостановление их действия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 </w:t>
      </w:r>
      <w:proofErr w:type="gramStart"/>
      <w:r w:rsidRPr="00F338D6">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338D6">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F338D6">
        <w:rPr>
          <w:rFonts w:ascii="Times New Roman" w:eastAsia="Calibri"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338D6">
        <w:rPr>
          <w:rFonts w:ascii="Times New Roman" w:eastAsia="Calibri"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lastRenderedPageBreak/>
        <w:t xml:space="preserve">2. </w:t>
      </w:r>
      <w:proofErr w:type="gramStart"/>
      <w:r w:rsidRPr="00F338D6">
        <w:rPr>
          <w:rFonts w:ascii="Times New Roman" w:hAnsi="Times New Roman" w:cs="Times New Roman"/>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p>
    <w:p w:rsidR="000872D6" w:rsidRPr="00F338D6" w:rsidRDefault="000872D6" w:rsidP="000872D6">
      <w:pPr>
        <w:pStyle w:val="af4"/>
        <w:keepNext w:val="0"/>
        <w:widowControl w:val="0"/>
        <w:suppressAutoHyphens w:val="0"/>
        <w:spacing w:before="0" w:after="0" w:line="240" w:lineRule="auto"/>
        <w:ind w:left="0" w:firstLine="851"/>
        <w:jc w:val="both"/>
      </w:pPr>
      <w:r w:rsidRPr="00F338D6">
        <w:t>Статья 61. Принятие устава поселения, внесение изменений и дополнений в устав поселения</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 Устав поселения принимается Советом.</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F338D6">
        <w:rPr>
          <w:rFonts w:ascii="Times New Roman" w:hAnsi="Times New Roman" w:cs="Times New Roman"/>
          <w:sz w:val="28"/>
          <w:szCs w:val="28"/>
        </w:rPr>
        <w:t>позднее</w:t>
      </w:r>
      <w:proofErr w:type="gramEnd"/>
      <w:r w:rsidRPr="00F338D6">
        <w:rPr>
          <w:rFonts w:ascii="Times New Roman" w:hAnsi="Times New Roman" w:cs="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0872D6" w:rsidRPr="00F338D6" w:rsidRDefault="000872D6" w:rsidP="000872D6">
      <w:pPr>
        <w:pStyle w:val="ConsNormal"/>
        <w:tabs>
          <w:tab w:val="left" w:pos="142"/>
        </w:tabs>
        <w:suppressAutoHyphens w:val="0"/>
        <w:spacing w:after="0" w:line="240" w:lineRule="auto"/>
        <w:ind w:firstLine="851"/>
        <w:jc w:val="both"/>
        <w:rPr>
          <w:rFonts w:ascii="Times New Roman" w:hAnsi="Times New Roman" w:cs="Times New Roman"/>
          <w:sz w:val="28"/>
          <w:szCs w:val="28"/>
        </w:rPr>
      </w:pPr>
      <w:proofErr w:type="gramStart"/>
      <w:r w:rsidRPr="00F338D6">
        <w:rPr>
          <w:rFonts w:ascii="Times New Roman" w:hAnsi="Times New Roman" w:cs="Times New Roman"/>
          <w:sz w:val="28"/>
          <w:szCs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w:t>
      </w:r>
      <w:r w:rsidRPr="00F338D6">
        <w:rPr>
          <w:rFonts w:ascii="Times New Roman" w:hAnsi="Times New Roman" w:cs="Times New Roman"/>
          <w:sz w:val="28"/>
          <w:szCs w:val="28"/>
        </w:rPr>
        <w:lastRenderedPageBreak/>
        <w:t>муниципальных образований.</w:t>
      </w:r>
      <w:proofErr w:type="gramEnd"/>
    </w:p>
    <w:p w:rsidR="000872D6" w:rsidRPr="00F338D6" w:rsidRDefault="000872D6" w:rsidP="000872D6">
      <w:pPr>
        <w:pStyle w:val="2"/>
        <w:keepNext w:val="0"/>
        <w:widowControl w:val="0"/>
        <w:numPr>
          <w:ilvl w:val="1"/>
          <w:numId w:val="3"/>
        </w:numPr>
        <w:tabs>
          <w:tab w:val="left" w:pos="26880"/>
        </w:tabs>
        <w:suppressAutoHyphens w:val="0"/>
        <w:spacing w:before="0" w:after="0" w:line="240" w:lineRule="auto"/>
        <w:ind w:left="0" w:firstLine="851"/>
        <w:jc w:val="both"/>
        <w:rPr>
          <w:rFonts w:ascii="Times New Roman" w:hAnsi="Times New Roman" w:cs="Times New Roman"/>
        </w:rPr>
      </w:pPr>
    </w:p>
    <w:p w:rsidR="000872D6" w:rsidRPr="00F338D6" w:rsidRDefault="000872D6" w:rsidP="000872D6">
      <w:pPr>
        <w:pStyle w:val="2"/>
        <w:keepNext w:val="0"/>
        <w:widowControl w:val="0"/>
        <w:tabs>
          <w:tab w:val="left" w:pos="24408"/>
        </w:tabs>
        <w:suppressAutoHyphens w:val="0"/>
        <w:spacing w:before="0" w:after="0" w:line="240" w:lineRule="auto"/>
        <w:ind w:left="0" w:firstLine="851"/>
        <w:rPr>
          <w:rFonts w:ascii="Times New Roman" w:hAnsi="Times New Roman" w:cs="Times New Roman"/>
          <w:i w:val="0"/>
        </w:rPr>
      </w:pPr>
      <w:r w:rsidRPr="00F338D6">
        <w:rPr>
          <w:rFonts w:ascii="Times New Roman" w:hAnsi="Times New Roman" w:cs="Times New Roman"/>
          <w:i w:val="0"/>
        </w:rPr>
        <w:t>Статья 62. Решения, принятые на местном референдуме</w:t>
      </w:r>
    </w:p>
    <w:p w:rsidR="000872D6" w:rsidRPr="00F338D6" w:rsidRDefault="000872D6" w:rsidP="000872D6">
      <w:pPr>
        <w:widowControl w:val="0"/>
        <w:tabs>
          <w:tab w:val="left" w:pos="-426"/>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872D6" w:rsidRPr="00F338D6" w:rsidRDefault="000872D6" w:rsidP="000872D6">
      <w:pPr>
        <w:pStyle w:val="af4"/>
        <w:keepNext w:val="0"/>
        <w:widowControl w:val="0"/>
        <w:tabs>
          <w:tab w:val="left" w:pos="-426"/>
        </w:tabs>
        <w:suppressAutoHyphens w:val="0"/>
        <w:spacing w:before="0" w:after="0" w:line="240" w:lineRule="auto"/>
        <w:ind w:left="0" w:firstLine="851"/>
        <w:jc w:val="both"/>
        <w:rPr>
          <w:b w:val="0"/>
        </w:rPr>
      </w:pPr>
      <w:r w:rsidRPr="00F338D6">
        <w:rPr>
          <w:b w:val="0"/>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0872D6" w:rsidRPr="00F338D6" w:rsidRDefault="000872D6" w:rsidP="000872D6">
      <w:pPr>
        <w:pStyle w:val="ConsNormal"/>
        <w:tabs>
          <w:tab w:val="left" w:pos="-426"/>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Решение, принятое на местном референдуме, регистрируется в Совете.</w:t>
      </w:r>
    </w:p>
    <w:p w:rsidR="000872D6" w:rsidRPr="00F338D6" w:rsidRDefault="000872D6" w:rsidP="000872D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0872D6" w:rsidRPr="00F338D6" w:rsidRDefault="000872D6" w:rsidP="000872D6">
      <w:pPr>
        <w:pStyle w:val="ConsNormal"/>
        <w:tabs>
          <w:tab w:val="left" w:pos="-426"/>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w:t>
      </w:r>
      <w:r w:rsidRPr="00F338D6">
        <w:rPr>
          <w:rFonts w:ascii="Times New Roman" w:eastAsia="Times New Roman" w:hAnsi="Times New Roman" w:cs="Times New Roman"/>
          <w:kern w:val="0"/>
          <w:sz w:val="28"/>
          <w:szCs w:val="28"/>
          <w:lang w:eastAsia="ru-RU"/>
        </w:rPr>
        <w:t>.</w:t>
      </w:r>
    </w:p>
    <w:p w:rsidR="000872D6" w:rsidRPr="00F338D6" w:rsidRDefault="000872D6" w:rsidP="000872D6">
      <w:pPr>
        <w:pStyle w:val="2"/>
        <w:keepNext w:val="0"/>
        <w:widowControl w:val="0"/>
        <w:numPr>
          <w:ilvl w:val="1"/>
          <w:numId w:val="3"/>
        </w:numPr>
        <w:tabs>
          <w:tab w:val="left" w:pos="26849"/>
          <w:tab w:val="left" w:pos="30809"/>
        </w:tabs>
        <w:suppressAutoHyphens w:val="0"/>
        <w:spacing w:before="0" w:after="0" w:line="240" w:lineRule="auto"/>
        <w:ind w:left="0" w:firstLine="851"/>
        <w:jc w:val="both"/>
        <w:rPr>
          <w:rFonts w:ascii="Times New Roman" w:hAnsi="Times New Roman" w:cs="Times New Roman"/>
        </w:rPr>
      </w:pPr>
    </w:p>
    <w:p w:rsidR="000872D6" w:rsidRPr="00F338D6" w:rsidRDefault="000872D6" w:rsidP="000872D6">
      <w:pPr>
        <w:pStyle w:val="2"/>
        <w:keepNext w:val="0"/>
        <w:widowControl w:val="0"/>
        <w:tabs>
          <w:tab w:val="left" w:pos="24380"/>
          <w:tab w:val="left" w:pos="28340"/>
        </w:tabs>
        <w:suppressAutoHyphens w:val="0"/>
        <w:spacing w:before="0" w:after="0" w:line="240" w:lineRule="auto"/>
        <w:ind w:left="0" w:firstLine="851"/>
        <w:rPr>
          <w:rFonts w:ascii="Times New Roman" w:hAnsi="Times New Roman" w:cs="Times New Roman"/>
          <w:i w:val="0"/>
        </w:rPr>
      </w:pPr>
      <w:r w:rsidRPr="00F338D6">
        <w:rPr>
          <w:rFonts w:ascii="Times New Roman" w:hAnsi="Times New Roman" w:cs="Times New Roman"/>
          <w:i w:val="0"/>
          <w:kern w:val="28"/>
        </w:rPr>
        <w:t>Статья</w:t>
      </w:r>
      <w:r w:rsidRPr="00F338D6">
        <w:rPr>
          <w:rFonts w:ascii="Times New Roman" w:hAnsi="Times New Roman" w:cs="Times New Roman"/>
          <w:i w:val="0"/>
        </w:rPr>
        <w:t xml:space="preserve"> 63. Правовые акты Совета</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 </w:t>
      </w:r>
      <w:proofErr w:type="gramStart"/>
      <w:r w:rsidRPr="00F338D6">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0872D6" w:rsidRPr="00F338D6" w:rsidRDefault="000872D6" w:rsidP="000872D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0872D6" w:rsidRPr="00F338D6" w:rsidRDefault="000872D6" w:rsidP="000872D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0872D6" w:rsidRPr="00F338D6" w:rsidRDefault="000872D6" w:rsidP="000872D6">
      <w:pPr>
        <w:widowControl w:val="0"/>
        <w:tabs>
          <w:tab w:val="left" w:pos="75"/>
          <w:tab w:val="left" w:pos="140"/>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5. </w:t>
      </w:r>
      <w:proofErr w:type="gramStart"/>
      <w:r w:rsidRPr="00F338D6">
        <w:rPr>
          <w:rFonts w:ascii="Times New Roman" w:hAnsi="Times New Roman" w:cs="Times New Roman"/>
          <w:sz w:val="28"/>
          <w:szCs w:val="28"/>
        </w:rPr>
        <w:t xml:space="preserve">Правовые акты Совета вступают в силу со дня подписания, если иное не установлено в самом правовом акте, за исключением нормативных </w:t>
      </w:r>
      <w:r w:rsidRPr="00F338D6">
        <w:rPr>
          <w:rFonts w:ascii="Times New Roman" w:hAnsi="Times New Roman" w:cs="Times New Roman"/>
          <w:sz w:val="28"/>
          <w:szCs w:val="28"/>
        </w:rPr>
        <w:lastRenderedPageBreak/>
        <w:t>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0872D6" w:rsidRPr="00F338D6" w:rsidRDefault="000872D6" w:rsidP="000872D6">
      <w:pPr>
        <w:widowControl w:val="0"/>
        <w:tabs>
          <w:tab w:val="left" w:pos="-2160"/>
          <w:tab w:val="left" w:pos="0"/>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6. Нормативный правовой акт, принятый Советом, направляется главе поселения для подписания и обнародования в течение 10 дней</w:t>
      </w:r>
      <w:r w:rsidRPr="00F338D6">
        <w:rPr>
          <w:rFonts w:ascii="Times New Roman" w:hAnsi="Times New Roman" w:cs="Times New Roman"/>
          <w:color w:val="0000FF"/>
          <w:sz w:val="28"/>
          <w:szCs w:val="28"/>
        </w:rPr>
        <w:t>.</w:t>
      </w:r>
      <w:r w:rsidRPr="00F338D6">
        <w:rPr>
          <w:rFonts w:ascii="Times New Roman" w:hAnsi="Times New Roman" w:cs="Times New Roman"/>
          <w:sz w:val="28"/>
          <w:szCs w:val="28"/>
        </w:rPr>
        <w:t xml:space="preserve"> </w:t>
      </w:r>
    </w:p>
    <w:p w:rsidR="000872D6" w:rsidRPr="00F338D6" w:rsidRDefault="000872D6" w:rsidP="000872D6">
      <w:pPr>
        <w:tabs>
          <w:tab w:val="left" w:pos="-2100"/>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0872D6" w:rsidRPr="00F338D6" w:rsidRDefault="000872D6" w:rsidP="000872D6">
      <w:pPr>
        <w:widowControl w:val="0"/>
        <w:tabs>
          <w:tab w:val="left" w:pos="0"/>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0872D6" w:rsidRPr="00F338D6" w:rsidRDefault="000872D6" w:rsidP="000872D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0872D6" w:rsidRPr="00F338D6" w:rsidRDefault="000872D6" w:rsidP="000872D6">
      <w:pPr>
        <w:pStyle w:val="2"/>
        <w:keepNext w:val="0"/>
        <w:spacing w:before="0" w:after="0" w:line="240" w:lineRule="auto"/>
        <w:ind w:left="0" w:firstLine="851"/>
        <w:rPr>
          <w:rFonts w:ascii="Times New Roman" w:hAnsi="Times New Roman" w:cs="Times New Roman"/>
          <w:i w:val="0"/>
        </w:rPr>
      </w:pPr>
    </w:p>
    <w:p w:rsidR="000872D6" w:rsidRPr="00F338D6" w:rsidRDefault="000872D6" w:rsidP="000872D6">
      <w:pPr>
        <w:pStyle w:val="2"/>
        <w:keepNext w:val="0"/>
        <w:spacing w:before="0" w:after="0" w:line="240" w:lineRule="auto"/>
        <w:ind w:left="0" w:firstLine="851"/>
        <w:rPr>
          <w:rFonts w:ascii="Times New Roman" w:hAnsi="Times New Roman" w:cs="Times New Roman"/>
          <w:i w:val="0"/>
        </w:rPr>
      </w:pPr>
      <w:r w:rsidRPr="00F338D6">
        <w:rPr>
          <w:rFonts w:ascii="Times New Roman" w:hAnsi="Times New Roman" w:cs="Times New Roman"/>
          <w:i w:val="0"/>
        </w:rPr>
        <w:t xml:space="preserve">Статья 64. Правовые акты председателя Совета </w:t>
      </w:r>
    </w:p>
    <w:p w:rsidR="000872D6" w:rsidRPr="00F338D6" w:rsidRDefault="000872D6" w:rsidP="000872D6">
      <w:pPr>
        <w:pStyle w:val="ConsNormal"/>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0872D6" w:rsidRPr="00F338D6" w:rsidRDefault="000872D6" w:rsidP="000872D6">
      <w:pPr>
        <w:pStyle w:val="a0"/>
        <w:widowControl w:val="0"/>
        <w:suppressAutoHyphens w:val="0"/>
        <w:spacing w:after="0" w:line="240" w:lineRule="auto"/>
        <w:ind w:firstLine="851"/>
        <w:jc w:val="both"/>
        <w:rPr>
          <w:sz w:val="28"/>
          <w:szCs w:val="28"/>
        </w:rPr>
      </w:pP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 xml:space="preserve">Статья 65. Правовые акты главы поселения, администрации поселения </w:t>
      </w:r>
    </w:p>
    <w:p w:rsidR="000872D6" w:rsidRPr="00F338D6" w:rsidRDefault="000872D6" w:rsidP="000872D6">
      <w:pPr>
        <w:widowControl w:val="0"/>
        <w:spacing w:after="0" w:line="240" w:lineRule="auto"/>
        <w:ind w:firstLine="851"/>
        <w:jc w:val="both"/>
        <w:rPr>
          <w:rFonts w:ascii="Times New Roman" w:eastAsia="Times New Roman" w:hAnsi="Times New Roman" w:cs="Times New Roman"/>
          <w:bCs/>
          <w:sz w:val="28"/>
          <w:szCs w:val="28"/>
          <w:lang w:eastAsia="ru-RU"/>
        </w:rPr>
      </w:pPr>
      <w:r w:rsidRPr="00F338D6">
        <w:rPr>
          <w:rFonts w:ascii="Times New Roman" w:hAnsi="Times New Roman" w:cs="Times New Roman"/>
          <w:sz w:val="28"/>
          <w:szCs w:val="28"/>
        </w:rPr>
        <w:t xml:space="preserve">1. </w:t>
      </w:r>
      <w:r w:rsidRPr="00F338D6">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F338D6">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F338D6">
        <w:rPr>
          <w:rFonts w:ascii="Times New Roman" w:eastAsia="Times New Roman" w:hAnsi="Times New Roman" w:cs="Times New Roman"/>
          <w:bCs/>
          <w:sz w:val="28"/>
          <w:szCs w:val="28"/>
          <w:lang w:eastAsia="ru-RU"/>
        </w:rPr>
        <w:t>, другими федеральными законами.</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2. </w:t>
      </w:r>
      <w:proofErr w:type="gramStart"/>
      <w:r w:rsidRPr="00F338D6">
        <w:rPr>
          <w:rFonts w:ascii="Times New Roman" w:hAnsi="Times New Roman" w:cs="Times New Roman"/>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3. Постановления и распоряжения главы поселения, администрации поселения вступают в силу со дня их подписания, если иной порядок не </w:t>
      </w:r>
      <w:r w:rsidRPr="00F338D6">
        <w:rPr>
          <w:rFonts w:ascii="Times New Roman" w:hAnsi="Times New Roman" w:cs="Times New Roman"/>
          <w:sz w:val="28"/>
          <w:szCs w:val="28"/>
        </w:rPr>
        <w:lastRenderedPageBreak/>
        <w:t>установлен законодательством, настоящим уставом или самим постановлением (распоряжением).</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b/>
          <w:sz w:val="28"/>
          <w:szCs w:val="28"/>
        </w:rPr>
      </w:pP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b/>
          <w:color w:val="000000"/>
          <w:sz w:val="28"/>
          <w:szCs w:val="28"/>
        </w:rPr>
      </w:pPr>
      <w:r w:rsidRPr="00F338D6">
        <w:rPr>
          <w:rFonts w:ascii="Times New Roman" w:hAnsi="Times New Roman" w:cs="Times New Roman"/>
          <w:b/>
          <w:sz w:val="28"/>
          <w:szCs w:val="28"/>
        </w:rPr>
        <w:t>Статья 66.</w:t>
      </w:r>
      <w:r w:rsidRPr="00F338D6">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0872D6" w:rsidRPr="00F338D6" w:rsidRDefault="000872D6" w:rsidP="000872D6">
      <w:pPr>
        <w:pStyle w:val="2"/>
        <w:keepNext w:val="0"/>
        <w:widowControl w:val="0"/>
        <w:tabs>
          <w:tab w:val="left" w:pos="8400"/>
          <w:tab w:val="left" w:pos="16140"/>
        </w:tabs>
        <w:suppressAutoHyphens w:val="0"/>
        <w:spacing w:before="0" w:after="0" w:line="240" w:lineRule="auto"/>
        <w:ind w:left="0" w:firstLine="851"/>
        <w:jc w:val="both"/>
        <w:rPr>
          <w:rFonts w:ascii="Times New Roman" w:hAnsi="Times New Roman" w:cs="Times New Roman"/>
        </w:rPr>
      </w:pPr>
    </w:p>
    <w:p w:rsidR="000872D6" w:rsidRPr="00F338D6" w:rsidRDefault="000872D6" w:rsidP="000872D6">
      <w:pPr>
        <w:pStyle w:val="2"/>
        <w:keepNext w:val="0"/>
        <w:widowControl w:val="0"/>
        <w:tabs>
          <w:tab w:val="left" w:pos="8400"/>
          <w:tab w:val="left" w:pos="16140"/>
        </w:tabs>
        <w:suppressAutoHyphens w:val="0"/>
        <w:spacing w:before="0" w:after="0" w:line="240" w:lineRule="auto"/>
        <w:ind w:left="0" w:firstLine="851"/>
        <w:jc w:val="both"/>
        <w:rPr>
          <w:rFonts w:ascii="Times New Roman" w:hAnsi="Times New Roman" w:cs="Times New Roman"/>
          <w:i w:val="0"/>
        </w:rPr>
      </w:pPr>
      <w:r w:rsidRPr="00F338D6">
        <w:rPr>
          <w:rFonts w:ascii="Times New Roman" w:hAnsi="Times New Roman" w:cs="Times New Roman"/>
          <w:i w:val="0"/>
        </w:rPr>
        <w:t>Статья 67. Вступление в силу муниципальных правовых актов</w:t>
      </w:r>
    </w:p>
    <w:p w:rsidR="000872D6" w:rsidRPr="00F338D6" w:rsidRDefault="000872D6" w:rsidP="000872D6">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 Муниципальные правовые акты вступают в силу со дня</w:t>
      </w:r>
      <w:r w:rsidRPr="00F338D6">
        <w:rPr>
          <w:rFonts w:ascii="Times New Roman" w:hAnsi="Times New Roman" w:cs="Times New Roman"/>
          <w:bCs/>
          <w:sz w:val="28"/>
          <w:szCs w:val="28"/>
        </w:rPr>
        <w:t xml:space="preserve"> </w:t>
      </w:r>
      <w:r w:rsidRPr="00F338D6">
        <w:rPr>
          <w:rFonts w:ascii="Times New Roman" w:hAnsi="Times New Roman" w:cs="Times New Roman"/>
          <w:sz w:val="28"/>
          <w:szCs w:val="28"/>
        </w:rPr>
        <w:t>их подписания, если иное не установлено в муниципальном правовом акте.</w:t>
      </w:r>
    </w:p>
    <w:p w:rsidR="000872D6" w:rsidRDefault="000872D6" w:rsidP="000872D6">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24E9A" w:rsidRPr="00F338D6" w:rsidRDefault="00024E9A" w:rsidP="000872D6">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w:t>
      </w:r>
      <w:r w:rsidR="00217C9C">
        <w:rPr>
          <w:rFonts w:ascii="Times New Roman" w:hAnsi="Times New Roman" w:cs="Times New Roman"/>
          <w:sz w:val="28"/>
          <w:szCs w:val="28"/>
        </w:rPr>
        <w:t>ные правовые акты об установлении тарифов (надбавок) могут вступать в силу не ранее чем через один календарный месяц после их установления</w:t>
      </w:r>
    </w:p>
    <w:p w:rsidR="000872D6" w:rsidRPr="00F338D6" w:rsidRDefault="000872D6" w:rsidP="000872D6">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217C9C" w:rsidRPr="009800E5" w:rsidRDefault="00217C9C" w:rsidP="00525E23">
      <w:pPr>
        <w:spacing w:after="0" w:line="240" w:lineRule="auto"/>
        <w:ind w:firstLine="708"/>
        <w:jc w:val="both"/>
        <w:rPr>
          <w:rFonts w:ascii="Times New Roman" w:hAnsi="Times New Roman" w:cs="Times New Roman"/>
          <w:b/>
          <w:sz w:val="28"/>
          <w:szCs w:val="28"/>
        </w:rPr>
      </w:pPr>
      <w:r w:rsidRPr="00217C9C">
        <w:rPr>
          <w:rFonts w:ascii="Times New Roman" w:hAnsi="Times New Roman" w:cs="Times New Roman"/>
          <w:sz w:val="28"/>
          <w:szCs w:val="28"/>
        </w:rPr>
        <w:t>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w:t>
      </w:r>
      <w:r w:rsidRPr="009800E5">
        <w:rPr>
          <w:rFonts w:ascii="Times New Roman" w:hAnsi="Times New Roman" w:cs="Times New Roman"/>
          <w:b/>
          <w:sz w:val="28"/>
          <w:szCs w:val="28"/>
        </w:rPr>
        <w:t xml:space="preserve"> </w:t>
      </w:r>
      <w:r w:rsidRPr="00217C9C">
        <w:rPr>
          <w:rFonts w:ascii="Times New Roman" w:hAnsi="Times New Roman" w:cs="Times New Roman"/>
          <w:sz w:val="28"/>
          <w:szCs w:val="28"/>
        </w:rPr>
        <w:t>«Интернет», зарегистрированном в качестве средства массовой информации.</w:t>
      </w:r>
    </w:p>
    <w:p w:rsidR="00217C9C" w:rsidRPr="00217C9C" w:rsidRDefault="00217C9C" w:rsidP="00525E23">
      <w:pPr>
        <w:spacing w:after="0" w:line="240" w:lineRule="auto"/>
        <w:ind w:firstLine="709"/>
        <w:jc w:val="both"/>
        <w:rPr>
          <w:rFonts w:ascii="Times New Roman" w:hAnsi="Times New Roman" w:cs="Times New Roman"/>
          <w:sz w:val="28"/>
          <w:szCs w:val="28"/>
        </w:rPr>
      </w:pPr>
      <w:r w:rsidRPr="00217C9C">
        <w:rPr>
          <w:rFonts w:ascii="Times New Roman" w:hAnsi="Times New Roman" w:cs="Times New Roman"/>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217C9C" w:rsidRPr="00217C9C" w:rsidRDefault="00217C9C" w:rsidP="00217C9C">
      <w:pPr>
        <w:spacing w:after="0" w:line="240" w:lineRule="auto"/>
        <w:ind w:firstLine="851"/>
        <w:jc w:val="both"/>
        <w:rPr>
          <w:rFonts w:ascii="Times New Roman" w:eastAsia="Calibri" w:hAnsi="Times New Roman" w:cs="Times New Roman"/>
          <w:sz w:val="28"/>
          <w:szCs w:val="28"/>
        </w:rPr>
      </w:pPr>
      <w:r w:rsidRPr="009800E5">
        <w:rPr>
          <w:rFonts w:ascii="Times New Roman" w:eastAsia="Calibri" w:hAnsi="Times New Roman" w:cs="Times New Roman"/>
          <w:b/>
          <w:sz w:val="28"/>
          <w:szCs w:val="28"/>
        </w:rPr>
        <w:t xml:space="preserve">7. </w:t>
      </w:r>
      <w:r w:rsidRPr="00217C9C">
        <w:rPr>
          <w:rFonts w:ascii="Times New Roman" w:eastAsia="Calibri" w:hAnsi="Times New Roman" w:cs="Times New Roman"/>
          <w:sz w:val="28"/>
          <w:szCs w:val="28"/>
        </w:rPr>
        <w:t>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217C9C" w:rsidRPr="00217C9C" w:rsidRDefault="00217C9C" w:rsidP="008F039C">
      <w:pPr>
        <w:autoSpaceDE w:val="0"/>
        <w:autoSpaceDN w:val="0"/>
        <w:adjustRightInd w:val="0"/>
        <w:spacing w:after="0" w:line="240" w:lineRule="auto"/>
        <w:ind w:firstLine="851"/>
        <w:jc w:val="both"/>
        <w:rPr>
          <w:rFonts w:ascii="Times New Roman" w:eastAsia="Calibri" w:hAnsi="Times New Roman" w:cs="Times New Roman"/>
          <w:sz w:val="28"/>
          <w:szCs w:val="28"/>
        </w:rPr>
      </w:pPr>
      <w:r w:rsidRPr="00217C9C">
        <w:rPr>
          <w:rFonts w:ascii="Times New Roman" w:eastAsia="Calibri" w:hAnsi="Times New Roman" w:cs="Times New Roman"/>
          <w:sz w:val="28"/>
          <w:szCs w:val="28"/>
        </w:rPr>
        <w:lastRenderedPageBreak/>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0872D6" w:rsidRPr="00F338D6" w:rsidRDefault="000872D6" w:rsidP="008F039C">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 w:name="sub_737"/>
      <w:r w:rsidRPr="00F338D6">
        <w:rPr>
          <w:rFonts w:ascii="Times New Roman" w:eastAsia="Calibri" w:hAnsi="Times New Roman" w:cs="Times New Roman"/>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w:t>
      </w:r>
      <w:r w:rsidRPr="00F338D6">
        <w:rPr>
          <w:rFonts w:ascii="Times New Roman" w:eastAsia="Calibri" w:hAnsi="Times New Roman" w:cs="Times New Roman"/>
          <w:b/>
          <w:sz w:val="28"/>
          <w:szCs w:val="28"/>
        </w:rPr>
        <w:t xml:space="preserve"> </w:t>
      </w:r>
      <w:r w:rsidRPr="00F338D6">
        <w:rPr>
          <w:rFonts w:ascii="Times New Roman" w:eastAsia="Calibri" w:hAnsi="Times New Roman" w:cs="Times New Roman"/>
          <w:sz w:val="28"/>
          <w:szCs w:val="28"/>
        </w:rPr>
        <w:t>юридическими лицами, осуществляется соответствующими руководителями, их издавшими.</w:t>
      </w:r>
    </w:p>
    <w:bookmarkEnd w:id="1"/>
    <w:p w:rsidR="000872D6" w:rsidRPr="00F338D6" w:rsidRDefault="000872D6" w:rsidP="008F039C">
      <w:pPr>
        <w:autoSpaceDE w:val="0"/>
        <w:autoSpaceDN w:val="0"/>
        <w:adjustRightInd w:val="0"/>
        <w:spacing w:after="0" w:line="240" w:lineRule="auto"/>
        <w:ind w:firstLine="851"/>
        <w:jc w:val="both"/>
        <w:rPr>
          <w:rFonts w:ascii="Times New Roman" w:hAnsi="Times New Roman" w:cs="Times New Roman"/>
          <w:strike/>
          <w:kern w:val="2"/>
          <w:sz w:val="28"/>
          <w:szCs w:val="28"/>
        </w:rPr>
      </w:pPr>
      <w:proofErr w:type="gramStart"/>
      <w:r w:rsidRPr="00F338D6">
        <w:rPr>
          <w:rFonts w:ascii="Times New Roman" w:eastAsia="Calibri" w:hAnsi="Times New Roman" w:cs="Times New Roman"/>
          <w:sz w:val="28"/>
          <w:szCs w:val="28"/>
        </w:rPr>
        <w:t>Контроль за</w:t>
      </w:r>
      <w:proofErr w:type="gramEnd"/>
      <w:r w:rsidRPr="00F338D6">
        <w:rPr>
          <w:rFonts w:ascii="Times New Roman" w:eastAsia="Calibri" w:hAnsi="Times New Roman" w:cs="Times New Roman"/>
          <w:sz w:val="28"/>
          <w:szCs w:val="28"/>
        </w:rPr>
        <w:t xml:space="preserve"> правильностью и своевременностью опубликования муниципальных правовых актов осуществляется соответствующими</w:t>
      </w:r>
      <w:r w:rsidRPr="00F338D6">
        <w:rPr>
          <w:rFonts w:ascii="Times New Roman" w:eastAsia="Calibri" w:hAnsi="Times New Roman" w:cs="Times New Roman"/>
          <w:b/>
          <w:sz w:val="28"/>
          <w:szCs w:val="28"/>
        </w:rPr>
        <w:t xml:space="preserve"> </w:t>
      </w:r>
      <w:r w:rsidRPr="00F338D6">
        <w:rPr>
          <w:rFonts w:ascii="Times New Roman" w:eastAsia="Calibri" w:hAnsi="Times New Roman" w:cs="Times New Roman"/>
          <w:sz w:val="28"/>
          <w:szCs w:val="28"/>
        </w:rPr>
        <w:t>должностными лицами, направившими их на официальное опубликование.</w:t>
      </w:r>
    </w:p>
    <w:p w:rsidR="000872D6" w:rsidRPr="00F338D6" w:rsidRDefault="000872D6" w:rsidP="000872D6">
      <w:pPr>
        <w:pStyle w:val="220"/>
        <w:widowControl w:val="0"/>
        <w:suppressAutoHyphens w:val="0"/>
        <w:spacing w:line="240" w:lineRule="auto"/>
        <w:ind w:firstLine="851"/>
        <w:jc w:val="both"/>
        <w:rPr>
          <w:sz w:val="28"/>
          <w:szCs w:val="28"/>
        </w:rPr>
      </w:pPr>
      <w:r w:rsidRPr="00F338D6">
        <w:rPr>
          <w:sz w:val="28"/>
          <w:szCs w:val="28"/>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0872D6" w:rsidRPr="00F338D6" w:rsidRDefault="000872D6" w:rsidP="000872D6">
      <w:pPr>
        <w:pStyle w:val="af4"/>
        <w:keepNext w:val="0"/>
        <w:widowControl w:val="0"/>
        <w:suppressAutoHyphens w:val="0"/>
        <w:spacing w:before="0" w:after="0" w:line="240" w:lineRule="auto"/>
        <w:ind w:left="0" w:firstLine="851"/>
        <w:jc w:val="both"/>
        <w:rPr>
          <w:b w:val="0"/>
        </w:rPr>
      </w:pPr>
      <w:r w:rsidRPr="00F338D6">
        <w:rPr>
          <w:b w:val="0"/>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F338D6">
        <w:rPr>
          <w:b w:val="0"/>
        </w:rPr>
        <w:t>4</w:t>
      </w:r>
      <w:proofErr w:type="gramEnd"/>
      <w:r w:rsidRPr="00F338D6">
        <w:rPr>
          <w:b w:val="0"/>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12. В подтверждение соблюдения процедуры обнародования муниципального правового акта составляется акт об обнародовании, в </w:t>
      </w:r>
      <w:r w:rsidRPr="00F338D6">
        <w:rPr>
          <w:rFonts w:ascii="Times New Roman" w:hAnsi="Times New Roman" w:cs="Times New Roman"/>
          <w:sz w:val="28"/>
          <w:szCs w:val="28"/>
        </w:rPr>
        <w:lastRenderedPageBreak/>
        <w:t>котором должны содержаться сведения об обнародованном муниципальном правовом акте, дате начала и окончания его обнародования.</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0872D6" w:rsidRPr="00F338D6" w:rsidRDefault="000872D6" w:rsidP="000872D6">
      <w:pPr>
        <w:widowControl w:val="0"/>
        <w:spacing w:after="0" w:line="240" w:lineRule="auto"/>
        <w:jc w:val="center"/>
        <w:rPr>
          <w:rFonts w:ascii="Times New Roman" w:hAnsi="Times New Roman" w:cs="Times New Roman"/>
          <w:b/>
          <w:caps/>
          <w:sz w:val="28"/>
          <w:szCs w:val="28"/>
        </w:rPr>
      </w:pPr>
    </w:p>
    <w:p w:rsidR="000872D6" w:rsidRPr="00F338D6" w:rsidRDefault="000872D6" w:rsidP="000872D6">
      <w:pPr>
        <w:widowControl w:val="0"/>
        <w:spacing w:after="0" w:line="240" w:lineRule="auto"/>
        <w:jc w:val="center"/>
        <w:rPr>
          <w:rFonts w:ascii="Times New Roman" w:hAnsi="Times New Roman" w:cs="Times New Roman"/>
          <w:b/>
          <w:sz w:val="28"/>
          <w:szCs w:val="28"/>
        </w:rPr>
      </w:pPr>
      <w:r w:rsidRPr="00F338D6">
        <w:rPr>
          <w:rFonts w:ascii="Times New Roman" w:hAnsi="Times New Roman" w:cs="Times New Roman"/>
          <w:b/>
          <w:caps/>
          <w:sz w:val="28"/>
          <w:szCs w:val="28"/>
        </w:rPr>
        <w:t xml:space="preserve">ГЛАВА 7. </w:t>
      </w:r>
      <w:r w:rsidRPr="00F338D6">
        <w:rPr>
          <w:rFonts w:ascii="Times New Roman" w:hAnsi="Times New Roman" w:cs="Times New Roman"/>
          <w:b/>
          <w:sz w:val="28"/>
          <w:szCs w:val="28"/>
        </w:rPr>
        <w:t>ЭКОНОМИЧЕСКАЯ ОСНОВА МЕСТНОГО САМОУПРАВЛЕНИЯ</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68. Муниципальное имущество</w:t>
      </w:r>
    </w:p>
    <w:p w:rsidR="000872D6" w:rsidRPr="00F338D6" w:rsidRDefault="000872D6" w:rsidP="000872D6">
      <w:pPr>
        <w:pStyle w:val="220"/>
        <w:widowControl w:val="0"/>
        <w:suppressAutoHyphens w:val="0"/>
        <w:spacing w:line="240" w:lineRule="auto"/>
        <w:ind w:firstLine="851"/>
        <w:jc w:val="both"/>
        <w:rPr>
          <w:sz w:val="28"/>
          <w:szCs w:val="28"/>
        </w:rPr>
      </w:pPr>
      <w:r w:rsidRPr="00F338D6">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2" w:name="Par0"/>
      <w:bookmarkEnd w:id="2"/>
      <w:r w:rsidRPr="00F338D6">
        <w:rPr>
          <w:rFonts w:ascii="Times New Roman" w:eastAsia="Times New Roman" w:hAnsi="Times New Roman" w:cs="Times New Roman"/>
          <w:bCs/>
          <w:sz w:val="28"/>
          <w:szCs w:val="28"/>
          <w:lang w:eastAsia="ru-RU"/>
        </w:rPr>
        <w:t>2. В собственности поселения может находиться:</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338D6">
        <w:rPr>
          <w:rFonts w:ascii="Times New Roman" w:eastAsia="Times New Roman" w:hAnsi="Times New Roman" w:cs="Times New Roman"/>
          <w:bCs/>
          <w:sz w:val="28"/>
          <w:szCs w:val="28"/>
          <w:lang w:eastAsia="ru-RU"/>
        </w:rPr>
        <w:t xml:space="preserve">1) </w:t>
      </w:r>
      <w:r w:rsidRPr="00F338D6">
        <w:rPr>
          <w:rFonts w:ascii="Times New Roman" w:hAnsi="Times New Roman" w:cs="Times New Roman"/>
          <w:snapToGrid w:val="0"/>
          <w:color w:val="000000"/>
          <w:sz w:val="28"/>
          <w:szCs w:val="28"/>
        </w:rPr>
        <w:t xml:space="preserve">имущество, предназначенное для решения установленных </w:t>
      </w:r>
      <w:r w:rsidRPr="00F338D6">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F338D6">
        <w:rPr>
          <w:rFonts w:ascii="Times New Roman" w:hAnsi="Times New Roman" w:cs="Times New Roman"/>
          <w:snapToGrid w:val="0"/>
          <w:color w:val="000000"/>
          <w:sz w:val="28"/>
          <w:szCs w:val="28"/>
        </w:rPr>
        <w:t>вопросов местного значения;</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F338D6">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338D6">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F338D6">
        <w:rPr>
          <w:rFonts w:ascii="Times New Roman" w:eastAsia="Times New Roman" w:hAnsi="Times New Roman" w:cs="Times New Roman"/>
          <w:bCs/>
          <w:sz w:val="28"/>
          <w:szCs w:val="28"/>
          <w:lang w:eastAsia="ru-RU"/>
        </w:rPr>
        <w:t>;</w:t>
      </w:r>
      <w:proofErr w:type="gramEnd"/>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338D6">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338D6">
        <w:rPr>
          <w:rFonts w:ascii="Times New Roman" w:eastAsia="Times New Roman" w:hAnsi="Times New Roman" w:cs="Times New Roman"/>
          <w:bCs/>
          <w:sz w:val="28"/>
          <w:szCs w:val="28"/>
          <w:lang w:eastAsia="ru-RU"/>
        </w:rPr>
        <w:t xml:space="preserve">4) имущество, необходимое для решения вопросов, право </w:t>
      </w:r>
      <w:proofErr w:type="gramStart"/>
      <w:r w:rsidRPr="00F338D6">
        <w:rPr>
          <w:rFonts w:ascii="Times New Roman" w:eastAsia="Times New Roman" w:hAnsi="Times New Roman" w:cs="Times New Roman"/>
          <w:bCs/>
          <w:sz w:val="28"/>
          <w:szCs w:val="28"/>
          <w:lang w:eastAsia="ru-RU"/>
        </w:rPr>
        <w:t>решения</w:t>
      </w:r>
      <w:proofErr w:type="gramEnd"/>
      <w:r w:rsidRPr="00F338D6">
        <w:rPr>
          <w:rFonts w:ascii="Times New Roman" w:eastAsia="Times New Roman" w:hAnsi="Times New Roman"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b/>
          <w:color w:val="FF0000"/>
          <w:sz w:val="28"/>
          <w:szCs w:val="28"/>
        </w:rPr>
      </w:pPr>
      <w:r w:rsidRPr="00F338D6">
        <w:rPr>
          <w:rFonts w:ascii="Times New Roman" w:eastAsia="Times New Roman" w:hAnsi="Times New Roman" w:cs="Times New Roman"/>
          <w:bCs/>
          <w:sz w:val="28"/>
          <w:szCs w:val="28"/>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F338D6">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F338D6">
        <w:rPr>
          <w:rFonts w:ascii="Times New Roman" w:eastAsia="Times New Roman" w:hAnsi="Times New Roman" w:cs="Times New Roman"/>
          <w:bCs/>
          <w:sz w:val="28"/>
          <w:szCs w:val="28"/>
          <w:lang w:eastAsia="ru-RU"/>
        </w:rPr>
        <w:t>.</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338D6">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lastRenderedPageBreak/>
        <w:t>Статья 69. Владение, пользование и распоряжение муниципальным имуществом</w:t>
      </w:r>
    </w:p>
    <w:p w:rsidR="000872D6" w:rsidRPr="00F338D6" w:rsidRDefault="000872D6" w:rsidP="000872D6">
      <w:pPr>
        <w:pStyle w:val="220"/>
        <w:widowControl w:val="0"/>
        <w:numPr>
          <w:ilvl w:val="0"/>
          <w:numId w:val="30"/>
        </w:numPr>
        <w:tabs>
          <w:tab w:val="left" w:pos="-1985"/>
        </w:tabs>
        <w:suppressAutoHyphens w:val="0"/>
        <w:spacing w:line="240" w:lineRule="auto"/>
        <w:ind w:left="0" w:firstLine="851"/>
        <w:jc w:val="both"/>
        <w:rPr>
          <w:sz w:val="28"/>
          <w:szCs w:val="28"/>
        </w:rPr>
      </w:pPr>
      <w:r w:rsidRPr="00F338D6">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872D6" w:rsidRPr="00F338D6" w:rsidRDefault="000872D6" w:rsidP="00525E23">
      <w:pPr>
        <w:pStyle w:val="220"/>
        <w:widowControl w:val="0"/>
        <w:numPr>
          <w:ilvl w:val="0"/>
          <w:numId w:val="30"/>
        </w:numPr>
        <w:tabs>
          <w:tab w:val="left" w:pos="-1985"/>
        </w:tabs>
        <w:suppressAutoHyphens w:val="0"/>
        <w:spacing w:line="240" w:lineRule="auto"/>
        <w:ind w:left="0" w:firstLine="851"/>
        <w:jc w:val="both"/>
        <w:rPr>
          <w:sz w:val="28"/>
          <w:szCs w:val="28"/>
        </w:rPr>
      </w:pPr>
      <w:r w:rsidRPr="00F338D6">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0872D6" w:rsidRPr="00F338D6" w:rsidRDefault="000872D6" w:rsidP="00525E23">
      <w:pPr>
        <w:pStyle w:val="ConsNormal"/>
        <w:numPr>
          <w:ilvl w:val="0"/>
          <w:numId w:val="30"/>
        </w:numPr>
        <w:tabs>
          <w:tab w:val="left" w:pos="-1985"/>
        </w:tabs>
        <w:suppressAutoHyphens w:val="0"/>
        <w:spacing w:after="0" w:line="240" w:lineRule="auto"/>
        <w:ind w:left="0"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0872D6" w:rsidRPr="00F338D6" w:rsidRDefault="000872D6" w:rsidP="000872D6">
      <w:pPr>
        <w:pStyle w:val="ConsNormal"/>
        <w:numPr>
          <w:ilvl w:val="0"/>
          <w:numId w:val="30"/>
        </w:numPr>
        <w:tabs>
          <w:tab w:val="left" w:pos="-1985"/>
        </w:tabs>
        <w:suppressAutoHyphens w:val="0"/>
        <w:spacing w:after="0" w:line="240" w:lineRule="auto"/>
        <w:ind w:left="0" w:firstLine="851"/>
        <w:jc w:val="both"/>
        <w:rPr>
          <w:rFonts w:ascii="Times New Roman" w:hAnsi="Times New Roman" w:cs="Times New Roman"/>
          <w:sz w:val="28"/>
          <w:szCs w:val="28"/>
        </w:rPr>
      </w:pPr>
      <w:r w:rsidRPr="00F338D6">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p>
    <w:p w:rsidR="000872D6" w:rsidRPr="00F338D6" w:rsidRDefault="000872D6" w:rsidP="000872D6">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 xml:space="preserve">Статья 70. Муниципальные предприятия и учреждения </w:t>
      </w:r>
    </w:p>
    <w:p w:rsidR="000872D6" w:rsidRPr="00F338D6" w:rsidRDefault="000872D6" w:rsidP="000872D6">
      <w:pPr>
        <w:pStyle w:val="ConsNormal"/>
        <w:suppressAutoHyphens w:val="0"/>
        <w:spacing w:after="0" w:line="240" w:lineRule="auto"/>
        <w:ind w:firstLine="851"/>
        <w:jc w:val="both"/>
        <w:rPr>
          <w:rFonts w:ascii="Times New Roman" w:eastAsia="Arial" w:hAnsi="Times New Roman" w:cs="Times New Roman"/>
          <w:sz w:val="28"/>
          <w:szCs w:val="28"/>
        </w:rPr>
      </w:pPr>
      <w:r w:rsidRPr="00F338D6">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872D6" w:rsidRPr="00F338D6" w:rsidRDefault="000872D6" w:rsidP="000872D6">
      <w:pPr>
        <w:pStyle w:val="ConsNormal"/>
        <w:suppressAutoHyphens w:val="0"/>
        <w:spacing w:after="0" w:line="240" w:lineRule="auto"/>
        <w:ind w:firstLine="851"/>
        <w:jc w:val="both"/>
        <w:rPr>
          <w:rFonts w:ascii="Times New Roman" w:eastAsia="Arial" w:hAnsi="Times New Roman" w:cs="Times New Roman"/>
          <w:sz w:val="28"/>
          <w:szCs w:val="28"/>
        </w:rPr>
      </w:pPr>
      <w:r w:rsidRPr="00F338D6">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0872D6" w:rsidRPr="00F338D6" w:rsidRDefault="000872D6" w:rsidP="000872D6">
      <w:pPr>
        <w:pStyle w:val="ConsPlu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0872D6" w:rsidRPr="00F338D6" w:rsidRDefault="000872D6" w:rsidP="000872D6">
      <w:pPr>
        <w:pStyle w:val="ConsNormal"/>
        <w:suppressAutoHyphens w:val="0"/>
        <w:spacing w:after="0" w:line="240" w:lineRule="auto"/>
        <w:ind w:firstLine="851"/>
        <w:jc w:val="both"/>
        <w:rPr>
          <w:rFonts w:ascii="Times New Roman" w:eastAsia="Arial" w:hAnsi="Times New Roman" w:cs="Times New Roman"/>
          <w:sz w:val="28"/>
          <w:szCs w:val="28"/>
        </w:rPr>
      </w:pPr>
      <w:r w:rsidRPr="00F338D6">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0872D6" w:rsidRPr="00F338D6" w:rsidRDefault="000872D6" w:rsidP="000872D6">
      <w:pPr>
        <w:pStyle w:val="ConsNormal"/>
        <w:suppressAutoHyphens w:val="0"/>
        <w:spacing w:after="0" w:line="240" w:lineRule="auto"/>
        <w:ind w:firstLine="851"/>
        <w:jc w:val="both"/>
        <w:rPr>
          <w:rFonts w:ascii="Times New Roman" w:eastAsia="Arial" w:hAnsi="Times New Roman" w:cs="Times New Roman"/>
          <w:sz w:val="28"/>
          <w:szCs w:val="28"/>
        </w:rPr>
      </w:pPr>
      <w:r w:rsidRPr="00F338D6">
        <w:rPr>
          <w:rFonts w:ascii="Times New Roman" w:eastAsia="Arial"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0872D6" w:rsidRPr="00F338D6" w:rsidRDefault="000872D6" w:rsidP="000872D6">
      <w:pPr>
        <w:pStyle w:val="ConsNormal"/>
        <w:suppressAutoHyphens w:val="0"/>
        <w:spacing w:after="0" w:line="240" w:lineRule="auto"/>
        <w:ind w:firstLine="851"/>
        <w:jc w:val="both"/>
        <w:rPr>
          <w:rFonts w:ascii="Times New Roman" w:eastAsia="Arial" w:hAnsi="Times New Roman" w:cs="Times New Roman"/>
          <w:sz w:val="28"/>
          <w:szCs w:val="28"/>
        </w:rPr>
      </w:pPr>
      <w:r w:rsidRPr="00F338D6">
        <w:rPr>
          <w:rFonts w:ascii="Times New Roman" w:eastAsia="Arial" w:hAnsi="Times New Roman" w:cs="Times New Roman"/>
          <w:sz w:val="28"/>
          <w:szCs w:val="28"/>
        </w:rPr>
        <w:t xml:space="preserve">4. Органы местного самоуправления от имени муниципального образования </w:t>
      </w:r>
      <w:proofErr w:type="spellStart"/>
      <w:r w:rsidRPr="00F338D6">
        <w:rPr>
          <w:rFonts w:ascii="Times New Roman" w:eastAsia="Arial" w:hAnsi="Times New Roman" w:cs="Times New Roman"/>
          <w:sz w:val="28"/>
          <w:szCs w:val="28"/>
        </w:rPr>
        <w:t>субсидиарно</w:t>
      </w:r>
      <w:proofErr w:type="spellEnd"/>
      <w:r w:rsidRPr="00F338D6">
        <w:rPr>
          <w:rFonts w:ascii="Times New Roman" w:eastAsia="Arial"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eastAsia="Times New Roman" w:hAnsi="Times New Roman" w:cs="Times New Roman"/>
          <w:sz w:val="28"/>
          <w:szCs w:val="28"/>
          <w:lang w:eastAsia="ru-RU"/>
        </w:rPr>
        <w:t xml:space="preserve">5. </w:t>
      </w:r>
      <w:proofErr w:type="gramStart"/>
      <w:r w:rsidRPr="00F338D6">
        <w:rPr>
          <w:rFonts w:ascii="Times New Roman" w:eastAsia="Times New Roman" w:hAnsi="Times New Roman" w:cs="Times New Roman"/>
          <w:sz w:val="28"/>
          <w:szCs w:val="28"/>
          <w:lang w:eastAsia="ru-RU"/>
        </w:rPr>
        <w:t xml:space="preserve">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w:t>
      </w:r>
      <w:r w:rsidRPr="00F338D6">
        <w:rPr>
          <w:rFonts w:ascii="Times New Roman" w:eastAsia="Times New Roman" w:hAnsi="Times New Roman" w:cs="Times New Roman"/>
          <w:sz w:val="28"/>
          <w:szCs w:val="28"/>
          <w:lang w:eastAsia="ru-RU"/>
        </w:rPr>
        <w:lastRenderedPageBreak/>
        <w:t>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338D6">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0872D6" w:rsidRPr="00F338D6" w:rsidRDefault="000872D6" w:rsidP="000872D6">
      <w:pPr>
        <w:pStyle w:val="af6"/>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0872D6" w:rsidRPr="00F338D6" w:rsidRDefault="000872D6" w:rsidP="000872D6">
      <w:pPr>
        <w:pStyle w:val="af6"/>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7. </w:t>
      </w:r>
      <w:proofErr w:type="gramStart"/>
      <w:r w:rsidRPr="00F338D6">
        <w:rPr>
          <w:rFonts w:ascii="Times New Roman" w:hAnsi="Times New Roman" w:cs="Times New Roman"/>
          <w:sz w:val="28"/>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0872D6" w:rsidRPr="00F338D6"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F338D6">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0872D6" w:rsidRPr="00F338D6" w:rsidRDefault="00C54BF8" w:rsidP="000872D6">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0872D6" w:rsidRPr="00F338D6">
        <w:rPr>
          <w:rFonts w:ascii="Times New Roman" w:hAnsi="Times New Roman" w:cs="Times New Roman"/>
          <w:sz w:val="28"/>
          <w:szCs w:val="28"/>
        </w:rPr>
        <w:t>.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0872D6" w:rsidRPr="00F338D6" w:rsidRDefault="000872D6" w:rsidP="000872D6">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bookmarkStart w:id="3" w:name="sub_510403"/>
      <w:bookmarkEnd w:id="3"/>
    </w:p>
    <w:p w:rsidR="000872D6" w:rsidRPr="00F338D6" w:rsidRDefault="000872D6" w:rsidP="000872D6">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F338D6">
        <w:rPr>
          <w:rFonts w:ascii="Times New Roman" w:eastAsia="Times New Roman" w:hAnsi="Times New Roman" w:cs="Times New Roman"/>
          <w:b/>
          <w:sz w:val="28"/>
          <w:szCs w:val="28"/>
          <w:lang w:eastAsia="ru-RU"/>
        </w:rPr>
        <w:t>Статья 71. Бюджет поселения</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eastAsia="Times New Roman" w:hAnsi="Times New Roman" w:cs="Times New Roman"/>
          <w:sz w:val="28"/>
          <w:szCs w:val="28"/>
          <w:lang w:eastAsia="ru-RU"/>
        </w:rPr>
        <w:t>1. Поселение имеет собственный бюджет (местный бюджет).</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338D6">
        <w:rPr>
          <w:rFonts w:ascii="Times New Roman" w:eastAsia="Times New Roman" w:hAnsi="Times New Roman" w:cs="Times New Roman"/>
          <w:sz w:val="28"/>
          <w:szCs w:val="28"/>
          <w:lang w:eastAsia="ru-RU"/>
        </w:rPr>
        <w:t>контроля за</w:t>
      </w:r>
      <w:proofErr w:type="gramEnd"/>
      <w:r w:rsidRPr="00F338D6">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eastAsia="Times New Roman" w:hAnsi="Times New Roman" w:cs="Times New Roman"/>
          <w:sz w:val="28"/>
          <w:szCs w:val="28"/>
          <w:lang w:eastAsia="ru-RU"/>
        </w:rPr>
        <w:lastRenderedPageBreak/>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72. Расходы местного бюджета</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338D6">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338D6">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73. Доходы местного бюджета</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338D6">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872D6" w:rsidRPr="00F338D6" w:rsidRDefault="000872D6" w:rsidP="000872D6">
      <w:pPr>
        <w:widowControl w:val="0"/>
        <w:tabs>
          <w:tab w:val="left" w:pos="142"/>
        </w:tabs>
        <w:spacing w:after="0" w:line="240" w:lineRule="auto"/>
        <w:ind w:firstLine="851"/>
        <w:jc w:val="both"/>
        <w:rPr>
          <w:rFonts w:ascii="Times New Roman" w:hAnsi="Times New Roman" w:cs="Times New Roman"/>
          <w:strike/>
          <w:sz w:val="28"/>
          <w:szCs w:val="28"/>
        </w:rPr>
      </w:pPr>
    </w:p>
    <w:p w:rsidR="000872D6" w:rsidRPr="00F338D6" w:rsidRDefault="000872D6" w:rsidP="000872D6">
      <w:pPr>
        <w:autoSpaceDE w:val="0"/>
        <w:autoSpaceDN w:val="0"/>
        <w:adjustRightInd w:val="0"/>
        <w:spacing w:after="0" w:line="240" w:lineRule="auto"/>
        <w:ind w:firstLine="851"/>
        <w:jc w:val="both"/>
        <w:outlineLvl w:val="0"/>
        <w:rPr>
          <w:rFonts w:ascii="Times New Roman" w:eastAsia="Calibri" w:hAnsi="Times New Roman" w:cs="Times New Roman"/>
          <w:b/>
          <w:sz w:val="28"/>
          <w:szCs w:val="28"/>
        </w:rPr>
      </w:pPr>
      <w:r w:rsidRPr="00F338D6">
        <w:rPr>
          <w:rFonts w:ascii="Times New Roman" w:hAnsi="Times New Roman" w:cs="Times New Roman"/>
          <w:b/>
          <w:sz w:val="28"/>
          <w:szCs w:val="28"/>
        </w:rPr>
        <w:t xml:space="preserve">Статья 74. </w:t>
      </w:r>
      <w:r w:rsidRPr="00F338D6">
        <w:rPr>
          <w:rFonts w:ascii="Times New Roman" w:eastAsia="Calibri" w:hAnsi="Times New Roman" w:cs="Times New Roman"/>
          <w:b/>
          <w:sz w:val="28"/>
          <w:szCs w:val="28"/>
        </w:rPr>
        <w:t>Закупки для обеспечения муниципальных нужд</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0872D6" w:rsidRPr="00F338D6" w:rsidRDefault="000872D6" w:rsidP="000872D6">
      <w:pPr>
        <w:pStyle w:val="220"/>
        <w:widowControl w:val="0"/>
        <w:tabs>
          <w:tab w:val="left" w:pos="142"/>
        </w:tabs>
        <w:suppressAutoHyphens w:val="0"/>
        <w:spacing w:line="240" w:lineRule="auto"/>
        <w:ind w:firstLine="851"/>
        <w:rPr>
          <w:b/>
          <w:sz w:val="28"/>
          <w:szCs w:val="28"/>
        </w:rPr>
      </w:pP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b/>
          <w:sz w:val="28"/>
          <w:szCs w:val="28"/>
        </w:rPr>
      </w:pP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75. Составление, рассмотрение проекта местного бюджета и утверждение местного бюджета</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F338D6">
        <w:rPr>
          <w:rFonts w:ascii="Times New Roman" w:hAnsi="Times New Roman" w:cs="Times New Roman"/>
          <w:b/>
          <w:bCs/>
          <w:sz w:val="28"/>
          <w:szCs w:val="28"/>
        </w:rPr>
        <w:t xml:space="preserve"> </w:t>
      </w:r>
      <w:r w:rsidRPr="00F338D6">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Изменение прогноза социально-экономического развития поселения в </w:t>
      </w:r>
      <w:r w:rsidRPr="00F338D6">
        <w:rPr>
          <w:rFonts w:ascii="Times New Roman" w:hAnsi="Times New Roman" w:cs="Times New Roman"/>
          <w:sz w:val="28"/>
          <w:szCs w:val="28"/>
        </w:rPr>
        <w:lastRenderedPageBreak/>
        <w:t>ходе составления или рассмотрения проекта местного бюджета влечет за собой изменение основных характеристик проекта местного бюджета.</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2. Составление проекта местного бюджета основывается </w:t>
      </w:r>
      <w:proofErr w:type="gramStart"/>
      <w:r w:rsidRPr="00F338D6">
        <w:rPr>
          <w:rFonts w:ascii="Times New Roman" w:hAnsi="Times New Roman" w:cs="Times New Roman"/>
          <w:sz w:val="28"/>
          <w:szCs w:val="28"/>
        </w:rPr>
        <w:t>на</w:t>
      </w:r>
      <w:proofErr w:type="gramEnd"/>
      <w:r w:rsidRPr="00F338D6">
        <w:rPr>
          <w:rFonts w:ascii="Times New Roman" w:hAnsi="Times New Roman" w:cs="Times New Roman"/>
          <w:sz w:val="28"/>
          <w:szCs w:val="28"/>
        </w:rPr>
        <w:t>:</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 xml:space="preserve">- </w:t>
      </w:r>
      <w:proofErr w:type="gramStart"/>
      <w:r w:rsidRPr="00F338D6">
        <w:rPr>
          <w:rFonts w:ascii="Times New Roman" w:eastAsia="Calibri" w:hAnsi="Times New Roman" w:cs="Times New Roman"/>
          <w:sz w:val="28"/>
          <w:szCs w:val="28"/>
        </w:rPr>
        <w:t>положениях</w:t>
      </w:r>
      <w:proofErr w:type="gramEnd"/>
      <w:r w:rsidRPr="00F338D6">
        <w:rPr>
          <w:rFonts w:ascii="Times New Roman" w:eastAsia="Calibri"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 xml:space="preserve">- основных </w:t>
      </w:r>
      <w:proofErr w:type="gramStart"/>
      <w:r w:rsidRPr="00F338D6">
        <w:rPr>
          <w:rFonts w:ascii="Times New Roman" w:eastAsia="Calibri" w:hAnsi="Times New Roman" w:cs="Times New Roman"/>
          <w:sz w:val="28"/>
          <w:szCs w:val="28"/>
        </w:rPr>
        <w:t>направлениях</w:t>
      </w:r>
      <w:proofErr w:type="gramEnd"/>
      <w:r w:rsidRPr="00F338D6">
        <w:rPr>
          <w:rFonts w:ascii="Times New Roman" w:eastAsia="Calibri" w:hAnsi="Times New Roman" w:cs="Times New Roman"/>
          <w:sz w:val="28"/>
          <w:szCs w:val="28"/>
        </w:rPr>
        <w:t xml:space="preserve"> бюджетной политики и основных направлениях налоговой политики;</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 xml:space="preserve">- основных </w:t>
      </w:r>
      <w:proofErr w:type="gramStart"/>
      <w:r w:rsidRPr="00F338D6">
        <w:rPr>
          <w:rFonts w:ascii="Times New Roman" w:eastAsia="Calibri" w:hAnsi="Times New Roman" w:cs="Times New Roman"/>
          <w:sz w:val="28"/>
          <w:szCs w:val="28"/>
        </w:rPr>
        <w:t>направлениях</w:t>
      </w:r>
      <w:proofErr w:type="gramEnd"/>
      <w:r w:rsidRPr="00F338D6">
        <w:rPr>
          <w:rFonts w:ascii="Times New Roman" w:eastAsia="Calibri" w:hAnsi="Times New Roman" w:cs="Times New Roman"/>
          <w:sz w:val="28"/>
          <w:szCs w:val="28"/>
        </w:rPr>
        <w:t xml:space="preserve"> </w:t>
      </w:r>
      <w:proofErr w:type="spellStart"/>
      <w:r w:rsidRPr="00F338D6">
        <w:rPr>
          <w:rFonts w:ascii="Times New Roman" w:eastAsia="Calibri" w:hAnsi="Times New Roman" w:cs="Times New Roman"/>
          <w:sz w:val="28"/>
          <w:szCs w:val="28"/>
        </w:rPr>
        <w:t>таможенно-тарифной</w:t>
      </w:r>
      <w:proofErr w:type="spellEnd"/>
      <w:r w:rsidRPr="00F338D6">
        <w:rPr>
          <w:rFonts w:ascii="Times New Roman" w:eastAsia="Calibri" w:hAnsi="Times New Roman" w:cs="Times New Roman"/>
          <w:sz w:val="28"/>
          <w:szCs w:val="28"/>
        </w:rPr>
        <w:t xml:space="preserve"> политики Российской Федерации;</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 xml:space="preserve">- </w:t>
      </w:r>
      <w:proofErr w:type="gramStart"/>
      <w:r w:rsidRPr="00F338D6">
        <w:rPr>
          <w:rFonts w:ascii="Times New Roman" w:eastAsia="Calibri" w:hAnsi="Times New Roman" w:cs="Times New Roman"/>
          <w:sz w:val="28"/>
          <w:szCs w:val="28"/>
        </w:rPr>
        <w:t>прогнозе</w:t>
      </w:r>
      <w:proofErr w:type="gramEnd"/>
      <w:r w:rsidRPr="00F338D6">
        <w:rPr>
          <w:rFonts w:ascii="Times New Roman" w:eastAsia="Calibri" w:hAnsi="Times New Roman" w:cs="Times New Roman"/>
          <w:sz w:val="28"/>
          <w:szCs w:val="28"/>
        </w:rPr>
        <w:t xml:space="preserve"> социально-экономического развития; </w:t>
      </w:r>
    </w:p>
    <w:p w:rsidR="000872D6" w:rsidRDefault="000872D6" w:rsidP="000872D6">
      <w:pPr>
        <w:pStyle w:val="220"/>
        <w:widowControl w:val="0"/>
        <w:tabs>
          <w:tab w:val="left" w:pos="142"/>
        </w:tabs>
        <w:suppressAutoHyphens w:val="0"/>
        <w:spacing w:line="240" w:lineRule="auto"/>
        <w:ind w:firstLine="851"/>
        <w:jc w:val="both"/>
        <w:rPr>
          <w:rFonts w:eastAsia="Calibri"/>
          <w:kern w:val="0"/>
          <w:sz w:val="28"/>
          <w:szCs w:val="28"/>
        </w:rPr>
      </w:pPr>
      <w:r w:rsidRPr="00F338D6">
        <w:rPr>
          <w:rFonts w:eastAsia="Calibri"/>
          <w:kern w:val="0"/>
          <w:sz w:val="28"/>
          <w:szCs w:val="28"/>
        </w:rPr>
        <w:t xml:space="preserve">- муниципальных </w:t>
      </w:r>
      <w:proofErr w:type="gramStart"/>
      <w:r w:rsidRPr="00F338D6">
        <w:rPr>
          <w:rFonts w:eastAsia="Calibri"/>
          <w:kern w:val="0"/>
          <w:sz w:val="28"/>
          <w:szCs w:val="28"/>
        </w:rPr>
        <w:t>программах</w:t>
      </w:r>
      <w:proofErr w:type="gramEnd"/>
      <w:r w:rsidRPr="00F338D6">
        <w:rPr>
          <w:rFonts w:eastAsia="Calibri"/>
          <w:kern w:val="0"/>
          <w:sz w:val="28"/>
          <w:szCs w:val="28"/>
        </w:rPr>
        <w:t xml:space="preserve"> (проектах муниципальных программ, проектах изменений указанных программ)</w:t>
      </w:r>
      <w:r w:rsidR="00E31159">
        <w:rPr>
          <w:rFonts w:eastAsia="Calibri"/>
          <w:kern w:val="0"/>
          <w:sz w:val="28"/>
          <w:szCs w:val="28"/>
        </w:rPr>
        <w:t>;</w:t>
      </w:r>
    </w:p>
    <w:p w:rsidR="00E31159" w:rsidRPr="00077A3B" w:rsidRDefault="00E31159" w:rsidP="00E31159">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E31159">
        <w:rPr>
          <w:rFonts w:ascii="Times New Roman" w:eastAsia="Calibri" w:hAnsi="Times New Roman" w:cs="Times New Roman"/>
          <w:sz w:val="28"/>
          <w:szCs w:val="28"/>
        </w:rPr>
        <w:t xml:space="preserve">- </w:t>
      </w:r>
      <w:r w:rsidRPr="00A901AC">
        <w:rPr>
          <w:rFonts w:ascii="Times New Roman" w:eastAsia="Calibri" w:hAnsi="Times New Roman" w:cs="Times New Roman"/>
          <w:sz w:val="28"/>
          <w:szCs w:val="28"/>
        </w:rPr>
        <w:t xml:space="preserve">бюджетном </w:t>
      </w:r>
      <w:proofErr w:type="gramStart"/>
      <w:r w:rsidRPr="00A901AC">
        <w:rPr>
          <w:rFonts w:ascii="Times New Roman" w:eastAsia="Calibri" w:hAnsi="Times New Roman" w:cs="Times New Roman"/>
          <w:sz w:val="28"/>
          <w:szCs w:val="28"/>
        </w:rPr>
        <w:t>прогнозе</w:t>
      </w:r>
      <w:proofErr w:type="gramEnd"/>
      <w:r w:rsidRPr="00A901AC">
        <w:rPr>
          <w:rFonts w:ascii="Times New Roman" w:eastAsia="Calibri" w:hAnsi="Times New Roman" w:cs="Times New Roman"/>
          <w:sz w:val="28"/>
          <w:szCs w:val="28"/>
        </w:rPr>
        <w:t xml:space="preserve"> (проекте бюджетного прогноза, проекте изменений бюджетного прогноза) на долгосрочный период;</w:t>
      </w:r>
    </w:p>
    <w:p w:rsidR="000872D6" w:rsidRPr="00F338D6" w:rsidRDefault="000872D6" w:rsidP="000872D6">
      <w:pPr>
        <w:pStyle w:val="220"/>
        <w:widowControl w:val="0"/>
        <w:tabs>
          <w:tab w:val="left" w:pos="142"/>
        </w:tabs>
        <w:suppressAutoHyphens w:val="0"/>
        <w:spacing w:line="240" w:lineRule="auto"/>
        <w:ind w:firstLine="851"/>
        <w:jc w:val="both"/>
        <w:rPr>
          <w:sz w:val="28"/>
          <w:szCs w:val="28"/>
        </w:rPr>
      </w:pPr>
      <w:r w:rsidRPr="00F338D6">
        <w:rPr>
          <w:sz w:val="28"/>
          <w:szCs w:val="28"/>
        </w:rPr>
        <w:t>3. Порядок составления проекта местного бюджета устанавлива</w:t>
      </w:r>
      <w:r w:rsidRPr="00F338D6">
        <w:rPr>
          <w:strike/>
          <w:sz w:val="28"/>
          <w:szCs w:val="28"/>
        </w:rPr>
        <w:t>е</w:t>
      </w:r>
      <w:r w:rsidRPr="00F338D6">
        <w:rPr>
          <w:sz w:val="28"/>
          <w:szCs w:val="28"/>
        </w:rPr>
        <w:t xml:space="preserve">тся администрацией в соответствии с требованиями Бюджетного кодекса Российской Федерации </w:t>
      </w:r>
      <w:r w:rsidRPr="00F338D6">
        <w:rPr>
          <w:kern w:val="24"/>
          <w:sz w:val="28"/>
          <w:szCs w:val="28"/>
        </w:rPr>
        <w:t>и принимаемыми с соблюдением его требований решениями Совета поселения</w:t>
      </w:r>
      <w:r w:rsidRPr="00F338D6">
        <w:rPr>
          <w:sz w:val="28"/>
          <w:szCs w:val="28"/>
        </w:rPr>
        <w:t>.</w:t>
      </w:r>
    </w:p>
    <w:p w:rsidR="000872D6" w:rsidRPr="00F338D6" w:rsidRDefault="000872D6" w:rsidP="000872D6">
      <w:pPr>
        <w:widowControl w:val="0"/>
        <w:tabs>
          <w:tab w:val="left" w:pos="9781"/>
        </w:tabs>
        <w:spacing w:after="0" w:line="240" w:lineRule="auto"/>
        <w:ind w:right="49"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0872D6" w:rsidRPr="00F338D6" w:rsidRDefault="000872D6" w:rsidP="000872D6">
      <w:pPr>
        <w:widowControl w:val="0"/>
        <w:tabs>
          <w:tab w:val="left" w:pos="9781"/>
        </w:tabs>
        <w:spacing w:after="0" w:line="240" w:lineRule="auto"/>
        <w:ind w:right="49"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0872D6" w:rsidRPr="00F338D6" w:rsidRDefault="000872D6" w:rsidP="000872D6">
      <w:pPr>
        <w:tabs>
          <w:tab w:val="left" w:pos="9781"/>
        </w:tabs>
        <w:spacing w:after="0" w:line="240" w:lineRule="auto"/>
        <w:ind w:right="49" w:firstLine="851"/>
        <w:jc w:val="both"/>
        <w:rPr>
          <w:rFonts w:ascii="Times New Roman" w:hAnsi="Times New Roman" w:cs="Times New Roman"/>
          <w:bCs/>
          <w:strike/>
          <w:sz w:val="28"/>
          <w:szCs w:val="28"/>
        </w:rPr>
      </w:pPr>
      <w:r w:rsidRPr="00F338D6">
        <w:rPr>
          <w:rFonts w:ascii="Times New Roman" w:hAnsi="Times New Roman" w:cs="Times New Roman"/>
          <w:bCs/>
          <w:sz w:val="28"/>
          <w:szCs w:val="28"/>
        </w:rPr>
        <w:t>5. Проект местного бюджета выносится на публичные слушания. Результаты публичных слушаний подлежат опубликованию.</w:t>
      </w:r>
    </w:p>
    <w:p w:rsidR="000872D6" w:rsidRPr="00F338D6" w:rsidRDefault="000872D6" w:rsidP="000872D6">
      <w:pPr>
        <w:pStyle w:val="211"/>
        <w:spacing w:line="240" w:lineRule="auto"/>
        <w:ind w:firstLine="851"/>
        <w:jc w:val="both"/>
        <w:rPr>
          <w:bCs/>
          <w:sz w:val="28"/>
          <w:szCs w:val="28"/>
        </w:rPr>
      </w:pPr>
      <w:r w:rsidRPr="00F338D6">
        <w:rPr>
          <w:bCs/>
          <w:sz w:val="28"/>
          <w:szCs w:val="28"/>
        </w:rPr>
        <w:t>После рассмотрения на публичных слушаниях проект местного бюджета рассматривается Советом.</w:t>
      </w: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76. Муниципальные внутренние заимствования, муниципальные гарантии</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eastAsia="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0872D6" w:rsidRPr="00F338D6" w:rsidRDefault="000872D6" w:rsidP="000872D6">
      <w:pPr>
        <w:pStyle w:val="WW-2"/>
        <w:widowControl w:val="0"/>
        <w:suppressAutoHyphens w:val="0"/>
        <w:spacing w:line="240" w:lineRule="auto"/>
        <w:ind w:firstLine="851"/>
        <w:jc w:val="both"/>
        <w:rPr>
          <w:sz w:val="28"/>
          <w:szCs w:val="28"/>
        </w:rPr>
      </w:pPr>
      <w:r w:rsidRPr="00F338D6">
        <w:rPr>
          <w:sz w:val="28"/>
          <w:szCs w:val="28"/>
        </w:rPr>
        <w:t xml:space="preserve">2. От имени поселения право осуществления муниципальных внутренних заимствований принадлежит администрации. </w:t>
      </w:r>
    </w:p>
    <w:p w:rsidR="000872D6" w:rsidRPr="00F338D6"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3. </w:t>
      </w:r>
      <w:r w:rsidRPr="00F338D6">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eastAsia="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eastAsia="Times New Roman" w:hAnsi="Times New Roman" w:cs="Times New Roman"/>
          <w:sz w:val="28"/>
          <w:szCs w:val="28"/>
          <w:lang w:eastAsia="ru-RU"/>
        </w:rPr>
        <w:lastRenderedPageBreak/>
        <w:t>Процедура эмиссии муниципальных ценных бумаг регулируется Федеральным законом от 29.07.1998 № 136-ФЗ «Об особенностях эмиссии и обращения государственных и муниципальных ценных бумаг».</w:t>
      </w:r>
    </w:p>
    <w:p w:rsidR="000872D6" w:rsidRPr="00F338D6" w:rsidRDefault="000872D6" w:rsidP="000872D6">
      <w:pPr>
        <w:pStyle w:val="WW-2"/>
        <w:widowControl w:val="0"/>
        <w:suppressAutoHyphens w:val="0"/>
        <w:spacing w:line="240" w:lineRule="auto"/>
        <w:ind w:firstLine="851"/>
        <w:jc w:val="both"/>
        <w:rPr>
          <w:sz w:val="28"/>
          <w:szCs w:val="28"/>
        </w:rPr>
      </w:pPr>
      <w:r w:rsidRPr="00F338D6">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0872D6" w:rsidRPr="00F338D6" w:rsidRDefault="000872D6" w:rsidP="000872D6">
      <w:pPr>
        <w:pStyle w:val="WW-2"/>
        <w:widowControl w:val="0"/>
        <w:suppressAutoHyphens w:val="0"/>
        <w:spacing w:line="240" w:lineRule="auto"/>
        <w:ind w:firstLine="851"/>
        <w:jc w:val="both"/>
        <w:rPr>
          <w:sz w:val="28"/>
          <w:szCs w:val="28"/>
        </w:rPr>
      </w:pPr>
      <w:r w:rsidRPr="00F338D6">
        <w:rPr>
          <w:sz w:val="28"/>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F338D6">
        <w:rPr>
          <w:rFonts w:ascii="Times New Roman" w:eastAsia="Calibri" w:hAnsi="Times New Roman" w:cs="Times New Roman"/>
          <w:sz w:val="28"/>
          <w:szCs w:val="28"/>
        </w:rPr>
        <w:t>объем</w:t>
      </w:r>
      <w:proofErr w:type="gramEnd"/>
      <w:r w:rsidRPr="00F338D6">
        <w:rPr>
          <w:rFonts w:ascii="Times New Roman" w:eastAsia="Calibri" w:hAnsi="Times New Roman" w:cs="Times New Roman"/>
          <w:sz w:val="28"/>
          <w:szCs w:val="28"/>
        </w:rPr>
        <w:t xml:space="preserve"> которого превышает 100 тысяч рублей.</w:t>
      </w:r>
    </w:p>
    <w:p w:rsidR="000872D6" w:rsidRPr="00F338D6" w:rsidRDefault="000872D6" w:rsidP="000872D6">
      <w:pPr>
        <w:autoSpaceDE w:val="0"/>
        <w:autoSpaceDN w:val="0"/>
        <w:adjustRightInd w:val="0"/>
        <w:spacing w:after="0" w:line="240" w:lineRule="auto"/>
        <w:ind w:firstLine="851"/>
        <w:jc w:val="both"/>
        <w:rPr>
          <w:rFonts w:ascii="Times New Roman" w:hAnsi="Times New Roman" w:cs="Times New Roman"/>
          <w:sz w:val="28"/>
          <w:szCs w:val="28"/>
        </w:rPr>
      </w:pPr>
      <w:r w:rsidRPr="00F338D6">
        <w:rPr>
          <w:rFonts w:ascii="Times New Roman" w:eastAsia="Calibri" w:hAnsi="Times New Roman" w:cs="Times New Roman"/>
          <w:sz w:val="28"/>
          <w:szCs w:val="28"/>
        </w:rPr>
        <w:t>Программа муниципальных гарантий является приложением к решению о бюджете.</w:t>
      </w:r>
    </w:p>
    <w:p w:rsidR="000872D6" w:rsidRPr="00F338D6" w:rsidRDefault="000872D6" w:rsidP="000872D6">
      <w:pPr>
        <w:pStyle w:val="WW-2"/>
        <w:widowControl w:val="0"/>
        <w:suppressAutoHyphens w:val="0"/>
        <w:spacing w:line="240" w:lineRule="auto"/>
        <w:ind w:firstLine="851"/>
        <w:jc w:val="both"/>
        <w:rPr>
          <w:sz w:val="28"/>
          <w:szCs w:val="28"/>
        </w:rPr>
      </w:pPr>
      <w:r w:rsidRPr="00F338D6">
        <w:rPr>
          <w:sz w:val="28"/>
          <w:szCs w:val="28"/>
        </w:rPr>
        <w:t>7. От имени поселения право выдачи муниципальных гарантий принадлежит администрации.</w:t>
      </w:r>
    </w:p>
    <w:p w:rsidR="000872D6" w:rsidRPr="00F338D6" w:rsidRDefault="000872D6" w:rsidP="000872D6">
      <w:pPr>
        <w:pStyle w:val="WW-2"/>
        <w:widowControl w:val="0"/>
        <w:suppressAutoHyphens w:val="0"/>
        <w:spacing w:line="240" w:lineRule="auto"/>
        <w:ind w:firstLine="851"/>
        <w:jc w:val="both"/>
        <w:rPr>
          <w:sz w:val="28"/>
          <w:szCs w:val="28"/>
        </w:rPr>
      </w:pPr>
      <w:r w:rsidRPr="00F338D6">
        <w:rPr>
          <w:sz w:val="28"/>
          <w:szCs w:val="28"/>
        </w:rPr>
        <w:t>8.</w:t>
      </w:r>
      <w:r w:rsidRPr="00F338D6">
        <w:rPr>
          <w:rFonts w:eastAsia="Calibri"/>
          <w:b/>
          <w:kern w:val="0"/>
          <w:sz w:val="28"/>
          <w:szCs w:val="28"/>
        </w:rPr>
        <w:t xml:space="preserve"> </w:t>
      </w:r>
      <w:r w:rsidRPr="00F338D6">
        <w:rPr>
          <w:rFonts w:eastAsia="Calibri"/>
          <w:kern w:val="0"/>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7" w:history="1">
        <w:r w:rsidRPr="00F338D6">
          <w:rPr>
            <w:rFonts w:eastAsia="Calibri"/>
            <w:kern w:val="0"/>
            <w:sz w:val="28"/>
            <w:szCs w:val="28"/>
          </w:rPr>
          <w:t>пунктом 5</w:t>
        </w:r>
      </w:hyperlink>
      <w:r w:rsidRPr="00F338D6">
        <w:rPr>
          <w:rFonts w:eastAsia="Calibri"/>
          <w:kern w:val="0"/>
          <w:sz w:val="28"/>
          <w:szCs w:val="28"/>
        </w:rPr>
        <w:t xml:space="preserve"> статьи 1</w:t>
      </w:r>
      <w:r w:rsidR="0052431B">
        <w:rPr>
          <w:rFonts w:eastAsia="Calibri"/>
          <w:kern w:val="0"/>
          <w:sz w:val="28"/>
          <w:szCs w:val="28"/>
        </w:rPr>
        <w:t>1</w:t>
      </w:r>
      <w:r w:rsidRPr="00F338D6">
        <w:rPr>
          <w:rFonts w:eastAsia="Calibri"/>
          <w:kern w:val="0"/>
          <w:sz w:val="28"/>
          <w:szCs w:val="28"/>
        </w:rPr>
        <w:t>5.2 Бюджетного кодекса Российской Федерации.</w:t>
      </w:r>
    </w:p>
    <w:p w:rsidR="000872D6" w:rsidRPr="00F338D6" w:rsidRDefault="000872D6" w:rsidP="000872D6">
      <w:pPr>
        <w:pStyle w:val="WW-2"/>
        <w:widowControl w:val="0"/>
        <w:suppressAutoHyphens w:val="0"/>
        <w:spacing w:line="240" w:lineRule="auto"/>
        <w:ind w:firstLine="851"/>
        <w:jc w:val="both"/>
        <w:rPr>
          <w:sz w:val="28"/>
          <w:szCs w:val="28"/>
        </w:rPr>
      </w:pPr>
      <w:r w:rsidRPr="00F338D6">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77.</w:t>
      </w:r>
      <w:r w:rsidRPr="00F338D6">
        <w:rPr>
          <w:rFonts w:ascii="Times New Roman" w:hAnsi="Times New Roman" w:cs="Times New Roman"/>
          <w:sz w:val="28"/>
          <w:szCs w:val="28"/>
        </w:rPr>
        <w:t xml:space="preserve"> </w:t>
      </w:r>
      <w:r w:rsidRPr="00F338D6">
        <w:rPr>
          <w:rFonts w:ascii="Times New Roman" w:hAnsi="Times New Roman" w:cs="Times New Roman"/>
          <w:b/>
          <w:sz w:val="28"/>
          <w:szCs w:val="28"/>
        </w:rPr>
        <w:t>Исполнение местного бюджета</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0872D6" w:rsidRPr="00F338D6" w:rsidRDefault="000872D6" w:rsidP="000872D6">
      <w:pPr>
        <w:pStyle w:val="af4"/>
        <w:spacing w:before="0" w:after="0" w:line="240" w:lineRule="auto"/>
        <w:ind w:left="0" w:firstLine="851"/>
        <w:jc w:val="both"/>
        <w:rPr>
          <w:rFonts w:eastAsia="Times New Roman"/>
          <w:b w:val="0"/>
        </w:rPr>
      </w:pPr>
      <w:r w:rsidRPr="00F338D6">
        <w:rPr>
          <w:rFonts w:eastAsia="Times New Roman"/>
          <w:b w:val="0"/>
        </w:rPr>
        <w:t xml:space="preserve">2. Организация исполнения местного бюджета возлагается на финансовый орган и </w:t>
      </w:r>
      <w:r w:rsidRPr="00F338D6">
        <w:rPr>
          <w:b w:val="0"/>
        </w:rPr>
        <w:t xml:space="preserve">организуется </w:t>
      </w:r>
      <w:r w:rsidRPr="00F338D6">
        <w:rPr>
          <w:rFonts w:eastAsia="Times New Roman"/>
          <w:b w:val="0"/>
        </w:rPr>
        <w:t>им на основе сводной бюджетной росписи</w:t>
      </w:r>
      <w:r w:rsidRPr="00F338D6">
        <w:rPr>
          <w:b w:val="0"/>
        </w:rPr>
        <w:t xml:space="preserve"> и кассового плана</w:t>
      </w:r>
      <w:r w:rsidRPr="00F338D6">
        <w:rPr>
          <w:rFonts w:eastAsia="Times New Roman"/>
          <w:b w:val="0"/>
        </w:rPr>
        <w:t xml:space="preserve">. </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78.</w:t>
      </w:r>
      <w:r w:rsidRPr="00F338D6">
        <w:rPr>
          <w:rFonts w:ascii="Times New Roman" w:hAnsi="Times New Roman" w:cs="Times New Roman"/>
          <w:sz w:val="28"/>
          <w:szCs w:val="28"/>
        </w:rPr>
        <w:t xml:space="preserve"> </w:t>
      </w:r>
      <w:r w:rsidRPr="00F338D6">
        <w:rPr>
          <w:rFonts w:ascii="Times New Roman" w:hAnsi="Times New Roman" w:cs="Times New Roman"/>
          <w:b/>
          <w:sz w:val="28"/>
          <w:szCs w:val="28"/>
        </w:rPr>
        <w:t>Осуществление финансового контроля</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 xml:space="preserve">1. Муниципальный финансовый контроль осуществляется в целях обеспечения соблюдения бюджетного законодательства Российской </w:t>
      </w:r>
      <w:r w:rsidRPr="00F338D6">
        <w:rPr>
          <w:rFonts w:ascii="Times New Roman" w:eastAsia="Calibri" w:hAnsi="Times New Roman" w:cs="Times New Roman"/>
          <w:sz w:val="28"/>
          <w:szCs w:val="28"/>
        </w:rPr>
        <w:lastRenderedPageBreak/>
        <w:t>Федерации и иных нормативных правовых актов, регулирующих бюджетные правоотношения.</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338D6">
        <w:rPr>
          <w:rFonts w:ascii="Times New Roman" w:eastAsia="Calibri" w:hAnsi="Times New Roman" w:cs="Times New Roman"/>
          <w:bCs/>
          <w:sz w:val="28"/>
          <w:szCs w:val="28"/>
        </w:rPr>
        <w:t xml:space="preserve">Муниципальный финансовый контроль подразделяется </w:t>
      </w:r>
      <w:proofErr w:type="gramStart"/>
      <w:r w:rsidRPr="00F338D6">
        <w:rPr>
          <w:rFonts w:ascii="Times New Roman" w:eastAsia="Calibri" w:hAnsi="Times New Roman" w:cs="Times New Roman"/>
          <w:bCs/>
          <w:sz w:val="28"/>
          <w:szCs w:val="28"/>
        </w:rPr>
        <w:t>на</w:t>
      </w:r>
      <w:proofErr w:type="gramEnd"/>
      <w:r w:rsidRPr="00F338D6">
        <w:rPr>
          <w:rFonts w:ascii="Times New Roman" w:eastAsia="Calibri" w:hAnsi="Times New Roman" w:cs="Times New Roman"/>
          <w:bCs/>
          <w:sz w:val="28"/>
          <w:szCs w:val="28"/>
        </w:rPr>
        <w:t xml:space="preserve"> внешний и внутренний, предварительный и последующий.</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338D6">
        <w:rPr>
          <w:rFonts w:ascii="Times New Roman" w:eastAsia="Calibri" w:hAnsi="Times New Roman" w:cs="Times New Roman"/>
          <w:bCs/>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338D6">
        <w:rPr>
          <w:rFonts w:ascii="Times New Roman" w:eastAsia="Calibri" w:hAnsi="Times New Roman" w:cs="Times New Roman"/>
          <w:bCs/>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0872D6" w:rsidRPr="00F338D6" w:rsidRDefault="000872D6" w:rsidP="000872D6">
      <w:pPr>
        <w:widowControl w:val="0"/>
        <w:spacing w:after="0" w:line="240" w:lineRule="auto"/>
        <w:ind w:firstLine="851"/>
        <w:jc w:val="both"/>
        <w:rPr>
          <w:rFonts w:ascii="Times New Roman" w:hAnsi="Times New Roman" w:cs="Times New Roman"/>
          <w:bCs/>
          <w:sz w:val="28"/>
          <w:szCs w:val="28"/>
        </w:rPr>
      </w:pPr>
      <w:r w:rsidRPr="00F338D6">
        <w:rPr>
          <w:rFonts w:ascii="Times New Roman" w:hAnsi="Times New Roman" w:cs="Times New Roman"/>
          <w:bCs/>
          <w:sz w:val="28"/>
          <w:szCs w:val="28"/>
        </w:rPr>
        <w:t xml:space="preserve">3. </w:t>
      </w:r>
      <w:proofErr w:type="gramStart"/>
      <w:r w:rsidRPr="00F338D6">
        <w:rPr>
          <w:rFonts w:ascii="Times New Roman" w:hAnsi="Times New Roman" w:cs="Times New Roman"/>
          <w:bCs/>
          <w:sz w:val="28"/>
          <w:szCs w:val="28"/>
        </w:rPr>
        <w:t xml:space="preserve">Контрольно-счетная палата муниципального образования Туапсинский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Туапсинский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0872D6" w:rsidRPr="00F338D6" w:rsidRDefault="000872D6" w:rsidP="000872D6">
      <w:pPr>
        <w:widowControl w:val="0"/>
        <w:tabs>
          <w:tab w:val="left" w:pos="0"/>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К основным полномочиям контрольно – счетного органа поселения относятся: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 </w:t>
      </w:r>
      <w:proofErr w:type="gramStart"/>
      <w:r w:rsidRPr="00F338D6">
        <w:rPr>
          <w:rFonts w:ascii="Times New Roman" w:hAnsi="Times New Roman" w:cs="Times New Roman"/>
          <w:sz w:val="28"/>
          <w:szCs w:val="28"/>
        </w:rPr>
        <w:t>контроль за</w:t>
      </w:r>
      <w:proofErr w:type="gramEnd"/>
      <w:r w:rsidRPr="00F338D6">
        <w:rPr>
          <w:rFonts w:ascii="Times New Roman" w:hAnsi="Times New Roman" w:cs="Times New Roman"/>
          <w:sz w:val="28"/>
          <w:szCs w:val="28"/>
        </w:rPr>
        <w:t xml:space="preserve"> исполнением местного бюджета;</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экспертиза проектов местного бюджета;</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внешняя проверка годового отчета об исполнении местного бюджета;</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4) организация и осуществление </w:t>
      </w:r>
      <w:proofErr w:type="gramStart"/>
      <w:r w:rsidRPr="00F338D6">
        <w:rPr>
          <w:rFonts w:ascii="Times New Roman" w:hAnsi="Times New Roman" w:cs="Times New Roman"/>
          <w:sz w:val="28"/>
          <w:szCs w:val="28"/>
        </w:rPr>
        <w:t>контроля за</w:t>
      </w:r>
      <w:proofErr w:type="gramEnd"/>
      <w:r w:rsidRPr="00F338D6">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525E23">
          <w:rPr>
            <w:rStyle w:val="ae"/>
            <w:rFonts w:ascii="Times New Roman" w:hAnsi="Times New Roman" w:cs="Times New Roman"/>
            <w:color w:val="auto"/>
            <w:sz w:val="28"/>
            <w:szCs w:val="28"/>
            <w:u w:val="none"/>
          </w:rPr>
          <w:t>законодательством</w:t>
        </w:r>
      </w:hyperlink>
      <w:r w:rsidRPr="00F338D6">
        <w:rPr>
          <w:rFonts w:ascii="Times New Roman" w:hAnsi="Times New Roman" w:cs="Times New Roman"/>
          <w:sz w:val="28"/>
          <w:szCs w:val="28"/>
        </w:rPr>
        <w:t xml:space="preserve"> Российской Федерации;</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5) </w:t>
      </w:r>
      <w:proofErr w:type="gramStart"/>
      <w:r w:rsidRPr="00F338D6">
        <w:rPr>
          <w:rFonts w:ascii="Times New Roman" w:hAnsi="Times New Roman" w:cs="Times New Roman"/>
          <w:sz w:val="28"/>
          <w:szCs w:val="28"/>
        </w:rPr>
        <w:t>контроль за</w:t>
      </w:r>
      <w:proofErr w:type="gramEnd"/>
      <w:r w:rsidRPr="00F338D6">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proofErr w:type="gramStart"/>
      <w:r w:rsidRPr="00F338D6">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lastRenderedPageBreak/>
        <w:t>8) анализ бюджетного процесса в поселении и подготовка предложений, направленных на его совершенствование;</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0872D6" w:rsidRPr="00F338D6" w:rsidRDefault="000872D6" w:rsidP="000872D6">
      <w:pPr>
        <w:spacing w:after="0" w:line="240" w:lineRule="auto"/>
        <w:ind w:firstLine="851"/>
        <w:jc w:val="both"/>
        <w:rPr>
          <w:rFonts w:ascii="Times New Roman" w:hAnsi="Times New Roman" w:cs="Times New Roman"/>
          <w:bCs/>
          <w:sz w:val="28"/>
          <w:szCs w:val="28"/>
        </w:rPr>
      </w:pPr>
      <w:r w:rsidRPr="00F338D6">
        <w:rPr>
          <w:rFonts w:ascii="Times New Roman" w:hAnsi="Times New Roman" w:cs="Times New Roman"/>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338D6">
        <w:rPr>
          <w:rFonts w:ascii="Times New Roman" w:hAnsi="Times New Roman" w:cs="Times New Roman"/>
          <w:sz w:val="28"/>
          <w:szCs w:val="28"/>
        </w:rPr>
        <w:t xml:space="preserve">5. </w:t>
      </w:r>
      <w:r w:rsidRPr="00F338D6">
        <w:rPr>
          <w:rFonts w:ascii="Times New Roman" w:eastAsia="Calibri" w:hAnsi="Times New Roman" w:cs="Times New Roman"/>
          <w:bCs/>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F338D6">
        <w:rPr>
          <w:rFonts w:ascii="Times New Roman" w:eastAsia="Calibri" w:hAnsi="Times New Roman" w:cs="Times New Roman"/>
          <w:bCs/>
          <w:sz w:val="28"/>
          <w:szCs w:val="28"/>
        </w:rPr>
        <w:t>контроль за</w:t>
      </w:r>
      <w:proofErr w:type="gramEnd"/>
      <w:r w:rsidRPr="00F338D6">
        <w:rPr>
          <w:rFonts w:ascii="Times New Roman" w:eastAsia="Calibri" w:hAnsi="Times New Roman" w:cs="Times New Roman"/>
          <w:bCs/>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F338D6">
        <w:rPr>
          <w:rFonts w:ascii="Times New Roman" w:eastAsia="Calibri" w:hAnsi="Times New Roman" w:cs="Times New Roman"/>
          <w:bCs/>
          <w:sz w:val="28"/>
          <w:szCs w:val="28"/>
        </w:rPr>
        <w:t>контроль за</w:t>
      </w:r>
      <w:proofErr w:type="gramEnd"/>
      <w:r w:rsidRPr="00F338D6">
        <w:rPr>
          <w:rFonts w:ascii="Times New Roman" w:eastAsia="Calibri" w:hAnsi="Times New Roman" w:cs="Times New Roman"/>
          <w:bCs/>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338D6">
        <w:rPr>
          <w:rFonts w:ascii="Times New Roman" w:hAnsi="Times New Roman" w:cs="Times New Roman"/>
          <w:bCs/>
          <w:sz w:val="28"/>
          <w:szCs w:val="28"/>
        </w:rPr>
        <w:t>6. Финансовый орган поселения осуществляет финансовый контроль</w:t>
      </w:r>
      <w:r w:rsidRPr="00F338D6">
        <w:rPr>
          <w:rFonts w:ascii="Times New Roman" w:eastAsia="Calibri" w:hAnsi="Times New Roman" w:cs="Times New Roman"/>
          <w:bCs/>
          <w:sz w:val="28"/>
          <w:szCs w:val="28"/>
        </w:rPr>
        <w:t xml:space="preserve"> за </w:t>
      </w:r>
      <w:proofErr w:type="spellStart"/>
      <w:r w:rsidRPr="00F338D6">
        <w:rPr>
          <w:rFonts w:ascii="Times New Roman" w:eastAsia="Calibri" w:hAnsi="Times New Roman" w:cs="Times New Roman"/>
          <w:bCs/>
          <w:sz w:val="28"/>
          <w:szCs w:val="28"/>
        </w:rPr>
        <w:t>непревышением</w:t>
      </w:r>
      <w:proofErr w:type="spellEnd"/>
      <w:r w:rsidRPr="00F338D6">
        <w:rPr>
          <w:rFonts w:ascii="Times New Roman" w:eastAsia="Calibri" w:hAnsi="Times New Roman" w:cs="Times New Roman"/>
          <w:bCs/>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0872D6" w:rsidRPr="00F338D6" w:rsidRDefault="000872D6" w:rsidP="000872D6">
      <w:pPr>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F338D6">
        <w:rPr>
          <w:rFonts w:ascii="Times New Roman" w:hAnsi="Times New Roman" w:cs="Times New Roman"/>
          <w:sz w:val="28"/>
          <w:szCs w:val="28"/>
        </w:rPr>
        <w:t>на</w:t>
      </w:r>
      <w:proofErr w:type="gramEnd"/>
      <w:r w:rsidRPr="00F338D6">
        <w:rPr>
          <w:rFonts w:ascii="Times New Roman" w:hAnsi="Times New Roman" w:cs="Times New Roman"/>
          <w:sz w:val="28"/>
          <w:szCs w:val="28"/>
        </w:rPr>
        <w:t>:</w:t>
      </w:r>
    </w:p>
    <w:p w:rsidR="000872D6" w:rsidRPr="00F338D6" w:rsidRDefault="000872D6" w:rsidP="000872D6">
      <w:pPr>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0872D6" w:rsidRPr="00F338D6" w:rsidRDefault="000872D6" w:rsidP="000872D6">
      <w:pPr>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0872D6" w:rsidRPr="00F338D6" w:rsidRDefault="000872D6" w:rsidP="000872D6">
      <w:pPr>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872D6" w:rsidRPr="00F338D6" w:rsidRDefault="000872D6" w:rsidP="000872D6">
      <w:pPr>
        <w:pStyle w:val="ConsNormal"/>
        <w:tabs>
          <w:tab w:val="left" w:pos="4395"/>
        </w:tabs>
        <w:suppressAutoHyphens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lastRenderedPageBreak/>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872D6" w:rsidRPr="00F338D6" w:rsidRDefault="000872D6" w:rsidP="000872D6">
      <w:pPr>
        <w:pStyle w:val="ConsNormal"/>
        <w:tabs>
          <w:tab w:val="left" w:pos="4395"/>
        </w:tabs>
        <w:suppressAutoHyphens w:val="0"/>
        <w:spacing w:after="0" w:line="240" w:lineRule="auto"/>
        <w:ind w:firstLine="851"/>
        <w:jc w:val="both"/>
        <w:rPr>
          <w:rFonts w:ascii="Times New Roman" w:hAnsi="Times New Roman" w:cs="Times New Roman"/>
          <w:strike/>
          <w:sz w:val="28"/>
          <w:szCs w:val="28"/>
        </w:rPr>
      </w:pPr>
    </w:p>
    <w:p w:rsidR="000872D6" w:rsidRPr="00F338D6" w:rsidRDefault="000872D6" w:rsidP="000872D6">
      <w:pPr>
        <w:autoSpaceDE w:val="0"/>
        <w:autoSpaceDN w:val="0"/>
        <w:adjustRightInd w:val="0"/>
        <w:spacing w:after="0" w:line="240" w:lineRule="auto"/>
        <w:ind w:firstLine="851"/>
        <w:jc w:val="both"/>
        <w:outlineLvl w:val="0"/>
        <w:rPr>
          <w:rFonts w:ascii="Times New Roman" w:eastAsia="Calibri" w:hAnsi="Times New Roman" w:cs="Times New Roman"/>
          <w:b/>
          <w:bCs/>
          <w:sz w:val="28"/>
          <w:szCs w:val="28"/>
        </w:rPr>
      </w:pPr>
      <w:r w:rsidRPr="00F338D6">
        <w:rPr>
          <w:rFonts w:ascii="Times New Roman" w:eastAsia="Calibri" w:hAnsi="Times New Roman" w:cs="Times New Roman"/>
          <w:b/>
          <w:bCs/>
          <w:sz w:val="28"/>
          <w:szCs w:val="28"/>
        </w:rPr>
        <w:t>Статья 79. Составление, внешняя проверка, рассмотрение и утверждение бюджетной отчетности</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2. Бюджетная отчетность поселения является годовой. Отчет об исполнении бюджета является ежеквартальным.</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3. Бюджетная отчетность поселения представляется финансовым органом в администрацию поселения.</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5. Годовой отчет об исполнении местного бюджета утверждается решением Совета.</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Туапсинский  район.</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9. Годовой отчет об исполнении местного бюджета представляется в Совет не позднее 1 мая текущего года.</w:t>
      </w:r>
    </w:p>
    <w:p w:rsidR="000872D6" w:rsidRPr="00F338D6" w:rsidRDefault="000872D6" w:rsidP="000872D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338D6">
        <w:rPr>
          <w:rFonts w:ascii="Times New Roman" w:hAnsi="Times New Roman" w:cs="Times New Roman"/>
          <w:sz w:val="28"/>
          <w:szCs w:val="28"/>
        </w:rPr>
        <w:lastRenderedPageBreak/>
        <w:t xml:space="preserve">10. </w:t>
      </w:r>
      <w:r w:rsidRPr="00F338D6">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F338D6">
        <w:rPr>
          <w:rFonts w:ascii="Times New Roman" w:eastAsia="Calibri" w:hAnsi="Times New Roman" w:cs="Times New Roman"/>
          <w:sz w:val="28"/>
          <w:szCs w:val="28"/>
        </w:rPr>
        <w:t>муниципального образования Туапсинский  район</w:t>
      </w:r>
      <w:r w:rsidRPr="00F338D6">
        <w:rPr>
          <w:rFonts w:ascii="Times New Roman" w:eastAsia="Times New Roman" w:hAnsi="Times New Roman" w:cs="Times New Roman"/>
          <w:sz w:val="28"/>
          <w:szCs w:val="28"/>
          <w:lang w:eastAsia="ru-RU"/>
        </w:rPr>
        <w:t>.</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sz w:val="28"/>
          <w:szCs w:val="28"/>
        </w:rPr>
      </w:pP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80. Управление муниципальным долгом</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 Управление муниципальным долгом осуществляет администрация.</w:t>
      </w:r>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F338D6">
        <w:rPr>
          <w:rFonts w:ascii="Times New Roman" w:eastAsia="Calibri" w:hAnsi="Times New Roman" w:cs="Times New Roman"/>
          <w:sz w:val="28"/>
          <w:szCs w:val="28"/>
        </w:rPr>
        <w:t xml:space="preserve">Если при исполнении местного бюджета нарушаются предельные значения, указанные в </w:t>
      </w:r>
      <w:hyperlink r:id="rId19" w:history="1">
        <w:r w:rsidRPr="00F338D6">
          <w:rPr>
            <w:rFonts w:ascii="Times New Roman" w:eastAsia="Calibri" w:hAnsi="Times New Roman" w:cs="Times New Roman"/>
            <w:sz w:val="28"/>
            <w:szCs w:val="28"/>
          </w:rPr>
          <w:t>статьях 107</w:t>
        </w:r>
      </w:hyperlink>
      <w:r w:rsidRPr="00F338D6">
        <w:rPr>
          <w:rFonts w:ascii="Times New Roman" w:eastAsia="Calibri" w:hAnsi="Times New Roman" w:cs="Times New Roman"/>
          <w:sz w:val="28"/>
          <w:szCs w:val="28"/>
        </w:rPr>
        <w:t xml:space="preserve"> и </w:t>
      </w:r>
      <w:hyperlink r:id="rId20" w:history="1">
        <w:r w:rsidRPr="00F338D6">
          <w:rPr>
            <w:rFonts w:ascii="Times New Roman" w:eastAsia="Calibri" w:hAnsi="Times New Roman" w:cs="Times New Roman"/>
            <w:sz w:val="28"/>
            <w:szCs w:val="28"/>
          </w:rPr>
          <w:t>111</w:t>
        </w:r>
      </w:hyperlink>
      <w:r w:rsidRPr="00F338D6">
        <w:rPr>
          <w:rFonts w:ascii="Times New Roman" w:eastAsia="Calibri" w:hAnsi="Times New Roman" w:cs="Times New Roman"/>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0872D6" w:rsidRPr="00F338D6" w:rsidRDefault="000872D6" w:rsidP="000872D6">
      <w:pPr>
        <w:widowControl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sz w:val="28"/>
          <w:szCs w:val="28"/>
        </w:rPr>
      </w:pPr>
      <w:r w:rsidRPr="00F338D6">
        <w:rPr>
          <w:rFonts w:ascii="Times New Roman" w:eastAsia="Calibri" w:hAnsi="Times New Roman" w:cs="Times New Roman"/>
          <w:sz w:val="28"/>
          <w:szCs w:val="28"/>
        </w:rPr>
        <w:t xml:space="preserve">3. </w:t>
      </w:r>
      <w:r w:rsidRPr="00F338D6">
        <w:rPr>
          <w:rFonts w:ascii="Times New Roman" w:eastAsia="Times New Roman" w:hAnsi="Times New Roman" w:cs="Times New Roman"/>
          <w:bCs/>
          <w:sz w:val="28"/>
          <w:szCs w:val="28"/>
        </w:rPr>
        <w:t>Финансовый орган поселения ведет муниципальную долговую книгу,</w:t>
      </w:r>
      <w:r w:rsidRPr="00F338D6">
        <w:rPr>
          <w:rFonts w:ascii="Times New Roman" w:eastAsia="Calibri" w:hAnsi="Times New Roman" w:cs="Times New Roman"/>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0872D6" w:rsidRPr="00F338D6" w:rsidRDefault="000872D6" w:rsidP="000872D6">
      <w:pPr>
        <w:widowControl w:val="0"/>
        <w:tabs>
          <w:tab w:val="left" w:pos="0"/>
        </w:tabs>
        <w:spacing w:after="0" w:line="240" w:lineRule="auto"/>
        <w:ind w:firstLine="851"/>
        <w:jc w:val="both"/>
        <w:rPr>
          <w:rFonts w:ascii="Times New Roman" w:hAnsi="Times New Roman" w:cs="Times New Roman"/>
          <w:sz w:val="28"/>
          <w:szCs w:val="28"/>
        </w:rPr>
      </w:pPr>
    </w:p>
    <w:p w:rsidR="000872D6" w:rsidRPr="00F338D6" w:rsidRDefault="000872D6" w:rsidP="000872D6">
      <w:pPr>
        <w:widowControl w:val="0"/>
        <w:spacing w:after="0" w:line="240" w:lineRule="auto"/>
        <w:jc w:val="center"/>
        <w:rPr>
          <w:rFonts w:ascii="Times New Roman" w:hAnsi="Times New Roman" w:cs="Times New Roman"/>
          <w:b/>
          <w:caps/>
          <w:sz w:val="28"/>
          <w:szCs w:val="28"/>
        </w:rPr>
      </w:pPr>
      <w:r w:rsidRPr="00F338D6">
        <w:rPr>
          <w:rFonts w:ascii="Times New Roman" w:hAnsi="Times New Roman" w:cs="Times New Roman"/>
          <w:b/>
          <w:caps/>
          <w:sz w:val="28"/>
          <w:szCs w:val="28"/>
        </w:rPr>
        <w:t>ГЛАВА 8. ОТВЕТСТВЕННОСТЬ ОРГАНОВ местного САМОУПРАВЛЕНИЯ И ДОЛЖНОСТНЫХ ЛИЦ местного самоуправления поселеНИЯ</w:t>
      </w:r>
    </w:p>
    <w:p w:rsidR="000872D6" w:rsidRPr="00F338D6" w:rsidRDefault="000872D6" w:rsidP="000872D6">
      <w:pPr>
        <w:widowControl w:val="0"/>
        <w:spacing w:after="0" w:line="240" w:lineRule="auto"/>
        <w:ind w:firstLine="851"/>
        <w:jc w:val="center"/>
        <w:rPr>
          <w:rFonts w:ascii="Times New Roman" w:hAnsi="Times New Roman" w:cs="Times New Roman"/>
          <w:b/>
          <w:caps/>
          <w:sz w:val="28"/>
          <w:szCs w:val="28"/>
        </w:rPr>
      </w:pP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81. Ответственность органов местного самоуправления и должностных лиц местного самоуправления</w:t>
      </w:r>
    </w:p>
    <w:p w:rsidR="000872D6" w:rsidRPr="00F338D6" w:rsidRDefault="000872D6" w:rsidP="000872D6">
      <w:pPr>
        <w:pStyle w:val="220"/>
        <w:widowControl w:val="0"/>
        <w:suppressAutoHyphens w:val="0"/>
        <w:overflowPunct w:val="0"/>
        <w:spacing w:line="240" w:lineRule="auto"/>
        <w:ind w:firstLine="851"/>
        <w:jc w:val="both"/>
        <w:rPr>
          <w:sz w:val="28"/>
          <w:szCs w:val="28"/>
        </w:rPr>
      </w:pPr>
      <w:r w:rsidRPr="00F338D6">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872D6" w:rsidRPr="00F338D6" w:rsidRDefault="000872D6" w:rsidP="000872D6">
      <w:pPr>
        <w:pStyle w:val="220"/>
        <w:widowControl w:val="0"/>
        <w:suppressAutoHyphens w:val="0"/>
        <w:overflowPunct w:val="0"/>
        <w:spacing w:line="240" w:lineRule="auto"/>
        <w:ind w:firstLine="851"/>
        <w:rPr>
          <w:sz w:val="28"/>
          <w:szCs w:val="28"/>
        </w:rPr>
      </w:pPr>
    </w:p>
    <w:p w:rsidR="000872D6" w:rsidRPr="00F338D6" w:rsidRDefault="000872D6" w:rsidP="000872D6">
      <w:pPr>
        <w:pStyle w:val="ConsNormal"/>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82. Ответственность органов местного самоуправления, депутатов Совета, главы поселения перед населением</w:t>
      </w:r>
    </w:p>
    <w:p w:rsidR="000872D6" w:rsidRPr="00F338D6" w:rsidRDefault="000872D6" w:rsidP="000872D6">
      <w:pPr>
        <w:pStyle w:val="ConsNormal"/>
        <w:tabs>
          <w:tab w:val="left" w:pos="-2100"/>
          <w:tab w:val="left" w:pos="-140"/>
          <w:tab w:val="left" w:pos="0"/>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Население вправе отозвать депутатов Совета, главу поселения в соответствии с федеральным законодательством и настоящим уставом.</w:t>
      </w:r>
    </w:p>
    <w:p w:rsidR="000872D6" w:rsidRPr="00F338D6" w:rsidRDefault="000872D6" w:rsidP="000872D6">
      <w:pPr>
        <w:pStyle w:val="ConsNonformat"/>
        <w:suppressAutoHyphens w:val="0"/>
        <w:spacing w:after="0" w:line="240" w:lineRule="auto"/>
        <w:ind w:firstLine="851"/>
        <w:jc w:val="both"/>
        <w:rPr>
          <w:rFonts w:ascii="Times New Roman" w:hAnsi="Times New Roman" w:cs="Times New Roman"/>
          <w:sz w:val="28"/>
          <w:szCs w:val="28"/>
        </w:rPr>
      </w:pPr>
    </w:p>
    <w:p w:rsidR="000872D6" w:rsidRPr="00F338D6" w:rsidRDefault="000872D6" w:rsidP="000872D6">
      <w:pPr>
        <w:pStyle w:val="220"/>
        <w:widowControl w:val="0"/>
        <w:suppressAutoHyphens w:val="0"/>
        <w:overflowPunct w:val="0"/>
        <w:spacing w:line="240" w:lineRule="auto"/>
        <w:ind w:firstLine="851"/>
        <w:jc w:val="both"/>
        <w:rPr>
          <w:b/>
          <w:sz w:val="28"/>
          <w:szCs w:val="28"/>
        </w:rPr>
      </w:pPr>
      <w:r w:rsidRPr="00F338D6">
        <w:rPr>
          <w:b/>
          <w:sz w:val="28"/>
          <w:szCs w:val="28"/>
        </w:rPr>
        <w:t>Статья 83. Ответственность органов местного самоуправления и должностных лиц местного самоуправления поселения перед государством</w:t>
      </w:r>
    </w:p>
    <w:p w:rsidR="000872D6" w:rsidRPr="00F338D6" w:rsidRDefault="000872D6" w:rsidP="000872D6">
      <w:pPr>
        <w:pStyle w:val="220"/>
        <w:widowControl w:val="0"/>
        <w:suppressAutoHyphens w:val="0"/>
        <w:overflowPunct w:val="0"/>
        <w:spacing w:line="240" w:lineRule="auto"/>
        <w:ind w:firstLine="851"/>
        <w:jc w:val="both"/>
        <w:rPr>
          <w:sz w:val="28"/>
          <w:szCs w:val="28"/>
        </w:rPr>
      </w:pPr>
      <w:r w:rsidRPr="00F338D6">
        <w:rPr>
          <w:sz w:val="28"/>
          <w:szCs w:val="28"/>
        </w:rPr>
        <w:t xml:space="preserve">Ответственность органов местного самоуправления и должностных </w:t>
      </w:r>
      <w:r w:rsidRPr="00F338D6">
        <w:rPr>
          <w:sz w:val="28"/>
          <w:szCs w:val="28"/>
        </w:rPr>
        <w:lastRenderedPageBreak/>
        <w:t>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0872D6" w:rsidRPr="00F338D6" w:rsidRDefault="000872D6" w:rsidP="000872D6">
      <w:pPr>
        <w:pStyle w:val="220"/>
        <w:widowControl w:val="0"/>
        <w:suppressAutoHyphens w:val="0"/>
        <w:overflowPunct w:val="0"/>
        <w:spacing w:line="240" w:lineRule="auto"/>
        <w:ind w:firstLine="851"/>
        <w:jc w:val="both"/>
        <w:rPr>
          <w:sz w:val="28"/>
          <w:szCs w:val="28"/>
        </w:rPr>
      </w:pPr>
      <w:r w:rsidRPr="00F338D6">
        <w:rPr>
          <w:sz w:val="28"/>
          <w:szCs w:val="28"/>
        </w:rPr>
        <w:t>Совет, глава поселения несут ответственность перед государством в порядке, установленном Федеральным законом от 06.10.2003 № 131-ФЗ</w:t>
      </w:r>
      <w:r w:rsidRPr="00F338D6">
        <w:rPr>
          <w:b/>
          <w:i/>
          <w:sz w:val="28"/>
          <w:szCs w:val="28"/>
        </w:rPr>
        <w:t xml:space="preserve"> </w:t>
      </w:r>
      <w:r w:rsidRPr="00F338D6">
        <w:rPr>
          <w:sz w:val="28"/>
          <w:szCs w:val="28"/>
        </w:rPr>
        <w:t>«Об общих принципах организации местного самоуправления в Российской Федерации».</w:t>
      </w:r>
    </w:p>
    <w:p w:rsidR="000872D6" w:rsidRPr="00F338D6" w:rsidRDefault="000872D6" w:rsidP="000872D6">
      <w:pPr>
        <w:spacing w:after="0" w:line="240" w:lineRule="auto"/>
        <w:ind w:firstLine="851"/>
        <w:jc w:val="both"/>
        <w:rPr>
          <w:rFonts w:ascii="Times New Roman" w:hAnsi="Times New Roman" w:cs="Times New Roman"/>
          <w:b/>
          <w:sz w:val="28"/>
          <w:szCs w:val="28"/>
        </w:rPr>
      </w:pPr>
    </w:p>
    <w:p w:rsidR="000872D6" w:rsidRPr="00F338D6" w:rsidRDefault="000872D6" w:rsidP="000872D6">
      <w:pPr>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84. Удаление главы поселения в отставку</w:t>
      </w:r>
    </w:p>
    <w:p w:rsidR="000872D6" w:rsidRPr="00F338D6" w:rsidRDefault="000872D6" w:rsidP="000872D6">
      <w:pPr>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 Совет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0872D6" w:rsidRPr="00F338D6" w:rsidRDefault="000872D6" w:rsidP="000872D6">
      <w:pPr>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Основаниями для удаления главы поселения в отставку являются:</w:t>
      </w:r>
    </w:p>
    <w:p w:rsidR="000872D6" w:rsidRPr="00F338D6" w:rsidRDefault="000872D6" w:rsidP="000872D6">
      <w:pPr>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 решения, действия (бездействие) главы поселения</w:t>
      </w:r>
      <w:r w:rsidRPr="00F338D6">
        <w:rPr>
          <w:rFonts w:ascii="Times New Roman" w:hAnsi="Times New Roman" w:cs="Times New Roman"/>
          <w:b/>
          <w:sz w:val="28"/>
          <w:szCs w:val="28"/>
        </w:rPr>
        <w:t xml:space="preserve">, </w:t>
      </w:r>
      <w:r w:rsidRPr="00F338D6">
        <w:rPr>
          <w:rFonts w:ascii="Times New Roman" w:hAnsi="Times New Roman" w:cs="Times New Roman"/>
          <w:sz w:val="28"/>
          <w:szCs w:val="28"/>
        </w:rPr>
        <w:t>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872D6" w:rsidRPr="00F338D6" w:rsidRDefault="000872D6" w:rsidP="000872D6">
      <w:pPr>
        <w:spacing w:after="0" w:line="240" w:lineRule="auto"/>
        <w:ind w:firstLine="851"/>
        <w:jc w:val="both"/>
        <w:rPr>
          <w:rFonts w:ascii="Times New Roman" w:hAnsi="Times New Roman" w:cs="Times New Roman"/>
          <w:sz w:val="28"/>
          <w:szCs w:val="28"/>
        </w:rPr>
      </w:pPr>
      <w:proofErr w:type="gramStart"/>
      <w:r w:rsidRPr="00F338D6">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0872D6" w:rsidRPr="00F338D6" w:rsidRDefault="000872D6" w:rsidP="000872D6">
      <w:pPr>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0872D6" w:rsidRPr="00F338D6" w:rsidRDefault="000872D6" w:rsidP="000872D6">
      <w:pPr>
        <w:pStyle w:val="ConsPlusNormal"/>
        <w:spacing w:after="0" w:line="240" w:lineRule="auto"/>
        <w:ind w:firstLine="851"/>
        <w:jc w:val="both"/>
        <w:outlineLvl w:val="1"/>
        <w:rPr>
          <w:rFonts w:ascii="Times New Roman" w:eastAsia="Calibri" w:hAnsi="Times New Roman" w:cs="Times New Roman"/>
          <w:kern w:val="0"/>
          <w:sz w:val="28"/>
          <w:szCs w:val="28"/>
          <w:lang w:eastAsia="en-US"/>
        </w:rPr>
      </w:pPr>
      <w:r w:rsidRPr="00F338D6">
        <w:rPr>
          <w:rFonts w:ascii="Times New Roman" w:hAnsi="Times New Roman" w:cs="Times New Roman"/>
          <w:sz w:val="28"/>
          <w:szCs w:val="28"/>
        </w:rPr>
        <w:t xml:space="preserve">4) </w:t>
      </w:r>
      <w:r w:rsidRPr="00F338D6">
        <w:rPr>
          <w:rFonts w:ascii="Times New Roman" w:eastAsia="Calibri" w:hAnsi="Times New Roman" w:cs="Times New Roman"/>
          <w:kern w:val="0"/>
          <w:sz w:val="28"/>
          <w:szCs w:val="28"/>
          <w:lang w:eastAsia="en-US"/>
        </w:rPr>
        <w:t xml:space="preserve">несоблюдение ограничений и запретов и неисполнение обязанностей, которые установлены Федеральным </w:t>
      </w:r>
      <w:hyperlink r:id="rId21" w:history="1">
        <w:r w:rsidRPr="00F338D6">
          <w:rPr>
            <w:rFonts w:ascii="Times New Roman" w:eastAsia="Calibri" w:hAnsi="Times New Roman" w:cs="Times New Roman"/>
            <w:kern w:val="0"/>
            <w:sz w:val="28"/>
            <w:szCs w:val="28"/>
            <w:lang w:eastAsia="en-US"/>
          </w:rPr>
          <w:t>законом</w:t>
        </w:r>
      </w:hyperlink>
      <w:r w:rsidRPr="00F338D6">
        <w:rPr>
          <w:rFonts w:ascii="Times New Roman" w:eastAsia="Calibri" w:hAnsi="Times New Roman" w:cs="Times New Roman"/>
          <w:kern w:val="0"/>
          <w:sz w:val="28"/>
          <w:szCs w:val="28"/>
          <w:lang w:eastAsia="en-US"/>
        </w:rPr>
        <w:t xml:space="preserve"> от 25.12.2008 № 273-ФЗ «О противодействии коррупции» и другими федеральными законами;</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F338D6">
        <w:rPr>
          <w:rFonts w:ascii="Times New Roman" w:eastAsia="Calibri" w:hAnsi="Times New Roman" w:cs="Times New Roman"/>
          <w:bCs/>
          <w:sz w:val="28"/>
          <w:szCs w:val="28"/>
        </w:rPr>
        <w:t xml:space="preserve">5) допущение главой </w:t>
      </w:r>
      <w:r w:rsidRPr="00F338D6">
        <w:rPr>
          <w:rFonts w:ascii="Times New Roman" w:hAnsi="Times New Roman" w:cs="Times New Roman"/>
          <w:sz w:val="28"/>
          <w:szCs w:val="28"/>
        </w:rPr>
        <w:t>поселения</w:t>
      </w:r>
      <w:r w:rsidRPr="00F338D6">
        <w:rPr>
          <w:rFonts w:ascii="Times New Roman" w:eastAsia="Calibri" w:hAnsi="Times New Roman" w:cs="Times New Roman"/>
          <w:bCs/>
          <w:sz w:val="28"/>
          <w:szCs w:val="28"/>
        </w:rPr>
        <w:t xml:space="preserve">, местной администрацией, иными органами и должностными лицами местного самоуправления </w:t>
      </w:r>
      <w:r w:rsidRPr="00F338D6">
        <w:rPr>
          <w:rFonts w:ascii="Times New Roman" w:hAnsi="Times New Roman" w:cs="Times New Roman"/>
          <w:sz w:val="28"/>
          <w:szCs w:val="28"/>
        </w:rPr>
        <w:t>поселения</w:t>
      </w:r>
      <w:r w:rsidRPr="00F338D6">
        <w:rPr>
          <w:rFonts w:ascii="Times New Roman" w:eastAsia="Calibri" w:hAnsi="Times New Roman" w:cs="Times New Roman"/>
          <w:bCs/>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338D6">
        <w:rPr>
          <w:rFonts w:ascii="Times New Roman" w:eastAsia="Calibri" w:hAnsi="Times New Roman" w:cs="Times New Roman"/>
          <w:bCs/>
          <w:sz w:val="28"/>
          <w:szCs w:val="28"/>
        </w:rPr>
        <w:t xml:space="preserve"> и способствовало </w:t>
      </w:r>
      <w:r w:rsidRPr="00F338D6">
        <w:rPr>
          <w:rFonts w:ascii="Times New Roman" w:eastAsia="Calibri" w:hAnsi="Times New Roman" w:cs="Times New Roman"/>
          <w:bCs/>
          <w:sz w:val="28"/>
          <w:szCs w:val="28"/>
        </w:rPr>
        <w:lastRenderedPageBreak/>
        <w:t>возникновению межнациональных (межэтнических) и межконфессиональных конфликтов.</w:t>
      </w:r>
    </w:p>
    <w:p w:rsidR="000872D6" w:rsidRPr="00F338D6" w:rsidRDefault="000872D6" w:rsidP="000872D6">
      <w:pPr>
        <w:autoSpaceDE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0872D6" w:rsidRPr="00F338D6" w:rsidRDefault="000872D6" w:rsidP="000872D6">
      <w:pPr>
        <w:autoSpaceDE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0872D6" w:rsidRPr="00F338D6" w:rsidRDefault="000872D6" w:rsidP="000872D6">
      <w:pPr>
        <w:autoSpaceDE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5. В случае</w:t>
      </w:r>
      <w:proofErr w:type="gramStart"/>
      <w:r w:rsidRPr="00F338D6">
        <w:rPr>
          <w:rFonts w:ascii="Times New Roman" w:hAnsi="Times New Roman" w:cs="Times New Roman"/>
          <w:sz w:val="28"/>
          <w:szCs w:val="28"/>
        </w:rPr>
        <w:t>,</w:t>
      </w:r>
      <w:proofErr w:type="gramEnd"/>
      <w:r w:rsidRPr="00F338D6">
        <w:rPr>
          <w:rFonts w:ascii="Times New Roman" w:hAnsi="Times New Roman" w:cs="Times New Roman"/>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0872D6" w:rsidRPr="00F338D6" w:rsidRDefault="000872D6" w:rsidP="000872D6">
      <w:pPr>
        <w:autoSpaceDE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872D6" w:rsidRPr="00F338D6" w:rsidRDefault="000872D6" w:rsidP="000872D6">
      <w:pPr>
        <w:autoSpaceDE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0872D6" w:rsidRPr="00F338D6" w:rsidRDefault="000872D6" w:rsidP="000872D6">
      <w:pPr>
        <w:autoSpaceDE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872D6" w:rsidRPr="00F338D6" w:rsidRDefault="000872D6" w:rsidP="000872D6">
      <w:pPr>
        <w:autoSpaceDE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9. Решение Совета об удалении главы поселения в отставку подписывается председателем Совета. </w:t>
      </w:r>
    </w:p>
    <w:p w:rsidR="000872D6" w:rsidRPr="00F338D6" w:rsidRDefault="000872D6" w:rsidP="000872D6">
      <w:pPr>
        <w:autoSpaceDE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10. При рассмотрении и принятии Советом решения об удалении главы поселения в отставку должны быть обеспечены:</w:t>
      </w:r>
    </w:p>
    <w:p w:rsidR="000872D6" w:rsidRPr="00F338D6" w:rsidRDefault="000872D6" w:rsidP="000872D6">
      <w:pPr>
        <w:autoSpaceDE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w:t>
      </w:r>
      <w:r w:rsidRPr="00F338D6">
        <w:rPr>
          <w:rFonts w:ascii="Times New Roman" w:hAnsi="Times New Roman" w:cs="Times New Roman"/>
          <w:sz w:val="28"/>
          <w:szCs w:val="28"/>
        </w:rPr>
        <w:lastRenderedPageBreak/>
        <w:t>Краснодарского края и с проектом решения Совета об удалении его в отставку;</w:t>
      </w:r>
    </w:p>
    <w:p w:rsidR="000872D6" w:rsidRPr="00F338D6" w:rsidRDefault="000872D6" w:rsidP="000872D6">
      <w:pPr>
        <w:autoSpaceDE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872D6" w:rsidRPr="00F338D6" w:rsidRDefault="000872D6" w:rsidP="000872D6">
      <w:pPr>
        <w:autoSpaceDE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11. В случае</w:t>
      </w:r>
      <w:proofErr w:type="gramStart"/>
      <w:r w:rsidRPr="00F338D6">
        <w:rPr>
          <w:rFonts w:ascii="Times New Roman" w:hAnsi="Times New Roman" w:cs="Times New Roman"/>
          <w:sz w:val="28"/>
          <w:szCs w:val="28"/>
        </w:rPr>
        <w:t>,</w:t>
      </w:r>
      <w:proofErr w:type="gramEnd"/>
      <w:r w:rsidRPr="00F338D6">
        <w:rPr>
          <w:rFonts w:ascii="Times New Roman" w:hAnsi="Times New Roman" w:cs="Times New Roman"/>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0872D6" w:rsidRPr="00F338D6" w:rsidRDefault="000872D6" w:rsidP="000872D6">
      <w:pPr>
        <w:autoSpaceDE w:val="0"/>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338D6">
        <w:rPr>
          <w:rFonts w:ascii="Times New Roman" w:hAnsi="Times New Roman" w:cs="Times New Roman"/>
          <w:sz w:val="28"/>
          <w:szCs w:val="28"/>
        </w:rPr>
        <w:t>,</w:t>
      </w:r>
      <w:proofErr w:type="gramEnd"/>
      <w:r w:rsidRPr="00F338D6">
        <w:rPr>
          <w:rFonts w:ascii="Times New Roman" w:hAnsi="Times New Roman" w:cs="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872D6" w:rsidRPr="00F338D6" w:rsidRDefault="000872D6" w:rsidP="000872D6">
      <w:pPr>
        <w:pStyle w:val="ConsNormal"/>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13. В случае</w:t>
      </w:r>
      <w:proofErr w:type="gramStart"/>
      <w:r w:rsidRPr="00F338D6">
        <w:rPr>
          <w:rFonts w:ascii="Times New Roman" w:hAnsi="Times New Roman" w:cs="Times New Roman"/>
          <w:sz w:val="28"/>
          <w:szCs w:val="28"/>
        </w:rPr>
        <w:t>,</w:t>
      </w:r>
      <w:proofErr w:type="gramEnd"/>
      <w:r w:rsidRPr="00F338D6">
        <w:rPr>
          <w:rFonts w:ascii="Times New Roman" w:hAnsi="Times New Roman" w:cs="Times New Roman"/>
          <w:sz w:val="28"/>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0872D6" w:rsidRPr="00F338D6" w:rsidRDefault="000872D6" w:rsidP="000872D6">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338D6">
        <w:rPr>
          <w:rFonts w:ascii="Times New Roman" w:eastAsia="Calibri" w:hAnsi="Times New Roman" w:cs="Times New Roman"/>
          <w:bCs/>
          <w:sz w:val="28"/>
          <w:szCs w:val="28"/>
        </w:rPr>
        <w:t xml:space="preserve">14. Глава </w:t>
      </w:r>
      <w:r w:rsidRPr="00F338D6">
        <w:rPr>
          <w:rFonts w:ascii="Times New Roman" w:hAnsi="Times New Roman" w:cs="Times New Roman"/>
          <w:sz w:val="28"/>
          <w:szCs w:val="28"/>
        </w:rPr>
        <w:t>поселения</w:t>
      </w:r>
      <w:r w:rsidRPr="00F338D6">
        <w:rPr>
          <w:rFonts w:ascii="Times New Roman" w:eastAsia="Calibri" w:hAnsi="Times New Roman" w:cs="Times New Roman"/>
          <w:bCs/>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872D6" w:rsidRPr="00F338D6" w:rsidRDefault="000872D6" w:rsidP="000872D6">
      <w:pPr>
        <w:pStyle w:val="220"/>
        <w:widowControl w:val="0"/>
        <w:suppressAutoHyphens w:val="0"/>
        <w:overflowPunct w:val="0"/>
        <w:spacing w:line="240" w:lineRule="auto"/>
        <w:ind w:firstLine="851"/>
        <w:rPr>
          <w:sz w:val="28"/>
          <w:szCs w:val="28"/>
        </w:rPr>
      </w:pP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872D6" w:rsidRPr="00F338D6" w:rsidRDefault="000872D6" w:rsidP="000872D6">
      <w:pPr>
        <w:pStyle w:val="220"/>
        <w:widowControl w:val="0"/>
        <w:suppressAutoHyphens w:val="0"/>
        <w:overflowPunct w:val="0"/>
        <w:spacing w:line="240" w:lineRule="auto"/>
        <w:ind w:firstLine="851"/>
        <w:jc w:val="both"/>
        <w:rPr>
          <w:sz w:val="28"/>
          <w:szCs w:val="28"/>
        </w:rPr>
      </w:pPr>
      <w:r w:rsidRPr="00F338D6">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872D6" w:rsidRPr="00F338D6" w:rsidRDefault="000872D6" w:rsidP="000872D6">
      <w:pPr>
        <w:widowControl w:val="0"/>
        <w:spacing w:after="0" w:line="240" w:lineRule="auto"/>
        <w:ind w:firstLine="851"/>
        <w:jc w:val="both"/>
        <w:rPr>
          <w:rFonts w:ascii="Times New Roman" w:hAnsi="Times New Roman" w:cs="Times New Roman"/>
          <w:b/>
          <w:sz w:val="28"/>
          <w:szCs w:val="28"/>
        </w:rPr>
      </w:pPr>
    </w:p>
    <w:p w:rsidR="000872D6" w:rsidRPr="00F338D6" w:rsidRDefault="000872D6" w:rsidP="000872D6">
      <w:pPr>
        <w:pStyle w:val="a0"/>
        <w:widowControl w:val="0"/>
        <w:tabs>
          <w:tab w:val="left" w:pos="142"/>
        </w:tabs>
        <w:suppressAutoHyphens w:val="0"/>
        <w:spacing w:after="0" w:line="240" w:lineRule="auto"/>
        <w:ind w:firstLine="851"/>
        <w:jc w:val="both"/>
        <w:rPr>
          <w:b/>
          <w:sz w:val="28"/>
          <w:szCs w:val="28"/>
        </w:rPr>
      </w:pPr>
      <w:r w:rsidRPr="00F338D6">
        <w:rPr>
          <w:b/>
          <w:sz w:val="28"/>
          <w:szCs w:val="28"/>
        </w:rPr>
        <w:t xml:space="preserve">Статья 86. </w:t>
      </w:r>
      <w:proofErr w:type="gramStart"/>
      <w:r w:rsidRPr="00F338D6">
        <w:rPr>
          <w:b/>
          <w:sz w:val="28"/>
          <w:szCs w:val="28"/>
        </w:rPr>
        <w:t>Контроль за</w:t>
      </w:r>
      <w:proofErr w:type="gramEnd"/>
      <w:r w:rsidRPr="00F338D6">
        <w:rPr>
          <w:b/>
          <w:sz w:val="28"/>
          <w:szCs w:val="28"/>
        </w:rPr>
        <w:t xml:space="preserve"> деятельностью органов местного самоуправления и должностных лиц местного самоуправления</w:t>
      </w:r>
    </w:p>
    <w:p w:rsidR="000872D6" w:rsidRPr="00F338D6" w:rsidRDefault="000872D6" w:rsidP="000872D6">
      <w:pPr>
        <w:pStyle w:val="a0"/>
        <w:widowControl w:val="0"/>
        <w:suppressAutoHyphens w:val="0"/>
        <w:spacing w:after="0" w:line="240" w:lineRule="auto"/>
        <w:ind w:firstLine="851"/>
        <w:jc w:val="both"/>
        <w:rPr>
          <w:sz w:val="28"/>
          <w:szCs w:val="28"/>
        </w:rPr>
      </w:pPr>
      <w:r w:rsidRPr="00F338D6">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F338D6">
        <w:rPr>
          <w:sz w:val="28"/>
          <w:szCs w:val="28"/>
        </w:rPr>
        <w:t>контроль за</w:t>
      </w:r>
      <w:proofErr w:type="gramEnd"/>
      <w:r w:rsidRPr="00F338D6">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b/>
          <w:caps/>
          <w:sz w:val="28"/>
          <w:szCs w:val="28"/>
        </w:rPr>
      </w:pPr>
    </w:p>
    <w:p w:rsidR="000872D6" w:rsidRPr="00F338D6" w:rsidRDefault="000872D6" w:rsidP="000872D6">
      <w:pPr>
        <w:pStyle w:val="ConsNormal"/>
        <w:suppressAutoHyphens w:val="0"/>
        <w:spacing w:after="0" w:line="240" w:lineRule="auto"/>
        <w:jc w:val="center"/>
        <w:rPr>
          <w:rFonts w:ascii="Times New Roman" w:hAnsi="Times New Roman" w:cs="Times New Roman"/>
          <w:b/>
          <w:caps/>
          <w:sz w:val="28"/>
          <w:szCs w:val="28"/>
        </w:rPr>
      </w:pPr>
      <w:r w:rsidRPr="00F338D6">
        <w:rPr>
          <w:rFonts w:ascii="Times New Roman" w:hAnsi="Times New Roman" w:cs="Times New Roman"/>
          <w:b/>
          <w:caps/>
          <w:sz w:val="28"/>
          <w:szCs w:val="28"/>
        </w:rPr>
        <w:t>ГЛАВА 9. ЗАКЛЮЧИТЕЛЬНЫЕ ПОЛОЖЕНИЯ</w:t>
      </w:r>
    </w:p>
    <w:p w:rsidR="000872D6" w:rsidRPr="00F338D6" w:rsidRDefault="000872D6" w:rsidP="000872D6">
      <w:pPr>
        <w:pStyle w:val="ConsNormal"/>
        <w:suppressAutoHyphens w:val="0"/>
        <w:spacing w:after="0" w:line="240" w:lineRule="auto"/>
        <w:ind w:firstLine="851"/>
        <w:jc w:val="both"/>
        <w:rPr>
          <w:rFonts w:ascii="Times New Roman" w:hAnsi="Times New Roman" w:cs="Times New Roman"/>
          <w:caps/>
          <w:sz w:val="28"/>
          <w:szCs w:val="28"/>
        </w:rPr>
      </w:pPr>
    </w:p>
    <w:p w:rsidR="000872D6" w:rsidRPr="00F338D6" w:rsidRDefault="000872D6" w:rsidP="000872D6">
      <w:pPr>
        <w:spacing w:after="0" w:line="240" w:lineRule="auto"/>
        <w:ind w:firstLine="851"/>
        <w:rPr>
          <w:rFonts w:ascii="Times New Roman" w:hAnsi="Times New Roman" w:cs="Times New Roman"/>
          <w:b/>
          <w:sz w:val="28"/>
          <w:szCs w:val="28"/>
        </w:rPr>
      </w:pPr>
      <w:r w:rsidRPr="00F338D6">
        <w:rPr>
          <w:rFonts w:ascii="Times New Roman" w:hAnsi="Times New Roman" w:cs="Times New Roman"/>
          <w:b/>
          <w:sz w:val="28"/>
          <w:szCs w:val="28"/>
        </w:rPr>
        <w:t xml:space="preserve">Статья 87. Вступление в силу устава поселения </w:t>
      </w:r>
    </w:p>
    <w:p w:rsidR="000872D6" w:rsidRPr="00F338D6" w:rsidRDefault="000872D6" w:rsidP="000872D6">
      <w:pPr>
        <w:pStyle w:val="ConsPlusNormal"/>
        <w:suppressAutoHyphens w:val="0"/>
        <w:spacing w:after="0" w:line="240" w:lineRule="auto"/>
        <w:ind w:firstLine="851"/>
        <w:jc w:val="both"/>
        <w:outlineLvl w:val="0"/>
        <w:rPr>
          <w:rFonts w:ascii="Times New Roman" w:eastAsia="Calibri" w:hAnsi="Times New Roman" w:cs="Times New Roman"/>
          <w:kern w:val="0"/>
          <w:sz w:val="28"/>
          <w:szCs w:val="28"/>
          <w:lang w:eastAsia="en-US"/>
        </w:rPr>
      </w:pPr>
      <w:bookmarkStart w:id="4" w:name="Par4"/>
      <w:bookmarkStart w:id="5" w:name="Par10"/>
      <w:bookmarkEnd w:id="4"/>
      <w:bookmarkEnd w:id="5"/>
      <w:r w:rsidRPr="00F338D6">
        <w:rPr>
          <w:rFonts w:ascii="Times New Roman" w:hAnsi="Times New Roman" w:cs="Times New Roman"/>
          <w:sz w:val="28"/>
          <w:szCs w:val="28"/>
        </w:rPr>
        <w:lastRenderedPageBreak/>
        <w:t>1. Устав поселения вступает в силу после его официального опубликования (обнародования)</w:t>
      </w:r>
      <w:r w:rsidRPr="00F338D6">
        <w:rPr>
          <w:rFonts w:ascii="Times New Roman" w:eastAsia="Calibri" w:hAnsi="Times New Roman" w:cs="Times New Roman"/>
          <w:kern w:val="0"/>
          <w:sz w:val="28"/>
          <w:szCs w:val="28"/>
          <w:lang w:eastAsia="en-US"/>
        </w:rPr>
        <w:t>.</w:t>
      </w:r>
    </w:p>
    <w:p w:rsidR="000872D6" w:rsidRPr="00F338D6" w:rsidRDefault="000872D6" w:rsidP="000872D6">
      <w:pPr>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 xml:space="preserve">2. </w:t>
      </w:r>
      <w:r w:rsidRPr="00F338D6">
        <w:rPr>
          <w:rFonts w:ascii="Times New Roman" w:eastAsia="Calibri" w:hAnsi="Times New Roman" w:cs="Times New Roman"/>
          <w:sz w:val="28"/>
          <w:szCs w:val="28"/>
        </w:rPr>
        <w:t xml:space="preserve">Установленный настоящим уставом порядок избрания </w:t>
      </w:r>
      <w:r w:rsidRPr="00F338D6">
        <w:rPr>
          <w:rFonts w:ascii="Times New Roman" w:hAnsi="Times New Roman" w:cs="Times New Roman"/>
          <w:sz w:val="28"/>
          <w:szCs w:val="28"/>
        </w:rPr>
        <w:t xml:space="preserve">главы поселения </w:t>
      </w:r>
      <w:r w:rsidRPr="00F338D6">
        <w:rPr>
          <w:rFonts w:ascii="Times New Roman" w:eastAsia="Calibri" w:hAnsi="Times New Roman" w:cs="Times New Roman"/>
          <w:sz w:val="28"/>
          <w:szCs w:val="28"/>
        </w:rPr>
        <w:t>применяется после истечения установленного Законом Краснодарского края от 26.03.2015 № 3147-КЗ «</w:t>
      </w:r>
      <w:r w:rsidRPr="00F338D6">
        <w:rPr>
          <w:rFonts w:ascii="Times New Roman" w:hAnsi="Times New Roman" w:cs="Times New Roman"/>
          <w:spacing w:val="-6"/>
          <w:sz w:val="28"/>
          <w:szCs w:val="28"/>
        </w:rPr>
        <w:t>О внесении изменений в Закон Краснодарского края</w:t>
      </w:r>
      <w:r w:rsidRPr="00F338D6">
        <w:rPr>
          <w:rFonts w:ascii="Times New Roman" w:hAnsi="Times New Roman" w:cs="Times New Roman"/>
          <w:sz w:val="28"/>
          <w:szCs w:val="28"/>
        </w:rPr>
        <w:t xml:space="preserve"> «О местном самоуправлении в Краснодарском крае» </w:t>
      </w:r>
      <w:r w:rsidRPr="00F338D6">
        <w:rPr>
          <w:rFonts w:ascii="Times New Roman" w:eastAsia="Calibri" w:hAnsi="Times New Roman" w:cs="Times New Roman"/>
          <w:sz w:val="28"/>
          <w:szCs w:val="28"/>
        </w:rPr>
        <w:t xml:space="preserve">срока полномочий главы </w:t>
      </w:r>
      <w:r w:rsidRPr="00F338D6">
        <w:rPr>
          <w:rFonts w:ascii="Times New Roman" w:hAnsi="Times New Roman" w:cs="Times New Roman"/>
          <w:sz w:val="28"/>
          <w:szCs w:val="28"/>
        </w:rPr>
        <w:t>поселения (за исключением досрочного прекращения полномочий)</w:t>
      </w:r>
      <w:r w:rsidRPr="00F338D6">
        <w:rPr>
          <w:rFonts w:ascii="Times New Roman" w:eastAsia="Calibri" w:hAnsi="Times New Roman" w:cs="Times New Roman"/>
          <w:sz w:val="28"/>
          <w:szCs w:val="28"/>
        </w:rPr>
        <w:t>, избранного до дня вступления в силу указанного краевого Закона</w:t>
      </w:r>
      <w:r w:rsidRPr="00F338D6">
        <w:rPr>
          <w:rFonts w:ascii="Times New Roman" w:hAnsi="Times New Roman" w:cs="Times New Roman"/>
          <w:sz w:val="28"/>
          <w:szCs w:val="28"/>
        </w:rPr>
        <w:t>.</w:t>
      </w:r>
    </w:p>
    <w:p w:rsidR="000872D6" w:rsidRPr="00F338D6" w:rsidRDefault="000872D6" w:rsidP="000872D6">
      <w:pPr>
        <w:spacing w:after="0" w:line="240" w:lineRule="auto"/>
        <w:ind w:firstLine="851"/>
        <w:jc w:val="both"/>
        <w:rPr>
          <w:rFonts w:ascii="Times New Roman" w:hAnsi="Times New Roman" w:cs="Times New Roman"/>
          <w:b/>
          <w:sz w:val="28"/>
          <w:szCs w:val="28"/>
        </w:rPr>
      </w:pPr>
    </w:p>
    <w:p w:rsidR="000872D6" w:rsidRPr="00F338D6" w:rsidRDefault="000872D6" w:rsidP="000872D6">
      <w:pPr>
        <w:widowControl w:val="0"/>
        <w:tabs>
          <w:tab w:val="left" w:pos="142"/>
        </w:tabs>
        <w:spacing w:after="0" w:line="240" w:lineRule="auto"/>
        <w:ind w:firstLine="851"/>
        <w:jc w:val="both"/>
        <w:rPr>
          <w:rFonts w:ascii="Times New Roman" w:hAnsi="Times New Roman" w:cs="Times New Roman"/>
          <w:b/>
          <w:sz w:val="28"/>
          <w:szCs w:val="28"/>
        </w:rPr>
      </w:pPr>
      <w:r w:rsidRPr="00F338D6">
        <w:rPr>
          <w:rFonts w:ascii="Times New Roman" w:hAnsi="Times New Roman" w:cs="Times New Roman"/>
          <w:b/>
          <w:sz w:val="28"/>
          <w:szCs w:val="28"/>
        </w:rPr>
        <w:t>Статья 88</w:t>
      </w:r>
      <w:r w:rsidRPr="00F338D6">
        <w:rPr>
          <w:rFonts w:ascii="Times New Roman" w:hAnsi="Times New Roman" w:cs="Times New Roman"/>
          <w:sz w:val="28"/>
          <w:szCs w:val="28"/>
        </w:rPr>
        <w:t xml:space="preserve">. </w:t>
      </w:r>
      <w:r w:rsidRPr="00F338D6">
        <w:rPr>
          <w:rFonts w:ascii="Times New Roman" w:hAnsi="Times New Roman" w:cs="Times New Roman"/>
          <w:b/>
          <w:sz w:val="28"/>
          <w:szCs w:val="28"/>
        </w:rPr>
        <w:t>О муниципальных правовых актах</w:t>
      </w:r>
    </w:p>
    <w:p w:rsidR="000872D6" w:rsidRPr="00F338D6" w:rsidRDefault="000872D6" w:rsidP="000872D6">
      <w:pPr>
        <w:widowControl w:val="0"/>
        <w:tabs>
          <w:tab w:val="left" w:pos="142"/>
        </w:tabs>
        <w:spacing w:after="0" w:line="240" w:lineRule="auto"/>
        <w:ind w:firstLine="851"/>
        <w:jc w:val="both"/>
        <w:rPr>
          <w:rFonts w:ascii="Times New Roman" w:hAnsi="Times New Roman" w:cs="Times New Roman"/>
          <w:sz w:val="28"/>
          <w:szCs w:val="28"/>
        </w:rPr>
      </w:pPr>
      <w:r w:rsidRPr="00F338D6">
        <w:rPr>
          <w:rFonts w:ascii="Times New Roman" w:hAnsi="Times New Roman" w:cs="Times New Roman"/>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0872D6" w:rsidRPr="00F338D6" w:rsidRDefault="000872D6" w:rsidP="000872D6">
      <w:pPr>
        <w:widowControl w:val="0"/>
        <w:spacing w:after="0" w:line="240" w:lineRule="auto"/>
        <w:rPr>
          <w:rFonts w:ascii="Times New Roman" w:hAnsi="Times New Roman" w:cs="Times New Roman"/>
          <w:sz w:val="28"/>
          <w:szCs w:val="28"/>
        </w:rPr>
      </w:pPr>
    </w:p>
    <w:p w:rsidR="000872D6" w:rsidRPr="00F338D6" w:rsidRDefault="000872D6" w:rsidP="000872D6">
      <w:pPr>
        <w:widowControl w:val="0"/>
        <w:spacing w:after="0" w:line="240" w:lineRule="auto"/>
        <w:rPr>
          <w:rFonts w:ascii="Times New Roman" w:hAnsi="Times New Roman" w:cs="Times New Roman"/>
          <w:sz w:val="28"/>
          <w:szCs w:val="28"/>
        </w:rPr>
      </w:pPr>
    </w:p>
    <w:p w:rsidR="000872D6" w:rsidRPr="00F338D6" w:rsidRDefault="000872D6" w:rsidP="000872D6">
      <w:pPr>
        <w:widowControl w:val="0"/>
        <w:spacing w:after="0" w:line="240" w:lineRule="auto"/>
        <w:rPr>
          <w:rFonts w:ascii="Times New Roman" w:hAnsi="Times New Roman" w:cs="Times New Roman"/>
          <w:sz w:val="28"/>
          <w:szCs w:val="28"/>
        </w:rPr>
      </w:pPr>
    </w:p>
    <w:p w:rsidR="000872D6" w:rsidRDefault="000872D6" w:rsidP="000872D6">
      <w:pPr>
        <w:widowControl w:val="0"/>
        <w:spacing w:line="240" w:lineRule="auto"/>
      </w:pPr>
    </w:p>
    <w:p w:rsidR="000872D6" w:rsidRDefault="000872D6" w:rsidP="000872D6">
      <w:pPr>
        <w:spacing w:after="0" w:line="240" w:lineRule="auto"/>
        <w:jc w:val="right"/>
        <w:rPr>
          <w:rFonts w:ascii="Times New Roman" w:hAnsi="Times New Roman" w:cs="Times New Roman"/>
          <w:sz w:val="28"/>
          <w:szCs w:val="28"/>
        </w:rPr>
      </w:pPr>
    </w:p>
    <w:p w:rsidR="000872D6" w:rsidRDefault="000872D6" w:rsidP="000872D6">
      <w:pPr>
        <w:spacing w:after="0" w:line="240" w:lineRule="auto"/>
        <w:jc w:val="right"/>
        <w:rPr>
          <w:rFonts w:ascii="Times New Roman" w:hAnsi="Times New Roman" w:cs="Times New Roman"/>
          <w:sz w:val="28"/>
          <w:szCs w:val="28"/>
        </w:rPr>
      </w:pPr>
    </w:p>
    <w:p w:rsidR="000872D6" w:rsidRDefault="000872D6" w:rsidP="000872D6">
      <w:pPr>
        <w:spacing w:after="0" w:line="240" w:lineRule="auto"/>
        <w:jc w:val="right"/>
        <w:rPr>
          <w:rFonts w:ascii="Times New Roman" w:hAnsi="Times New Roman" w:cs="Times New Roman"/>
          <w:sz w:val="28"/>
          <w:szCs w:val="28"/>
        </w:rPr>
      </w:pPr>
    </w:p>
    <w:p w:rsidR="000872D6" w:rsidRDefault="000872D6" w:rsidP="000872D6">
      <w:pPr>
        <w:spacing w:after="0" w:line="240" w:lineRule="auto"/>
        <w:jc w:val="right"/>
        <w:rPr>
          <w:rFonts w:ascii="Times New Roman" w:hAnsi="Times New Roman" w:cs="Times New Roman"/>
          <w:sz w:val="28"/>
          <w:szCs w:val="28"/>
        </w:rPr>
      </w:pPr>
    </w:p>
    <w:p w:rsidR="000872D6" w:rsidRDefault="000872D6" w:rsidP="000872D6">
      <w:pPr>
        <w:spacing w:after="0" w:line="240" w:lineRule="auto"/>
        <w:jc w:val="right"/>
        <w:rPr>
          <w:rFonts w:ascii="Times New Roman" w:hAnsi="Times New Roman" w:cs="Times New Roman"/>
          <w:sz w:val="28"/>
          <w:szCs w:val="28"/>
        </w:rPr>
      </w:pPr>
    </w:p>
    <w:p w:rsidR="000872D6" w:rsidRDefault="000872D6" w:rsidP="000872D6">
      <w:pPr>
        <w:spacing w:after="0" w:line="240" w:lineRule="auto"/>
        <w:jc w:val="right"/>
        <w:rPr>
          <w:rFonts w:ascii="Times New Roman" w:hAnsi="Times New Roman" w:cs="Times New Roman"/>
          <w:sz w:val="28"/>
          <w:szCs w:val="28"/>
        </w:rPr>
      </w:pPr>
    </w:p>
    <w:p w:rsidR="000872D6" w:rsidRDefault="000872D6" w:rsidP="000872D6">
      <w:pPr>
        <w:spacing w:after="0" w:line="240" w:lineRule="auto"/>
        <w:jc w:val="right"/>
        <w:rPr>
          <w:rFonts w:ascii="Times New Roman" w:hAnsi="Times New Roman" w:cs="Times New Roman"/>
          <w:sz w:val="28"/>
          <w:szCs w:val="28"/>
        </w:rPr>
      </w:pPr>
    </w:p>
    <w:p w:rsidR="000872D6" w:rsidRDefault="000872D6" w:rsidP="000872D6">
      <w:pPr>
        <w:spacing w:after="0" w:line="240" w:lineRule="auto"/>
        <w:jc w:val="right"/>
        <w:rPr>
          <w:rFonts w:ascii="Times New Roman" w:hAnsi="Times New Roman" w:cs="Times New Roman"/>
          <w:sz w:val="28"/>
          <w:szCs w:val="28"/>
        </w:rPr>
      </w:pPr>
    </w:p>
    <w:p w:rsidR="000872D6" w:rsidRDefault="000872D6"/>
    <w:p w:rsidR="000872D6" w:rsidRDefault="000872D6"/>
    <w:p w:rsidR="000872D6" w:rsidRDefault="000872D6"/>
    <w:p w:rsidR="000872D6" w:rsidRDefault="000872D6"/>
    <w:p w:rsidR="000872D6" w:rsidRDefault="000872D6"/>
    <w:p w:rsidR="000872D6" w:rsidRDefault="000872D6"/>
    <w:p w:rsidR="0006733F" w:rsidRDefault="0006733F"/>
    <w:p w:rsidR="0006733F" w:rsidRDefault="0006733F"/>
    <w:sectPr w:rsidR="0006733F" w:rsidSect="007C2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ont184">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D010719"/>
    <w:multiLevelType w:val="hybridMultilevel"/>
    <w:tmpl w:val="2B1A0E1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73D04DB"/>
    <w:multiLevelType w:val="hybridMultilevel"/>
    <w:tmpl w:val="E20C8AB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15A5ECE"/>
    <w:multiLevelType w:val="hybridMultilevel"/>
    <w:tmpl w:val="85CE9D4A"/>
    <w:lvl w:ilvl="0" w:tplc="F212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2D6"/>
    <w:rsid w:val="0001410A"/>
    <w:rsid w:val="000217A8"/>
    <w:rsid w:val="00024E9A"/>
    <w:rsid w:val="0006733F"/>
    <w:rsid w:val="000872D6"/>
    <w:rsid w:val="00116A18"/>
    <w:rsid w:val="0011732D"/>
    <w:rsid w:val="00161115"/>
    <w:rsid w:val="00213F2F"/>
    <w:rsid w:val="00217C9C"/>
    <w:rsid w:val="002205B2"/>
    <w:rsid w:val="00281F45"/>
    <w:rsid w:val="002823E7"/>
    <w:rsid w:val="0028274E"/>
    <w:rsid w:val="00334459"/>
    <w:rsid w:val="00337924"/>
    <w:rsid w:val="003671CB"/>
    <w:rsid w:val="00380B2C"/>
    <w:rsid w:val="0038633A"/>
    <w:rsid w:val="003A0C7D"/>
    <w:rsid w:val="003C555C"/>
    <w:rsid w:val="003D7EA6"/>
    <w:rsid w:val="003E07D4"/>
    <w:rsid w:val="0044589C"/>
    <w:rsid w:val="004852ED"/>
    <w:rsid w:val="00495801"/>
    <w:rsid w:val="004B0D2F"/>
    <w:rsid w:val="004D7697"/>
    <w:rsid w:val="0052431B"/>
    <w:rsid w:val="00525E23"/>
    <w:rsid w:val="00542306"/>
    <w:rsid w:val="005611A4"/>
    <w:rsid w:val="00596BC6"/>
    <w:rsid w:val="00743185"/>
    <w:rsid w:val="00746929"/>
    <w:rsid w:val="007C2577"/>
    <w:rsid w:val="0085268D"/>
    <w:rsid w:val="008F039C"/>
    <w:rsid w:val="00984CDD"/>
    <w:rsid w:val="009C70B2"/>
    <w:rsid w:val="00A4671C"/>
    <w:rsid w:val="00A731FF"/>
    <w:rsid w:val="00A901AC"/>
    <w:rsid w:val="00AA5272"/>
    <w:rsid w:val="00B059CD"/>
    <w:rsid w:val="00B47B9F"/>
    <w:rsid w:val="00B86A0C"/>
    <w:rsid w:val="00BE1014"/>
    <w:rsid w:val="00C54BF8"/>
    <w:rsid w:val="00C577C0"/>
    <w:rsid w:val="00C73206"/>
    <w:rsid w:val="00C915CC"/>
    <w:rsid w:val="00CA1693"/>
    <w:rsid w:val="00CC2CFE"/>
    <w:rsid w:val="00D0737D"/>
    <w:rsid w:val="00D517E3"/>
    <w:rsid w:val="00DC463E"/>
    <w:rsid w:val="00E31159"/>
    <w:rsid w:val="00E84287"/>
    <w:rsid w:val="00EE7FF1"/>
    <w:rsid w:val="00F66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D6"/>
  </w:style>
  <w:style w:type="paragraph" w:styleId="1">
    <w:name w:val="heading 1"/>
    <w:basedOn w:val="a"/>
    <w:next w:val="a0"/>
    <w:link w:val="10"/>
    <w:qFormat/>
    <w:rsid w:val="000872D6"/>
    <w:pPr>
      <w:keepNext/>
      <w:suppressAutoHyphens/>
      <w:spacing w:before="240" w:after="60" w:line="100" w:lineRule="atLeast"/>
      <w:ind w:left="502" w:hanging="360"/>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872D6"/>
    <w:pPr>
      <w:keepNext/>
      <w:suppressAutoHyphens/>
      <w:spacing w:before="240" w:after="60" w:line="100" w:lineRule="atLeast"/>
      <w:ind w:left="1440" w:hanging="360"/>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872D6"/>
    <w:pPr>
      <w:keepNext/>
      <w:tabs>
        <w:tab w:val="num" w:pos="2160"/>
      </w:tabs>
      <w:suppressAutoHyphens/>
      <w:spacing w:after="0" w:line="100" w:lineRule="atLeast"/>
      <w:ind w:left="-13"/>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872D6"/>
    <w:pPr>
      <w:keepNext/>
      <w:tabs>
        <w:tab w:val="left" w:pos="-1276"/>
        <w:tab w:val="num" w:pos="3600"/>
      </w:tabs>
      <w:suppressAutoHyphens/>
      <w:spacing w:after="0" w:line="100" w:lineRule="atLeast"/>
      <w:ind w:left="851"/>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872D6"/>
    <w:pPr>
      <w:keepNext/>
      <w:tabs>
        <w:tab w:val="left" w:pos="-1276"/>
        <w:tab w:val="num" w:pos="4320"/>
      </w:tabs>
      <w:suppressAutoHyphens/>
      <w:spacing w:after="0" w:line="100" w:lineRule="atLeast"/>
      <w:ind w:left="851"/>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872D6"/>
    <w:pPr>
      <w:keepNext/>
      <w:tabs>
        <w:tab w:val="num" w:pos="5040"/>
      </w:tabs>
      <w:suppressAutoHyphens/>
      <w:spacing w:after="0" w:line="360" w:lineRule="auto"/>
      <w:ind w:left="5040" w:hanging="360"/>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872D6"/>
    <w:pPr>
      <w:keepNext/>
      <w:tabs>
        <w:tab w:val="left" w:pos="-1276"/>
        <w:tab w:val="num" w:pos="5760"/>
      </w:tabs>
      <w:suppressAutoHyphens/>
      <w:spacing w:after="0" w:line="100" w:lineRule="atLeast"/>
      <w:ind w:left="851"/>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872D6"/>
    <w:pPr>
      <w:keepNext/>
      <w:tabs>
        <w:tab w:val="num" w:pos="6480"/>
      </w:tabs>
      <w:suppressAutoHyphens/>
      <w:spacing w:before="20" w:after="20" w:line="480" w:lineRule="atLeast"/>
      <w:ind w:left="6480" w:hanging="360"/>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11"/>
    <w:rsid w:val="000872D6"/>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1">
    <w:name w:val="Основной текст Знак1"/>
    <w:basedOn w:val="a1"/>
    <w:link w:val="a0"/>
    <w:rsid w:val="000872D6"/>
    <w:rPr>
      <w:rFonts w:ascii="Times New Roman" w:eastAsia="Andale Sans UI" w:hAnsi="Times New Roman" w:cs="Times New Roman"/>
      <w:kern w:val="1"/>
      <w:sz w:val="24"/>
      <w:szCs w:val="24"/>
      <w:lang w:eastAsia="ar-SA"/>
    </w:rPr>
  </w:style>
  <w:style w:type="character" w:customStyle="1" w:styleId="10">
    <w:name w:val="Заголовок 1 Знак"/>
    <w:basedOn w:val="a1"/>
    <w:link w:val="1"/>
    <w:rsid w:val="000872D6"/>
    <w:rPr>
      <w:rFonts w:ascii="Arial" w:eastAsia="Andale Sans UI" w:hAnsi="Arial" w:cs="Wingdings"/>
      <w:b/>
      <w:bCs/>
      <w:kern w:val="1"/>
      <w:sz w:val="32"/>
      <w:szCs w:val="32"/>
      <w:lang w:eastAsia="ar-SA"/>
    </w:rPr>
  </w:style>
  <w:style w:type="character" w:customStyle="1" w:styleId="20">
    <w:name w:val="Заголовок 2 Знак"/>
    <w:basedOn w:val="a1"/>
    <w:link w:val="2"/>
    <w:rsid w:val="000872D6"/>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0872D6"/>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0872D6"/>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0872D6"/>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0872D6"/>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0872D6"/>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0872D6"/>
    <w:rPr>
      <w:rFonts w:ascii="Times New Roman" w:eastAsia="Andale Sans UI" w:hAnsi="Times New Roman" w:cs="Times New Roman"/>
      <w:b/>
      <w:bCs/>
      <w:kern w:val="1"/>
      <w:sz w:val="28"/>
      <w:szCs w:val="28"/>
      <w:lang w:eastAsia="ar-SA"/>
    </w:rPr>
  </w:style>
  <w:style w:type="paragraph" w:styleId="a4">
    <w:name w:val="List Paragraph"/>
    <w:basedOn w:val="a"/>
    <w:uiPriority w:val="34"/>
    <w:qFormat/>
    <w:rsid w:val="000872D6"/>
    <w:pPr>
      <w:ind w:left="720"/>
      <w:contextualSpacing/>
    </w:pPr>
  </w:style>
  <w:style w:type="table" w:styleId="a5">
    <w:name w:val="Table Grid"/>
    <w:basedOn w:val="a2"/>
    <w:uiPriority w:val="59"/>
    <w:rsid w:val="00087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шрифт абзаца1"/>
    <w:rsid w:val="000872D6"/>
  </w:style>
  <w:style w:type="character" w:customStyle="1" w:styleId="WW8Num3z0">
    <w:name w:val="WW8Num3z0"/>
    <w:rsid w:val="000872D6"/>
  </w:style>
  <w:style w:type="character" w:customStyle="1" w:styleId="WW8Num4z0">
    <w:name w:val="WW8Num4z0"/>
    <w:rsid w:val="000872D6"/>
  </w:style>
  <w:style w:type="character" w:customStyle="1" w:styleId="WW8Num10z0">
    <w:name w:val="WW8Num10z0"/>
    <w:rsid w:val="000872D6"/>
  </w:style>
  <w:style w:type="character" w:customStyle="1" w:styleId="WW8Num20z0">
    <w:name w:val="WW8Num20z0"/>
    <w:rsid w:val="000872D6"/>
  </w:style>
  <w:style w:type="character" w:customStyle="1" w:styleId="WW8Num22z0">
    <w:name w:val="WW8Num22z0"/>
    <w:rsid w:val="000872D6"/>
  </w:style>
  <w:style w:type="character" w:customStyle="1" w:styleId="Absatz-Standardschriftart">
    <w:name w:val="Absatz-Standardschriftart"/>
    <w:rsid w:val="000872D6"/>
  </w:style>
  <w:style w:type="character" w:customStyle="1" w:styleId="WW8Num21z0">
    <w:name w:val="WW8Num21z0"/>
    <w:rsid w:val="000872D6"/>
  </w:style>
  <w:style w:type="character" w:customStyle="1" w:styleId="WW8Num23z0">
    <w:name w:val="WW8Num23z0"/>
    <w:rsid w:val="000872D6"/>
  </w:style>
  <w:style w:type="character" w:customStyle="1" w:styleId="WW-Absatz-Standardschriftart">
    <w:name w:val="WW-Absatz-Standardschriftart"/>
    <w:rsid w:val="000872D6"/>
  </w:style>
  <w:style w:type="character" w:customStyle="1" w:styleId="WW-Absatz-Standardschriftart1">
    <w:name w:val="WW-Absatz-Standardschriftart1"/>
    <w:rsid w:val="000872D6"/>
  </w:style>
  <w:style w:type="character" w:customStyle="1" w:styleId="WW-Absatz-Standardschriftart11">
    <w:name w:val="WW-Absatz-Standardschriftart11"/>
    <w:rsid w:val="000872D6"/>
  </w:style>
  <w:style w:type="character" w:customStyle="1" w:styleId="WW-Absatz-Standardschriftart111">
    <w:name w:val="WW-Absatz-Standardschriftart111"/>
    <w:rsid w:val="000872D6"/>
  </w:style>
  <w:style w:type="character" w:customStyle="1" w:styleId="WW-Absatz-Standardschriftart1111">
    <w:name w:val="WW-Absatz-Standardschriftart1111"/>
    <w:rsid w:val="000872D6"/>
  </w:style>
  <w:style w:type="character" w:customStyle="1" w:styleId="WW-Absatz-Standardschriftart11111">
    <w:name w:val="WW-Absatz-Standardschriftart11111"/>
    <w:rsid w:val="000872D6"/>
  </w:style>
  <w:style w:type="character" w:customStyle="1" w:styleId="WW-Absatz-Standardschriftart111111">
    <w:name w:val="WW-Absatz-Standardschriftart111111"/>
    <w:rsid w:val="000872D6"/>
  </w:style>
  <w:style w:type="character" w:customStyle="1" w:styleId="WW-Absatz-Standardschriftart1111111">
    <w:name w:val="WW-Absatz-Standardschriftart1111111"/>
    <w:rsid w:val="000872D6"/>
  </w:style>
  <w:style w:type="character" w:customStyle="1" w:styleId="WW-Absatz-Standardschriftart11111111">
    <w:name w:val="WW-Absatz-Standardschriftart11111111"/>
    <w:rsid w:val="000872D6"/>
  </w:style>
  <w:style w:type="character" w:customStyle="1" w:styleId="WW-Absatz-Standardschriftart111111111">
    <w:name w:val="WW-Absatz-Standardschriftart111111111"/>
    <w:rsid w:val="000872D6"/>
  </w:style>
  <w:style w:type="character" w:customStyle="1" w:styleId="WW-Absatz-Standardschriftart1111111111">
    <w:name w:val="WW-Absatz-Standardschriftart1111111111"/>
    <w:rsid w:val="000872D6"/>
  </w:style>
  <w:style w:type="character" w:customStyle="1" w:styleId="WW-Absatz-Standardschriftart11111111111">
    <w:name w:val="WW-Absatz-Standardschriftart11111111111"/>
    <w:rsid w:val="000872D6"/>
  </w:style>
  <w:style w:type="character" w:customStyle="1" w:styleId="WW-Absatz-Standardschriftart111111111111">
    <w:name w:val="WW-Absatz-Standardschriftart111111111111"/>
    <w:rsid w:val="000872D6"/>
  </w:style>
  <w:style w:type="character" w:customStyle="1" w:styleId="WW-Absatz-Standardschriftart1111111111111">
    <w:name w:val="WW-Absatz-Standardschriftart1111111111111"/>
    <w:rsid w:val="000872D6"/>
  </w:style>
  <w:style w:type="character" w:customStyle="1" w:styleId="WW-Absatz-Standardschriftart11111111111111">
    <w:name w:val="WW-Absatz-Standardschriftart11111111111111"/>
    <w:rsid w:val="000872D6"/>
  </w:style>
  <w:style w:type="character" w:customStyle="1" w:styleId="WW-Absatz-Standardschriftart111111111111111">
    <w:name w:val="WW-Absatz-Standardschriftart111111111111111"/>
    <w:rsid w:val="000872D6"/>
  </w:style>
  <w:style w:type="character" w:customStyle="1" w:styleId="WW-Absatz-Standardschriftart1111111111111111">
    <w:name w:val="WW-Absatz-Standardschriftart1111111111111111"/>
    <w:rsid w:val="000872D6"/>
  </w:style>
  <w:style w:type="character" w:customStyle="1" w:styleId="WW-Absatz-Standardschriftart11111111111111111">
    <w:name w:val="WW-Absatz-Standardschriftart11111111111111111"/>
    <w:rsid w:val="000872D6"/>
  </w:style>
  <w:style w:type="character" w:customStyle="1" w:styleId="WW-Absatz-Standardschriftart111111111111111111">
    <w:name w:val="WW-Absatz-Standardschriftart111111111111111111"/>
    <w:rsid w:val="000872D6"/>
  </w:style>
  <w:style w:type="character" w:customStyle="1" w:styleId="WW-Absatz-Standardschriftart1111111111111111111">
    <w:name w:val="WW-Absatz-Standardschriftart1111111111111111111"/>
    <w:rsid w:val="000872D6"/>
  </w:style>
  <w:style w:type="character" w:customStyle="1" w:styleId="WW-Absatz-Standardschriftart11111111111111111111">
    <w:name w:val="WW-Absatz-Standardschriftart11111111111111111111"/>
    <w:rsid w:val="000872D6"/>
  </w:style>
  <w:style w:type="character" w:customStyle="1" w:styleId="WW-Absatz-Standardschriftart111111111111111111111">
    <w:name w:val="WW-Absatz-Standardschriftart111111111111111111111"/>
    <w:rsid w:val="000872D6"/>
  </w:style>
  <w:style w:type="character" w:customStyle="1" w:styleId="WW-Absatz-Standardschriftart1111111111111111111111">
    <w:name w:val="WW-Absatz-Standardschriftart1111111111111111111111"/>
    <w:rsid w:val="000872D6"/>
  </w:style>
  <w:style w:type="character" w:customStyle="1" w:styleId="WW-Absatz-Standardschriftart11111111111111111111111">
    <w:name w:val="WW-Absatz-Standardschriftart11111111111111111111111"/>
    <w:rsid w:val="000872D6"/>
  </w:style>
  <w:style w:type="character" w:customStyle="1" w:styleId="WW-Absatz-Standardschriftart111111111111111111111111">
    <w:name w:val="WW-Absatz-Standardschriftart111111111111111111111111"/>
    <w:rsid w:val="000872D6"/>
  </w:style>
  <w:style w:type="character" w:customStyle="1" w:styleId="WW-Absatz-Standardschriftart1111111111111111111111111">
    <w:name w:val="WW-Absatz-Standardschriftart1111111111111111111111111"/>
    <w:rsid w:val="000872D6"/>
  </w:style>
  <w:style w:type="character" w:customStyle="1" w:styleId="WW-Absatz-Standardschriftart11111111111111111111111111">
    <w:name w:val="WW-Absatz-Standardschriftart11111111111111111111111111"/>
    <w:rsid w:val="000872D6"/>
  </w:style>
  <w:style w:type="character" w:customStyle="1" w:styleId="WW-Absatz-Standardschriftart111111111111111111111111111">
    <w:name w:val="WW-Absatz-Standardschriftart111111111111111111111111111"/>
    <w:rsid w:val="000872D6"/>
  </w:style>
  <w:style w:type="character" w:customStyle="1" w:styleId="WW-Absatz-Standardschriftart1111111111111111111111111111">
    <w:name w:val="WW-Absatz-Standardschriftart1111111111111111111111111111"/>
    <w:rsid w:val="000872D6"/>
  </w:style>
  <w:style w:type="character" w:customStyle="1" w:styleId="WW-Absatz-Standardschriftart11111111111111111111111111111">
    <w:name w:val="WW-Absatz-Standardschriftart11111111111111111111111111111"/>
    <w:rsid w:val="000872D6"/>
  </w:style>
  <w:style w:type="character" w:customStyle="1" w:styleId="WW-Absatz-Standardschriftart111111111111111111111111111111">
    <w:name w:val="WW-Absatz-Standardschriftart111111111111111111111111111111"/>
    <w:rsid w:val="000872D6"/>
  </w:style>
  <w:style w:type="character" w:customStyle="1" w:styleId="WW8Num8z0">
    <w:name w:val="WW8Num8z0"/>
    <w:rsid w:val="000872D6"/>
  </w:style>
  <w:style w:type="character" w:customStyle="1" w:styleId="WW8Num13z0">
    <w:name w:val="WW8Num13z0"/>
    <w:rsid w:val="000872D6"/>
  </w:style>
  <w:style w:type="character" w:customStyle="1" w:styleId="WW8Num9z0">
    <w:name w:val="WW8Num9z0"/>
    <w:rsid w:val="000872D6"/>
  </w:style>
  <w:style w:type="character" w:customStyle="1" w:styleId="WW8Num16z0">
    <w:name w:val="WW8Num16z0"/>
    <w:rsid w:val="000872D6"/>
  </w:style>
  <w:style w:type="character" w:customStyle="1" w:styleId="WW-">
    <w:name w:val="WW-Основной шрифт абзаца"/>
    <w:rsid w:val="000872D6"/>
  </w:style>
  <w:style w:type="character" w:customStyle="1" w:styleId="a6">
    <w:name w:val="Не вступил в силу"/>
    <w:basedOn w:val="WW-"/>
    <w:rsid w:val="000872D6"/>
  </w:style>
  <w:style w:type="character" w:customStyle="1" w:styleId="a7">
    <w:name w:val="Основной текст Знак"/>
    <w:basedOn w:val="12"/>
    <w:rsid w:val="000872D6"/>
  </w:style>
  <w:style w:type="character" w:customStyle="1" w:styleId="a8">
    <w:name w:val="Название Знак"/>
    <w:basedOn w:val="12"/>
    <w:rsid w:val="000872D6"/>
  </w:style>
  <w:style w:type="character" w:customStyle="1" w:styleId="a9">
    <w:name w:val="Подзаголовок Знак"/>
    <w:basedOn w:val="12"/>
    <w:rsid w:val="000872D6"/>
  </w:style>
  <w:style w:type="character" w:customStyle="1" w:styleId="aa">
    <w:name w:val="Верхний колонтитул Знак"/>
    <w:basedOn w:val="12"/>
    <w:uiPriority w:val="99"/>
    <w:rsid w:val="000872D6"/>
  </w:style>
  <w:style w:type="character" w:customStyle="1" w:styleId="ab">
    <w:name w:val="Нижний колонтитул Знак"/>
    <w:basedOn w:val="12"/>
    <w:rsid w:val="000872D6"/>
  </w:style>
  <w:style w:type="character" w:customStyle="1" w:styleId="ac">
    <w:name w:val="Основной текст с отступом Знак"/>
    <w:basedOn w:val="12"/>
    <w:rsid w:val="000872D6"/>
  </w:style>
  <w:style w:type="character" w:customStyle="1" w:styleId="ad">
    <w:name w:val="Текст выноски Знак"/>
    <w:basedOn w:val="12"/>
    <w:rsid w:val="000872D6"/>
  </w:style>
  <w:style w:type="character" w:styleId="ae">
    <w:name w:val="Hyperlink"/>
    <w:rsid w:val="000872D6"/>
    <w:rPr>
      <w:color w:val="0000FF"/>
      <w:u w:val="single"/>
    </w:rPr>
  </w:style>
  <w:style w:type="character" w:customStyle="1" w:styleId="ListLabel1">
    <w:name w:val="ListLabel 1"/>
    <w:rsid w:val="000872D6"/>
    <w:rPr>
      <w:i/>
      <w:sz w:val="28"/>
      <w:szCs w:val="28"/>
    </w:rPr>
  </w:style>
  <w:style w:type="character" w:customStyle="1" w:styleId="ListLabel2">
    <w:name w:val="ListLabel 2"/>
    <w:rsid w:val="000872D6"/>
    <w:rPr>
      <w:rFonts w:cs="Courier New"/>
      <w:sz w:val="28"/>
      <w:szCs w:val="28"/>
    </w:rPr>
  </w:style>
  <w:style w:type="character" w:customStyle="1" w:styleId="ListLabel3">
    <w:name w:val="ListLabel 3"/>
    <w:rsid w:val="000872D6"/>
    <w:rPr>
      <w:b/>
    </w:rPr>
  </w:style>
  <w:style w:type="paragraph" w:customStyle="1" w:styleId="af">
    <w:name w:val="Заголовок"/>
    <w:basedOn w:val="a"/>
    <w:next w:val="a0"/>
    <w:rsid w:val="000872D6"/>
    <w:pPr>
      <w:keepNext/>
      <w:suppressAutoHyphens/>
      <w:spacing w:before="240" w:after="120" w:line="100" w:lineRule="atLeast"/>
    </w:pPr>
    <w:rPr>
      <w:rFonts w:ascii="Arial" w:eastAsia="Arial Unicode MS" w:hAnsi="Arial" w:cs="Tahoma"/>
      <w:kern w:val="1"/>
      <w:sz w:val="28"/>
      <w:szCs w:val="28"/>
      <w:lang w:eastAsia="ar-SA"/>
    </w:rPr>
  </w:style>
  <w:style w:type="paragraph" w:styleId="af0">
    <w:name w:val="List"/>
    <w:basedOn w:val="a0"/>
    <w:rsid w:val="000872D6"/>
    <w:rPr>
      <w:rFonts w:ascii="Arial" w:hAnsi="Arial" w:cs="Tahoma"/>
    </w:rPr>
  </w:style>
  <w:style w:type="paragraph" w:customStyle="1" w:styleId="21">
    <w:name w:val="Название2"/>
    <w:basedOn w:val="a"/>
    <w:rsid w:val="000872D6"/>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872D6"/>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3">
    <w:name w:val="Название1"/>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4">
    <w:name w:val="Указатель1"/>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styleId="af1">
    <w:name w:val="Subtitle"/>
    <w:basedOn w:val="af"/>
    <w:next w:val="a0"/>
    <w:link w:val="15"/>
    <w:qFormat/>
    <w:rsid w:val="000872D6"/>
    <w:pPr>
      <w:jc w:val="center"/>
    </w:pPr>
    <w:rPr>
      <w:i/>
      <w:iCs/>
    </w:rPr>
  </w:style>
  <w:style w:type="character" w:customStyle="1" w:styleId="15">
    <w:name w:val="Подзаголовок Знак1"/>
    <w:basedOn w:val="a1"/>
    <w:link w:val="af1"/>
    <w:rsid w:val="000872D6"/>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styleId="af2">
    <w:name w:val="header"/>
    <w:basedOn w:val="a"/>
    <w:link w:val="16"/>
    <w:uiPriority w:val="99"/>
    <w:rsid w:val="000872D6"/>
    <w:pPr>
      <w:suppressLineNumbers/>
      <w:tabs>
        <w:tab w:val="center" w:pos="4677"/>
        <w:tab w:val="right" w:pos="9355"/>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6">
    <w:name w:val="Верхний колонтитул Знак1"/>
    <w:basedOn w:val="a1"/>
    <w:link w:val="af2"/>
    <w:uiPriority w:val="99"/>
    <w:rsid w:val="000872D6"/>
    <w:rPr>
      <w:rFonts w:ascii="Times New Roman" w:eastAsia="Andale Sans UI" w:hAnsi="Times New Roman" w:cs="Times New Roman"/>
      <w:kern w:val="1"/>
      <w:sz w:val="24"/>
      <w:szCs w:val="24"/>
      <w:lang w:eastAsia="ar-SA"/>
    </w:rPr>
  </w:style>
  <w:style w:type="paragraph" w:styleId="af3">
    <w:name w:val="footer"/>
    <w:basedOn w:val="a"/>
    <w:link w:val="17"/>
    <w:rsid w:val="000872D6"/>
    <w:pPr>
      <w:suppressLineNumbers/>
      <w:tabs>
        <w:tab w:val="center" w:pos="4153"/>
        <w:tab w:val="right" w:pos="8306"/>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7">
    <w:name w:val="Нижний колонтитул Знак1"/>
    <w:basedOn w:val="a1"/>
    <w:link w:val="af3"/>
    <w:rsid w:val="000872D6"/>
    <w:rPr>
      <w:rFonts w:ascii="Times New Roman" w:eastAsia="Andale Sans UI" w:hAnsi="Times New Roman" w:cs="Times New Roman"/>
      <w:kern w:val="1"/>
      <w:sz w:val="24"/>
      <w:szCs w:val="24"/>
      <w:lang w:eastAsia="ar-SA"/>
    </w:rPr>
  </w:style>
  <w:style w:type="paragraph" w:customStyle="1" w:styleId="18">
    <w:name w:val="Цитата1"/>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styleId="af4">
    <w:name w:val="Body Text Indent"/>
    <w:basedOn w:val="a"/>
    <w:link w:val="19"/>
    <w:rsid w:val="000872D6"/>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9">
    <w:name w:val="Основной текст с отступом Знак1"/>
    <w:basedOn w:val="a1"/>
    <w:link w:val="af4"/>
    <w:rsid w:val="000872D6"/>
    <w:rPr>
      <w:rFonts w:ascii="Times New Roman" w:eastAsia="Andale Sans UI" w:hAnsi="Times New Roman" w:cs="Times New Roman"/>
      <w:b/>
      <w:bCs/>
      <w:kern w:val="1"/>
      <w:sz w:val="28"/>
      <w:szCs w:val="28"/>
      <w:lang w:eastAsia="ar-SA"/>
    </w:rPr>
  </w:style>
  <w:style w:type="paragraph" w:customStyle="1" w:styleId="ConsNormal">
    <w:name w:val="ConsNormal"/>
    <w:rsid w:val="000872D6"/>
    <w:pPr>
      <w:widowControl w:val="0"/>
      <w:suppressAutoHyphens/>
    </w:pPr>
    <w:rPr>
      <w:rFonts w:ascii="Calibri" w:eastAsia="Arial Unicode MS" w:hAnsi="Calibri" w:cs="font184"/>
      <w:kern w:val="1"/>
      <w:lang w:eastAsia="ar-SA"/>
    </w:rPr>
  </w:style>
  <w:style w:type="paragraph" w:customStyle="1" w:styleId="af5">
    <w:name w:val="адресат"/>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Текст1"/>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872D6"/>
    <w:pPr>
      <w:widowControl w:val="0"/>
      <w:suppressAutoHyphens/>
    </w:pPr>
    <w:rPr>
      <w:rFonts w:ascii="Calibri" w:eastAsia="Arial Unicode MS" w:hAnsi="Calibri" w:cs="font184"/>
      <w:kern w:val="1"/>
      <w:lang w:eastAsia="ar-SA"/>
    </w:rPr>
  </w:style>
  <w:style w:type="paragraph" w:customStyle="1" w:styleId="WW-2">
    <w:name w:val="WW-Основной текст с отступом 2"/>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Название объекта1"/>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872D6"/>
    <w:pPr>
      <w:widowControl w:val="0"/>
      <w:suppressAutoHyphens/>
    </w:pPr>
    <w:rPr>
      <w:rFonts w:ascii="Calibri" w:eastAsia="Arial Unicode MS" w:hAnsi="Calibri" w:cs="font184"/>
      <w:kern w:val="1"/>
      <w:lang w:eastAsia="ar-SA"/>
    </w:rPr>
  </w:style>
  <w:style w:type="paragraph" w:customStyle="1" w:styleId="af6">
    <w:name w:val="Стиль"/>
    <w:rsid w:val="000872D6"/>
    <w:pPr>
      <w:widowControl w:val="0"/>
      <w:suppressAutoHyphens/>
    </w:pPr>
    <w:rPr>
      <w:rFonts w:ascii="Calibri" w:eastAsia="Arial Unicode MS" w:hAnsi="Calibri" w:cs="font184"/>
      <w:kern w:val="1"/>
      <w:lang w:eastAsia="ar-SA"/>
    </w:rPr>
  </w:style>
  <w:style w:type="paragraph" w:customStyle="1" w:styleId="af7">
    <w:name w:val="Содержимое таблицы"/>
    <w:basedOn w:val="a"/>
    <w:rsid w:val="000872D6"/>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872D6"/>
    <w:pPr>
      <w:widowControl w:val="0"/>
      <w:suppressAutoHyphens/>
    </w:pPr>
    <w:rPr>
      <w:rFonts w:ascii="Calibri" w:eastAsia="Arial Unicode MS" w:hAnsi="Calibri" w:cs="font184"/>
      <w:kern w:val="1"/>
      <w:lang w:eastAsia="ar-SA"/>
    </w:rPr>
  </w:style>
  <w:style w:type="paragraph" w:customStyle="1" w:styleId="ConsPlusNonformat">
    <w:name w:val="ConsPlusNonformat"/>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8">
    <w:name w:val="Заголовок таблицы"/>
    <w:basedOn w:val="af7"/>
    <w:rsid w:val="000872D6"/>
    <w:pPr>
      <w:jc w:val="center"/>
    </w:pPr>
    <w:rPr>
      <w:b/>
      <w:bCs/>
    </w:rPr>
  </w:style>
  <w:style w:type="paragraph" w:customStyle="1" w:styleId="211">
    <w:name w:val="Основной текст с отступом 21"/>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Абзац списка1"/>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Текст выноски1"/>
    <w:basedOn w:val="a"/>
    <w:rsid w:val="000872D6"/>
    <w:pPr>
      <w:suppressAutoHyphens/>
      <w:spacing w:after="0" w:line="100" w:lineRule="atLeast"/>
    </w:pPr>
    <w:rPr>
      <w:rFonts w:ascii="Times New Roman" w:eastAsia="Andale Sans UI" w:hAnsi="Times New Roman" w:cs="Times New Roman"/>
      <w:kern w:val="1"/>
      <w:sz w:val="24"/>
      <w:szCs w:val="24"/>
      <w:lang w:eastAsia="ar-SA"/>
    </w:rPr>
  </w:style>
  <w:style w:type="paragraph" w:styleId="af9">
    <w:name w:val="Balloon Text"/>
    <w:basedOn w:val="a"/>
    <w:link w:val="1e"/>
    <w:rsid w:val="000872D6"/>
    <w:pPr>
      <w:suppressAutoHyphens/>
      <w:spacing w:after="0" w:line="240" w:lineRule="auto"/>
    </w:pPr>
    <w:rPr>
      <w:rFonts w:ascii="Tahoma" w:eastAsia="Andale Sans UI" w:hAnsi="Tahoma" w:cs="Times New Roman"/>
      <w:kern w:val="1"/>
      <w:sz w:val="16"/>
      <w:szCs w:val="16"/>
      <w:lang w:eastAsia="ar-SA"/>
    </w:rPr>
  </w:style>
  <w:style w:type="character" w:customStyle="1" w:styleId="1e">
    <w:name w:val="Текст выноски Знак1"/>
    <w:basedOn w:val="a1"/>
    <w:link w:val="af9"/>
    <w:rsid w:val="000872D6"/>
    <w:rPr>
      <w:rFonts w:ascii="Tahoma" w:eastAsia="Andale Sans UI" w:hAnsi="Tahoma" w:cs="Times New Roman"/>
      <w:kern w:val="1"/>
      <w:sz w:val="16"/>
      <w:szCs w:val="16"/>
      <w:lang w:eastAsia="ar-SA"/>
    </w:rPr>
  </w:style>
  <w:style w:type="character" w:styleId="afa">
    <w:name w:val="Emphasis"/>
    <w:qFormat/>
    <w:rsid w:val="000872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BA48BA76E82146F3ACD7691B51D5CF7489DFC5A22045F154A7A58927bEH4L"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main?base=LAW;n=112715;fld=134;dst=100370" TargetMode="External"/><Relationship Id="rId3" Type="http://schemas.openxmlformats.org/officeDocument/2006/relationships/settings" Target="settings.xml"/><Relationship Id="rId21" Type="http://schemas.openxmlformats.org/officeDocument/2006/relationships/hyperlink" Target="consultantplus://offline/ref=B52EC92D4FBEBD74F31AC969F0CB1814FBB503137674C50866F10342A9aAwCO" TargetMode="External"/><Relationship Id="rId7" Type="http://schemas.openxmlformats.org/officeDocument/2006/relationships/hyperlink" Target="consultantplus://offline/ref=5B926C1450E43BD87E0F9F3C662B35C03E01370E7769DC27E4CF145A21C4hAK" TargetMode="Externa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yperlink" Target="consultantplus://offline/ref=AB669C442A7E3E048E4B69D5BDA2D8E2CBCB74D56159E7538842823790ECF1A70855DA075ED2o8p5N" TargetMode="External"/><Relationship Id="rId2" Type="http://schemas.openxmlformats.org/officeDocument/2006/relationships/styles" Target="styles.xml"/><Relationship Id="rId16" Type="http://schemas.openxmlformats.org/officeDocument/2006/relationships/hyperlink" Target="consultantplus://offline/ref=91B003F6E8003A4C9A47CCE1B3258942A5F5E417B639F8F6113474ED12C17E97A1C2969F0B33F001z5xBL" TargetMode="External"/><Relationship Id="rId20"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numbering" Target="numbering.xml"/><Relationship Id="rId6" Type="http://schemas.openxmlformats.org/officeDocument/2006/relationships/hyperlink" Target="consultantplus://offline/ref=C24C39F7F5D0F0BBB56DDD9BB74336C1DB0264AC38B6529E2AFE2A663C7036F439A88AC019sCK" TargetMode="Externa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image" Target="media/image1.png"/><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theme" Target="theme/theme1.xm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78</Pages>
  <Words>28047</Words>
  <Characters>159874</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48kab</dc:creator>
  <cp:lastModifiedBy>48kab</cp:lastModifiedBy>
  <cp:revision>20</cp:revision>
  <cp:lastPrinted>2016-03-02T04:28:00Z</cp:lastPrinted>
  <dcterms:created xsi:type="dcterms:W3CDTF">2016-02-15T10:36:00Z</dcterms:created>
  <dcterms:modified xsi:type="dcterms:W3CDTF">2016-03-02T04:33:00Z</dcterms:modified>
</cp:coreProperties>
</file>